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eastAsia" w:ascii="宋体" w:hAnsi="宋体" w:cs="华文中宋"/>
          <w:b/>
          <w:bCs/>
          <w:sz w:val="72"/>
          <w:szCs w:val="72"/>
          <w:lang w:eastAsia="zh-CN"/>
        </w:rPr>
      </w:pPr>
      <w:r>
        <w:rPr>
          <w:rFonts w:hint="eastAsia" w:ascii="黑体" w:hAnsi="黑体" w:eastAsia="黑体"/>
          <w:color w:val="000000"/>
          <w:sz w:val="24"/>
        </w:rPr>
        <w:drawing>
          <wp:anchor distT="0" distB="0" distL="0" distR="0" simplePos="0" relativeHeight="1024" behindDoc="0" locked="0" layoutInCell="1" allowOverlap="1">
            <wp:simplePos x="0" y="0"/>
            <wp:positionH relativeFrom="column">
              <wp:posOffset>-17780</wp:posOffset>
            </wp:positionH>
            <wp:positionV relativeFrom="paragraph">
              <wp:posOffset>-308610</wp:posOffset>
            </wp:positionV>
            <wp:extent cx="598170" cy="598170"/>
            <wp:effectExtent l="0" t="0" r="11430" b="11430"/>
            <wp:wrapNone/>
            <wp:docPr id="1026" name="图片 3"/>
            <wp:cNvGraphicFramePr/>
            <a:graphic xmlns:a="http://schemas.openxmlformats.org/drawingml/2006/main">
              <a:graphicData uri="http://schemas.openxmlformats.org/drawingml/2006/picture">
                <pic:pic xmlns:pic="http://schemas.openxmlformats.org/drawingml/2006/picture">
                  <pic:nvPicPr>
                    <pic:cNvPr id="1026" name="图片 3"/>
                    <pic:cNvPicPr/>
                  </pic:nvPicPr>
                  <pic:blipFill>
                    <a:blip r:embed="rId8" cstate="print"/>
                    <a:srcRect/>
                    <a:stretch>
                      <a:fillRect/>
                    </a:stretch>
                  </pic:blipFill>
                  <pic:spPr>
                    <a:xfrm>
                      <a:off x="0" y="0"/>
                      <a:ext cx="598170" cy="598170"/>
                    </a:xfrm>
                    <a:prstGeom prst="rect">
                      <a:avLst/>
                    </a:prstGeom>
                    <a:ln>
                      <a:noFill/>
                    </a:ln>
                  </pic:spPr>
                </pic:pic>
              </a:graphicData>
            </a:graphic>
          </wp:anchor>
        </w:drawing>
      </w:r>
    </w:p>
    <w:p>
      <w:pPr>
        <w:snapToGrid w:val="0"/>
        <w:jc w:val="center"/>
        <w:rPr>
          <w:rFonts w:hint="eastAsia" w:ascii="宋体" w:hAnsi="宋体" w:cs="华文中宋"/>
          <w:b/>
          <w:bCs/>
          <w:sz w:val="72"/>
          <w:szCs w:val="72"/>
          <w:lang w:eastAsia="zh-CN"/>
        </w:rPr>
      </w:pPr>
    </w:p>
    <w:p>
      <w:pPr>
        <w:snapToGrid w:val="0"/>
        <w:jc w:val="both"/>
        <w:rPr>
          <w:rFonts w:hint="eastAsia" w:ascii="宋体" w:hAnsi="宋体" w:cs="华文中宋"/>
          <w:b/>
          <w:bCs/>
          <w:sz w:val="72"/>
          <w:szCs w:val="72"/>
          <w:lang w:val="en-US" w:eastAsia="zh-CN"/>
        </w:rPr>
      </w:pPr>
    </w:p>
    <w:p>
      <w:pPr>
        <w:snapToGrid w:val="0"/>
        <w:jc w:val="center"/>
        <w:rPr>
          <w:rFonts w:hint="eastAsia" w:ascii="宋体" w:hAnsi="宋体" w:cs="华文中宋"/>
          <w:b/>
          <w:bCs/>
          <w:sz w:val="72"/>
          <w:szCs w:val="72"/>
          <w:lang w:eastAsia="zh-CN"/>
        </w:rPr>
      </w:pPr>
    </w:p>
    <w:p>
      <w:pPr>
        <w:snapToGrid w:val="0"/>
        <w:jc w:val="center"/>
        <w:rPr>
          <w:rFonts w:ascii="宋体" w:hAnsi="宋体" w:cs="华文中宋"/>
          <w:b/>
          <w:bCs/>
          <w:sz w:val="72"/>
          <w:szCs w:val="72"/>
        </w:rPr>
      </w:pPr>
      <w:r>
        <w:rPr>
          <w:rFonts w:hint="eastAsia" w:ascii="宋体" w:hAnsi="宋体" w:cs="华文中宋"/>
          <w:b/>
          <w:bCs/>
          <w:sz w:val="72"/>
          <w:szCs w:val="72"/>
          <w:lang w:eastAsia="zh-CN"/>
        </w:rPr>
        <w:t>服务采购</w:t>
      </w:r>
    </w:p>
    <w:p>
      <w:pPr>
        <w:snapToGrid w:val="0"/>
        <w:jc w:val="center"/>
        <w:rPr>
          <w:rFonts w:ascii="宋体" w:hAnsi="宋体" w:cs="华文中宋"/>
          <w:b/>
          <w:bCs/>
          <w:sz w:val="72"/>
          <w:szCs w:val="72"/>
        </w:rPr>
      </w:pPr>
      <w:r>
        <w:rPr>
          <w:rFonts w:hint="eastAsia" w:ascii="宋体" w:hAnsi="宋体" w:cs="华文中宋"/>
          <w:b/>
          <w:bCs/>
          <w:sz w:val="72"/>
          <w:szCs w:val="72"/>
        </w:rPr>
        <w:t>公开招标文件</w:t>
      </w:r>
    </w:p>
    <w:p>
      <w:pPr>
        <w:spacing w:line="360" w:lineRule="auto"/>
        <w:jc w:val="center"/>
        <w:rPr>
          <w:rFonts w:ascii="宋体" w:hAnsi="宋体"/>
          <w:b/>
          <w:bCs/>
          <w:sz w:val="28"/>
          <w:szCs w:val="28"/>
        </w:rPr>
      </w:pPr>
    </w:p>
    <w:p>
      <w:pPr>
        <w:spacing w:line="48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4"/>
        <w:spacing w:line="360" w:lineRule="auto"/>
        <w:ind w:firstLine="1285" w:firstLineChars="400"/>
        <w:jc w:val="left"/>
        <w:rPr>
          <w:rFonts w:ascii="宋体" w:hAnsi="宋体"/>
          <w:b/>
          <w:sz w:val="32"/>
        </w:rPr>
      </w:pPr>
      <w:r>
        <w:rPr>
          <w:rFonts w:hint="eastAsia" w:ascii="宋体" w:hAnsi="宋体"/>
          <w:b/>
          <w:sz w:val="32"/>
        </w:rPr>
        <w:t>项目编号：</w:t>
      </w:r>
      <w:r>
        <w:rPr>
          <w:rFonts w:hint="eastAsia" w:ascii="宋体" w:hAnsi="宋体"/>
          <w:b/>
          <w:sz w:val="32"/>
          <w:lang w:eastAsia="zh-CN"/>
        </w:rPr>
        <w:t>GZBC18FG03002</w:t>
      </w:r>
    </w:p>
    <w:p>
      <w:pPr>
        <w:pStyle w:val="4"/>
        <w:spacing w:line="360" w:lineRule="auto"/>
        <w:ind w:firstLine="1285" w:firstLineChars="400"/>
        <w:jc w:val="left"/>
        <w:rPr>
          <w:rFonts w:ascii="宋体" w:hAnsi="宋体"/>
          <w:b/>
          <w:sz w:val="32"/>
        </w:rPr>
      </w:pPr>
      <w:r>
        <w:rPr>
          <w:rFonts w:hint="eastAsia" w:ascii="宋体" w:hAnsi="宋体"/>
          <w:b/>
          <w:sz w:val="32"/>
        </w:rPr>
        <w:t>项目名称：</w:t>
      </w:r>
      <w:r>
        <w:rPr>
          <w:rFonts w:hint="eastAsia" w:ascii="宋体" w:hAnsi="宋体"/>
          <w:b/>
          <w:sz w:val="32"/>
          <w:lang w:eastAsia="zh-CN"/>
        </w:rPr>
        <w:t>榄核镇家庭综合服务中心项目</w:t>
      </w:r>
    </w:p>
    <w:p>
      <w:pPr>
        <w:pStyle w:val="4"/>
        <w:spacing w:line="360" w:lineRule="auto"/>
        <w:rPr>
          <w:rFonts w:ascii="宋体" w:hAnsi="宋体"/>
          <w:b/>
          <w:sz w:val="32"/>
        </w:rPr>
      </w:pPr>
    </w:p>
    <w:p>
      <w:pPr>
        <w:spacing w:line="360" w:lineRule="auto"/>
        <w:rPr>
          <w:rFonts w:ascii="宋体" w:hAnsi="宋体"/>
          <w:sz w:val="30"/>
        </w:rPr>
      </w:pPr>
    </w:p>
    <w:p>
      <w:pPr>
        <w:snapToGrid w:val="0"/>
        <w:spacing w:line="360" w:lineRule="auto"/>
        <w:jc w:val="center"/>
        <w:rPr>
          <w:rFonts w:hint="eastAsia" w:ascii="宋体" w:hAnsi="宋体" w:eastAsia="宋体" w:cs="华文中宋"/>
          <w:sz w:val="30"/>
          <w:szCs w:val="30"/>
          <w:lang w:eastAsia="zh-CN"/>
        </w:rPr>
      </w:pPr>
      <w:r>
        <w:rPr>
          <w:rFonts w:hint="eastAsia" w:ascii="宋体" w:hAnsi="宋体" w:cs="华文中宋"/>
          <w:sz w:val="30"/>
          <w:szCs w:val="30"/>
          <w:lang w:eastAsia="zh-CN"/>
        </w:rPr>
        <w:t>广州宝诚招标代理咨询有限公司</w:t>
      </w:r>
    </w:p>
    <w:p>
      <w:pPr>
        <w:ind w:firstLine="3000" w:firstLineChars="1000"/>
        <w:rPr>
          <w:rFonts w:hint="eastAsia" w:ascii="宋体" w:hAnsi="宋体" w:cs="华文中宋"/>
          <w:color w:val="auto"/>
          <w:sz w:val="30"/>
          <w:szCs w:val="30"/>
          <w:highlight w:val="none"/>
        </w:rPr>
      </w:pPr>
      <w:r>
        <w:rPr>
          <w:rFonts w:hint="eastAsia" w:ascii="宋体" w:hAnsi="宋体" w:cs="华文中宋"/>
          <w:color w:val="auto"/>
          <w:sz w:val="30"/>
          <w:szCs w:val="30"/>
          <w:highlight w:val="none"/>
        </w:rPr>
        <w:t>发布日期：201</w:t>
      </w:r>
      <w:r>
        <w:rPr>
          <w:rFonts w:hint="eastAsia" w:ascii="宋体" w:hAnsi="宋体" w:cs="华文中宋"/>
          <w:color w:val="auto"/>
          <w:sz w:val="30"/>
          <w:szCs w:val="30"/>
          <w:highlight w:val="none"/>
          <w:lang w:val="en-US" w:eastAsia="zh-CN"/>
        </w:rPr>
        <w:t>8</w:t>
      </w:r>
      <w:r>
        <w:rPr>
          <w:rFonts w:ascii="宋体" w:hAnsi="宋体" w:cs="华文中宋"/>
          <w:color w:val="auto"/>
          <w:sz w:val="30"/>
          <w:szCs w:val="30"/>
          <w:highlight w:val="none"/>
        </w:rPr>
        <w:t>年</w:t>
      </w:r>
      <w:r>
        <w:rPr>
          <w:rFonts w:hint="eastAsia" w:ascii="宋体" w:hAnsi="宋体" w:cs="华文中宋"/>
          <w:color w:val="auto"/>
          <w:sz w:val="30"/>
          <w:szCs w:val="30"/>
          <w:highlight w:val="none"/>
          <w:lang w:val="en-US" w:eastAsia="zh-CN"/>
        </w:rPr>
        <w:t>4</w:t>
      </w:r>
      <w:r>
        <w:rPr>
          <w:rFonts w:ascii="宋体" w:hAnsi="宋体" w:cs="华文中宋"/>
          <w:color w:val="auto"/>
          <w:sz w:val="30"/>
          <w:szCs w:val="30"/>
          <w:highlight w:val="none"/>
        </w:rPr>
        <w:t>月</w:t>
      </w:r>
      <w:r>
        <w:rPr>
          <w:rFonts w:hint="eastAsia" w:ascii="宋体" w:hAnsi="宋体" w:cs="华文中宋"/>
          <w:color w:val="auto"/>
          <w:sz w:val="30"/>
          <w:szCs w:val="30"/>
          <w:highlight w:val="none"/>
          <w:lang w:val="en-US" w:eastAsia="zh-CN"/>
        </w:rPr>
        <w:t>28</w:t>
      </w:r>
      <w:r>
        <w:rPr>
          <w:rFonts w:hint="eastAsia" w:ascii="宋体" w:hAnsi="宋体" w:cs="华文中宋"/>
          <w:color w:val="auto"/>
          <w:sz w:val="30"/>
          <w:szCs w:val="30"/>
          <w:highlight w:val="none"/>
        </w:rPr>
        <w:t>日</w:t>
      </w:r>
    </w:p>
    <w:p>
      <w:pPr>
        <w:autoSpaceDE w:val="0"/>
        <w:autoSpaceDN w:val="0"/>
        <w:adjustRightInd w:val="0"/>
        <w:snapToGrid w:val="0"/>
        <w:spacing w:beforeLines="50" w:afterLines="50" w:line="360" w:lineRule="auto"/>
        <w:jc w:val="center"/>
        <w:rPr>
          <w:rFonts w:hint="eastAsia" w:ascii="宋体" w:hAnsi="宋体"/>
          <w:b/>
          <w:sz w:val="44"/>
          <w:szCs w:val="44"/>
        </w:rPr>
      </w:pPr>
      <w:r>
        <w:rPr>
          <w:rFonts w:hint="eastAsia" w:ascii="宋体" w:hAnsi="宋体"/>
          <w:b/>
          <w:sz w:val="44"/>
          <w:szCs w:val="44"/>
        </w:rPr>
        <w:br w:type="page"/>
      </w:r>
    </w:p>
    <w:p>
      <w:pPr>
        <w:autoSpaceDE w:val="0"/>
        <w:autoSpaceDN w:val="0"/>
        <w:adjustRightInd w:val="0"/>
        <w:snapToGrid w:val="0"/>
        <w:spacing w:beforeLines="50" w:afterLines="50" w:line="360" w:lineRule="auto"/>
        <w:jc w:val="center"/>
        <w:rPr>
          <w:rFonts w:ascii="宋体" w:hAnsi="宋体"/>
          <w:b/>
          <w:sz w:val="44"/>
          <w:szCs w:val="44"/>
        </w:rPr>
      </w:pPr>
      <w:r>
        <w:rPr>
          <w:rFonts w:hint="eastAsia" w:ascii="宋体" w:hAnsi="宋体"/>
          <w:b/>
          <w:sz w:val="44"/>
          <w:szCs w:val="44"/>
        </w:rPr>
        <w:t>温馨提示！！！</w:t>
      </w:r>
    </w:p>
    <w:p>
      <w:pPr>
        <w:tabs>
          <w:tab w:val="left" w:pos="0"/>
        </w:tabs>
        <w:adjustRightInd w:val="0"/>
        <w:snapToGrid w:val="0"/>
        <w:spacing w:line="360" w:lineRule="auto"/>
        <w:jc w:val="center"/>
        <w:rPr>
          <w:rFonts w:ascii="宋体" w:hAnsi="宋体"/>
          <w:b/>
          <w:szCs w:val="21"/>
        </w:rPr>
      </w:pPr>
      <w:r>
        <w:rPr>
          <w:rFonts w:hint="eastAsia" w:ascii="宋体" w:hAnsi="宋体"/>
          <w:b/>
          <w:szCs w:val="21"/>
        </w:rPr>
        <w:t>（本提示内容非招标文件的组成部分，仅为善意提醒。如有不一致的地方，以招标文件为准）</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如无另行说明，提交投标文件时间为投标截止时间</w:t>
      </w:r>
      <w:r>
        <w:rPr>
          <w:rFonts w:hint="eastAsia" w:ascii="宋体" w:hAnsi="宋体"/>
          <w:b/>
          <w:szCs w:val="21"/>
          <w:u w:val="single"/>
        </w:rPr>
        <w:t>前30分钟</w:t>
      </w:r>
      <w:r>
        <w:rPr>
          <w:rFonts w:hint="eastAsia" w:ascii="宋体" w:hAnsi="宋体"/>
          <w:szCs w:val="21"/>
        </w:rPr>
        <w:t>内。</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为避免因迟到而失去投标资格，请</w:t>
      </w:r>
      <w:r>
        <w:rPr>
          <w:rFonts w:hint="eastAsia" w:ascii="宋体" w:hAnsi="宋体"/>
          <w:b/>
          <w:szCs w:val="21"/>
          <w:u w:val="single"/>
        </w:rPr>
        <w:t>适当提前到达</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各投标人请</w:t>
      </w:r>
      <w:r>
        <w:rPr>
          <w:rFonts w:hint="eastAsia" w:ascii="宋体" w:hAnsi="宋体"/>
          <w:b/>
          <w:szCs w:val="21"/>
          <w:u w:val="single"/>
        </w:rPr>
        <w:t>注意区分</w:t>
      </w:r>
      <w:r>
        <w:rPr>
          <w:rFonts w:hint="eastAsia" w:ascii="宋体" w:hAnsi="宋体"/>
          <w:szCs w:val="21"/>
        </w:rPr>
        <w:t>投标保证金、</w:t>
      </w:r>
      <w:r>
        <w:rPr>
          <w:rFonts w:ascii="宋体" w:hAnsi="宋体"/>
          <w:szCs w:val="21"/>
        </w:rPr>
        <w:t>购买</w:t>
      </w:r>
      <w:r>
        <w:rPr>
          <w:rFonts w:hint="eastAsia" w:ascii="宋体" w:hAnsi="宋体"/>
          <w:szCs w:val="21"/>
        </w:rPr>
        <w:t>招标文件以及招标代理服务费收款账号的区别，务必将投标保证金按招标文件的要求存入指定的投标保证金账号，招标代理服务费存入招标</w:t>
      </w:r>
      <w:r>
        <w:rPr>
          <w:rFonts w:hint="eastAsia" w:ascii="宋体" w:hAnsi="宋体"/>
          <w:b/>
          <w:szCs w:val="21"/>
          <w:u w:val="single"/>
        </w:rPr>
        <w:t>代理服务费账号</w:t>
      </w:r>
      <w:r>
        <w:rPr>
          <w:rFonts w:hint="eastAsia" w:ascii="宋体" w:hAnsi="宋体"/>
          <w:szCs w:val="21"/>
        </w:rPr>
        <w:t>。切勿将款项转错账户，以免影响保证金退还的速度及投标的资格。</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投标保证金必须于第二章《投标资料表》中</w:t>
      </w:r>
      <w:r>
        <w:rPr>
          <w:rFonts w:hint="eastAsia" w:ascii="宋体" w:hAnsi="宋体"/>
          <w:b/>
          <w:szCs w:val="21"/>
          <w:u w:val="single"/>
        </w:rPr>
        <w:t>规定的时间内到达指定账号</w:t>
      </w:r>
      <w:r>
        <w:rPr>
          <w:rFonts w:hint="eastAsia" w:ascii="宋体" w:hAnsi="宋体"/>
          <w:szCs w:val="21"/>
        </w:rPr>
        <w:t>（账号信息详见第二章《投标资料表》）。由于转账当日不一定能够达账，为避免因投标保证金未达账而导致无效投标，建议</w:t>
      </w:r>
      <w:r>
        <w:rPr>
          <w:rFonts w:hint="eastAsia" w:ascii="宋体" w:hAnsi="宋体"/>
          <w:b/>
          <w:szCs w:val="21"/>
          <w:u w:val="single"/>
        </w:rPr>
        <w:t>至少提前2个工作日转账</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投标文件应按顺序</w:t>
      </w:r>
      <w:r>
        <w:rPr>
          <w:rFonts w:hint="eastAsia" w:ascii="宋体" w:hAnsi="宋体"/>
          <w:b/>
          <w:szCs w:val="21"/>
          <w:u w:val="single"/>
        </w:rPr>
        <w:t>编制页码</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请仔细检查投标文件是否已按招标文件要求</w:t>
      </w:r>
      <w:r>
        <w:rPr>
          <w:rFonts w:hint="eastAsia" w:ascii="宋体" w:hAnsi="宋体"/>
          <w:b/>
          <w:szCs w:val="21"/>
          <w:u w:val="single"/>
        </w:rPr>
        <w:t>盖公章、签名、签署日期</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rPr>
      </w:pPr>
      <w:r>
        <w:rPr>
          <w:rFonts w:hint="eastAsia" w:ascii="宋体" w:hAnsi="宋体"/>
          <w:szCs w:val="21"/>
        </w:rPr>
        <w:t>请正确填写《开标一览表（报价表）》。多包组项目请仔细检查包组号，包组号与包组采购内</w:t>
      </w:r>
      <w:r>
        <w:rPr>
          <w:rFonts w:hint="eastAsia" w:ascii="宋体" w:hAnsi="宋体"/>
        </w:rPr>
        <w:t>容必须对应。</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如投标产品属于许可证管理范围内的，须提交相应的许可证。</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投标人为中型、小型、微型企业的，请提交《中小企业声明函》， 并提供最近年度经审计的财务报表。</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投标人如需对项目提出询问或质疑，应在规定时间内按招标文件附件中的询问函和质疑函的格式提交。</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b/>
          <w:szCs w:val="21"/>
        </w:rPr>
        <w:t>首次参与政府采购项目投标的供应商，应在报名成功后最迟必须于开标前一日登录广东省政府采购网进行注册，供应商注册注意事项如下：</w:t>
      </w:r>
    </w:p>
    <w:p>
      <w:pPr>
        <w:numPr>
          <w:ilvl w:val="0"/>
          <w:numId w:val="3"/>
        </w:numPr>
        <w:tabs>
          <w:tab w:val="left" w:pos="284"/>
        </w:tabs>
        <w:adjustRightInd w:val="0"/>
        <w:snapToGrid w:val="0"/>
        <w:spacing w:line="360" w:lineRule="auto"/>
        <w:rPr>
          <w:rFonts w:ascii="宋体" w:hAnsi="宋体"/>
          <w:szCs w:val="21"/>
        </w:rPr>
      </w:pPr>
      <w:r>
        <w:rPr>
          <w:rFonts w:hint="eastAsia" w:ascii="宋体" w:hAnsi="宋体"/>
          <w:szCs w:val="21"/>
        </w:rPr>
        <w:t>填写组织机构代码证号时，如机构代码证上带有“-”情况下请把“-”也填上，三证合一请看首页办事指南。（如发现机构代码跟上传的证件不一致时，一律退回）</w:t>
      </w:r>
    </w:p>
    <w:p>
      <w:pPr>
        <w:numPr>
          <w:ilvl w:val="0"/>
          <w:numId w:val="3"/>
        </w:numPr>
        <w:tabs>
          <w:tab w:val="left" w:pos="284"/>
        </w:tabs>
        <w:adjustRightInd w:val="0"/>
        <w:snapToGrid w:val="0"/>
        <w:spacing w:line="360" w:lineRule="auto"/>
        <w:rPr>
          <w:rFonts w:ascii="宋体" w:hAnsi="宋体"/>
          <w:szCs w:val="21"/>
        </w:rPr>
      </w:pPr>
      <w:r>
        <w:rPr>
          <w:rFonts w:hint="eastAsia" w:ascii="宋体" w:hAnsi="宋体"/>
          <w:szCs w:val="21"/>
        </w:rPr>
        <w:t>社保登记证，如该供应商没有社保登记证的情况下，请供应商到社保局将近三个月的缴费证明打印出来或者让社保局开一份参保证明上传到注册信息。（缴费证明和参保证明是要以公司名义开的一份证明，不是要个人的社保证明或者个人的社保证。个体户除外）社保号请咨询社保局。</w:t>
      </w:r>
    </w:p>
    <w:p>
      <w:pPr>
        <w:numPr>
          <w:ilvl w:val="0"/>
          <w:numId w:val="3"/>
        </w:numPr>
        <w:tabs>
          <w:tab w:val="left" w:pos="284"/>
        </w:tabs>
        <w:adjustRightInd w:val="0"/>
        <w:snapToGrid w:val="0"/>
        <w:spacing w:line="360" w:lineRule="auto"/>
        <w:rPr>
          <w:rFonts w:ascii="宋体" w:hAnsi="宋体"/>
          <w:szCs w:val="21"/>
        </w:rPr>
      </w:pPr>
      <w:r>
        <w:rPr>
          <w:rFonts w:hint="eastAsia" w:ascii="宋体" w:hAnsi="宋体"/>
          <w:szCs w:val="21"/>
        </w:rPr>
        <w:t>机构管理员是填写该机构负责管理该账号的工作人员，机构管理员身份证也是上传该工作人员的身份证。</w:t>
      </w:r>
    </w:p>
    <w:p>
      <w:pPr>
        <w:numPr>
          <w:ilvl w:val="0"/>
          <w:numId w:val="3"/>
        </w:numPr>
        <w:tabs>
          <w:tab w:val="left" w:pos="284"/>
        </w:tabs>
        <w:adjustRightInd w:val="0"/>
        <w:snapToGrid w:val="0"/>
        <w:spacing w:line="360" w:lineRule="auto"/>
        <w:rPr>
          <w:rFonts w:ascii="宋体" w:hAnsi="宋体"/>
          <w:szCs w:val="21"/>
        </w:rPr>
      </w:pPr>
      <w:r>
        <w:rPr>
          <w:rFonts w:hint="eastAsia" w:ascii="宋体" w:hAnsi="宋体"/>
          <w:szCs w:val="21"/>
        </w:rPr>
        <w:t>在填写国税、地税时，如果只有国税或地税的情况下，两个框中都填写同一编号和主管部门。（如：只有地税号的话，在填写国税号的那一栏中把地税号填上即可）三证合一请看办事指南。</w:t>
      </w:r>
    </w:p>
    <w:p>
      <w:pPr>
        <w:numPr>
          <w:ilvl w:val="0"/>
          <w:numId w:val="3"/>
        </w:numPr>
        <w:tabs>
          <w:tab w:val="left" w:pos="284"/>
        </w:tabs>
        <w:adjustRightInd w:val="0"/>
        <w:snapToGrid w:val="0"/>
        <w:spacing w:line="360" w:lineRule="auto"/>
        <w:rPr>
          <w:rFonts w:ascii="宋体" w:hAnsi="宋体"/>
          <w:b/>
          <w:szCs w:val="21"/>
        </w:rPr>
      </w:pPr>
      <w:r>
        <w:rPr>
          <w:rFonts w:hint="eastAsia" w:ascii="宋体" w:hAnsi="宋体"/>
          <w:b/>
          <w:szCs w:val="21"/>
        </w:rPr>
        <w:t xml:space="preserve">办事指南链接： </w:t>
      </w:r>
      <w:r>
        <w:fldChar w:fldCharType="begin"/>
      </w:r>
      <w:r>
        <w:instrText xml:space="preserve"> HYPERLINK "http://www.gdgpo.com/workEnchiridion.html" </w:instrText>
      </w:r>
      <w:r>
        <w:fldChar w:fldCharType="separate"/>
      </w:r>
      <w:r>
        <w:rPr>
          <w:rFonts w:hint="eastAsia" w:ascii="宋体" w:hAnsi="宋体"/>
          <w:b/>
          <w:szCs w:val="21"/>
        </w:rPr>
        <w:t>http://www.gdgpo.com/workEnchiridion.html</w:t>
      </w:r>
      <w:r>
        <w:rPr>
          <w:rFonts w:hint="eastAsia" w:ascii="宋体" w:hAnsi="宋体"/>
          <w:b/>
          <w:szCs w:val="21"/>
        </w:rPr>
        <w:fldChar w:fldCharType="end"/>
      </w:r>
      <w:r>
        <w:rPr>
          <w:rFonts w:hint="eastAsia" w:ascii="宋体" w:hAnsi="宋体"/>
          <w:b/>
          <w:szCs w:val="21"/>
        </w:rPr>
        <w:t xml:space="preserve"> </w:t>
      </w:r>
    </w:p>
    <w:p>
      <w:pPr>
        <w:numPr>
          <w:ilvl w:val="0"/>
          <w:numId w:val="2"/>
        </w:numPr>
        <w:tabs>
          <w:tab w:val="left" w:pos="709"/>
        </w:tabs>
        <w:adjustRightInd w:val="0"/>
        <w:snapToGrid w:val="0"/>
        <w:spacing w:line="360" w:lineRule="auto"/>
        <w:ind w:left="700" w:hanging="700"/>
        <w:rPr>
          <w:rFonts w:ascii="宋体" w:hAnsi="宋体"/>
          <w:b/>
          <w:szCs w:val="21"/>
        </w:rPr>
      </w:pPr>
      <w:r>
        <w:rPr>
          <w:rFonts w:hint="eastAsia" w:ascii="宋体" w:hAnsi="宋体"/>
          <w:b/>
          <w:szCs w:val="21"/>
        </w:rPr>
        <w:t>招标代理服务费发票类型开具须知：</w:t>
      </w:r>
      <w:r>
        <w:rPr>
          <w:rFonts w:hint="eastAsia" w:ascii="宋体" w:hAnsi="宋体"/>
          <w:szCs w:val="21"/>
        </w:rPr>
        <w:t>投标时，投标人必须按《开票资料说明函》确认“缴纳招标代理服务费”开具的发票类型，并提供开票资料和一般纳税人资格认定税务通知书或其他可证明具有该项资格证明文件复印件。</w:t>
      </w:r>
    </w:p>
    <w:p>
      <w:pPr>
        <w:tabs>
          <w:tab w:val="left" w:pos="709"/>
        </w:tabs>
        <w:adjustRightInd w:val="0"/>
        <w:snapToGrid w:val="0"/>
        <w:spacing w:line="360" w:lineRule="auto"/>
        <w:ind w:left="700"/>
        <w:jc w:val="center"/>
        <w:rPr>
          <w:rFonts w:hint="eastAsia" w:ascii="宋体" w:hAnsi="宋体"/>
          <w:b/>
          <w:sz w:val="44"/>
          <w:szCs w:val="44"/>
        </w:rPr>
      </w:pPr>
    </w:p>
    <w:p>
      <w:pPr>
        <w:tabs>
          <w:tab w:val="left" w:pos="709"/>
        </w:tabs>
        <w:adjustRightInd w:val="0"/>
        <w:snapToGrid w:val="0"/>
        <w:spacing w:line="360" w:lineRule="auto"/>
        <w:ind w:left="700"/>
        <w:jc w:val="center"/>
        <w:rPr>
          <w:rFonts w:hint="eastAsia" w:ascii="宋体" w:hAnsi="宋体"/>
          <w:b/>
          <w:sz w:val="44"/>
          <w:szCs w:val="44"/>
        </w:rPr>
      </w:pPr>
    </w:p>
    <w:p>
      <w:pPr>
        <w:tabs>
          <w:tab w:val="left" w:pos="709"/>
        </w:tabs>
        <w:adjustRightInd w:val="0"/>
        <w:snapToGrid w:val="0"/>
        <w:spacing w:line="360" w:lineRule="auto"/>
        <w:jc w:val="center"/>
        <w:rPr>
          <w:rFonts w:ascii="宋体" w:hAnsi="宋体"/>
          <w:b/>
          <w:sz w:val="44"/>
          <w:szCs w:val="44"/>
        </w:rPr>
      </w:pPr>
      <w:r>
        <w:rPr>
          <w:rFonts w:hint="eastAsia" w:ascii="宋体" w:hAnsi="宋体"/>
          <w:b/>
          <w:sz w:val="44"/>
          <w:szCs w:val="44"/>
        </w:rPr>
        <w:t>目   录</w:t>
      </w:r>
    </w:p>
    <w:p>
      <w:pPr>
        <w:pStyle w:val="8"/>
        <w:ind w:firstLine="2880" w:firstLineChars="900"/>
        <w:jc w:val="left"/>
        <w:rPr>
          <w:rFonts w:cs="宋体"/>
          <w:b w:val="0"/>
          <w:sz w:val="21"/>
          <w:szCs w:val="22"/>
        </w:rPr>
      </w:pPr>
      <w:r>
        <w:rPr>
          <w:b w:val="0"/>
          <w:sz w:val="32"/>
          <w:szCs w:val="32"/>
        </w:rPr>
        <w:fldChar w:fldCharType="begin"/>
      </w:r>
      <w:r>
        <w:rPr>
          <w:rStyle w:val="13"/>
          <w:b w:val="0"/>
          <w:color w:val="auto"/>
          <w:sz w:val="32"/>
          <w:szCs w:val="32"/>
        </w:rPr>
        <w:instrText xml:space="preserve"> TOC \o "1-1" \h \z \u </w:instrText>
      </w:r>
      <w:r>
        <w:rPr>
          <w:b w:val="0"/>
          <w:sz w:val="32"/>
          <w:szCs w:val="32"/>
        </w:rPr>
        <w:fldChar w:fldCharType="separate"/>
      </w:r>
      <w:r>
        <w:fldChar w:fldCharType="begin"/>
      </w:r>
      <w:r>
        <w:instrText xml:space="preserve"> HYPERLINK \l "_Toc492302245" </w:instrText>
      </w:r>
      <w:r>
        <w:fldChar w:fldCharType="separate"/>
      </w:r>
      <w:r>
        <w:rPr>
          <w:rStyle w:val="13"/>
          <w:rFonts w:hint="eastAsia"/>
          <w:bCs/>
          <w:color w:val="auto"/>
        </w:rPr>
        <w:t>第一章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投标邀请函</w:t>
      </w:r>
      <w:r>
        <w:fldChar w:fldCharType="end"/>
      </w:r>
    </w:p>
    <w:p>
      <w:pPr>
        <w:pStyle w:val="8"/>
        <w:ind w:firstLine="2811" w:firstLineChars="1000"/>
        <w:jc w:val="left"/>
        <w:rPr>
          <w:rFonts w:cs="宋体"/>
          <w:b w:val="0"/>
          <w:sz w:val="21"/>
          <w:szCs w:val="22"/>
        </w:rPr>
      </w:pPr>
      <w:r>
        <w:fldChar w:fldCharType="begin"/>
      </w:r>
      <w:r>
        <w:instrText xml:space="preserve"> HYPERLINK \l "_Toc492302246" </w:instrText>
      </w:r>
      <w:r>
        <w:fldChar w:fldCharType="separate"/>
      </w:r>
      <w:r>
        <w:rPr>
          <w:rStyle w:val="13"/>
          <w:rFonts w:hint="eastAsia"/>
          <w:bCs/>
          <w:color w:val="auto"/>
        </w:rPr>
        <w:t>第二章</w:t>
      </w:r>
      <w:r>
        <w:rPr>
          <w:rStyle w:val="13"/>
          <w:bCs/>
          <w:color w:val="auto"/>
        </w:rPr>
        <w:t xml:space="preserve"> </w:t>
      </w:r>
      <w:r>
        <w:rPr>
          <w:rStyle w:val="13"/>
          <w:rFonts w:hint="eastAsia"/>
          <w:bCs/>
          <w:color w:val="auto"/>
          <w:lang w:val="en-US" w:eastAsia="zh-CN"/>
        </w:rPr>
        <w:t xml:space="preserve">  </w:t>
      </w:r>
      <w:r>
        <w:rPr>
          <w:rStyle w:val="13"/>
          <w:bCs/>
          <w:color w:val="auto"/>
        </w:rPr>
        <w:t xml:space="preserve"> </w:t>
      </w:r>
      <w:r>
        <w:rPr>
          <w:rStyle w:val="13"/>
          <w:rFonts w:hint="eastAsia"/>
          <w:bCs/>
          <w:color w:val="auto"/>
        </w:rPr>
        <w:t>投标资料表</w:t>
      </w:r>
      <w:r>
        <w:fldChar w:fldCharType="end"/>
      </w:r>
    </w:p>
    <w:p>
      <w:pPr>
        <w:pStyle w:val="8"/>
        <w:ind w:firstLine="2811" w:firstLineChars="1000"/>
        <w:jc w:val="left"/>
        <w:rPr>
          <w:rFonts w:cs="宋体"/>
          <w:b w:val="0"/>
          <w:sz w:val="21"/>
          <w:szCs w:val="22"/>
        </w:rPr>
      </w:pPr>
      <w:r>
        <w:fldChar w:fldCharType="begin"/>
      </w:r>
      <w:r>
        <w:instrText xml:space="preserve"> HYPERLINK \l "_Toc492302247" </w:instrText>
      </w:r>
      <w:r>
        <w:fldChar w:fldCharType="separate"/>
      </w:r>
      <w:r>
        <w:rPr>
          <w:rStyle w:val="13"/>
          <w:rFonts w:hint="eastAsia"/>
          <w:bCs/>
          <w:color w:val="auto"/>
        </w:rPr>
        <w:t>第三章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评分体系与标准</w:t>
      </w:r>
      <w:r>
        <w:fldChar w:fldCharType="end"/>
      </w:r>
    </w:p>
    <w:p>
      <w:pPr>
        <w:pStyle w:val="8"/>
        <w:ind w:firstLine="2811" w:firstLineChars="1000"/>
        <w:jc w:val="left"/>
        <w:rPr>
          <w:rFonts w:cs="宋体"/>
          <w:b w:val="0"/>
          <w:sz w:val="21"/>
          <w:szCs w:val="22"/>
        </w:rPr>
      </w:pPr>
      <w:r>
        <w:fldChar w:fldCharType="begin"/>
      </w:r>
      <w:r>
        <w:instrText xml:space="preserve"> HYPERLINK \l "_Toc492302252" </w:instrText>
      </w:r>
      <w:r>
        <w:fldChar w:fldCharType="separate"/>
      </w:r>
      <w:r>
        <w:rPr>
          <w:rStyle w:val="13"/>
          <w:rFonts w:hint="eastAsia"/>
          <w:bCs/>
          <w:color w:val="auto"/>
        </w:rPr>
        <w:t>第四章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用户需求书</w:t>
      </w:r>
      <w:r>
        <w:fldChar w:fldCharType="end"/>
      </w:r>
    </w:p>
    <w:p>
      <w:pPr>
        <w:pStyle w:val="8"/>
        <w:ind w:firstLine="2811" w:firstLineChars="1000"/>
        <w:jc w:val="left"/>
        <w:rPr>
          <w:rFonts w:cs="宋体"/>
          <w:b w:val="0"/>
          <w:sz w:val="21"/>
          <w:szCs w:val="22"/>
        </w:rPr>
      </w:pPr>
      <w:r>
        <w:fldChar w:fldCharType="begin"/>
      </w:r>
      <w:r>
        <w:instrText xml:space="preserve"> HYPERLINK \l "_Toc492302253" </w:instrText>
      </w:r>
      <w:r>
        <w:fldChar w:fldCharType="separate"/>
      </w:r>
      <w:r>
        <w:rPr>
          <w:rStyle w:val="13"/>
          <w:rFonts w:hint="eastAsia"/>
          <w:bCs/>
          <w:color w:val="auto"/>
        </w:rPr>
        <w:t>第五章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合同通用条款</w:t>
      </w:r>
      <w:r>
        <w:fldChar w:fldCharType="end"/>
      </w:r>
    </w:p>
    <w:p>
      <w:pPr>
        <w:pStyle w:val="8"/>
        <w:ind w:firstLine="2811" w:firstLineChars="1000"/>
        <w:jc w:val="left"/>
        <w:rPr>
          <w:rFonts w:cs="宋体"/>
          <w:b w:val="0"/>
          <w:sz w:val="21"/>
          <w:szCs w:val="22"/>
        </w:rPr>
      </w:pPr>
      <w:r>
        <w:fldChar w:fldCharType="begin"/>
      </w:r>
      <w:r>
        <w:instrText xml:space="preserve"> HYPERLINK \l "_Toc492302254" </w:instrText>
      </w:r>
      <w:r>
        <w:fldChar w:fldCharType="separate"/>
      </w:r>
      <w:r>
        <w:rPr>
          <w:rStyle w:val="13"/>
          <w:rFonts w:hint="eastAsia"/>
          <w:bCs/>
          <w:color w:val="auto"/>
        </w:rPr>
        <w:t>第六章</w:t>
      </w:r>
      <w:r>
        <w:rPr>
          <w:rStyle w:val="13"/>
          <w:bCs/>
          <w:color w:val="auto"/>
        </w:rPr>
        <w:t xml:space="preserve">  </w:t>
      </w:r>
      <w:r>
        <w:rPr>
          <w:rStyle w:val="13"/>
          <w:rFonts w:hint="eastAsia"/>
          <w:bCs/>
          <w:color w:val="auto"/>
          <w:lang w:val="en-US" w:eastAsia="zh-CN"/>
        </w:rPr>
        <w:t xml:space="preserve">  </w:t>
      </w:r>
      <w:r>
        <w:rPr>
          <w:rStyle w:val="13"/>
          <w:rFonts w:hint="eastAsia"/>
          <w:bCs/>
          <w:color w:val="auto"/>
        </w:rPr>
        <w:t>投标文件格式</w:t>
      </w:r>
      <w:r>
        <w:fldChar w:fldCharType="end"/>
      </w:r>
    </w:p>
    <w:p>
      <w:pPr>
        <w:pStyle w:val="8"/>
        <w:ind w:firstLine="2811" w:firstLineChars="1000"/>
        <w:jc w:val="left"/>
        <w:rPr>
          <w:rFonts w:cs="宋体"/>
          <w:b w:val="0"/>
          <w:sz w:val="21"/>
          <w:szCs w:val="22"/>
        </w:rPr>
      </w:pPr>
      <w:r>
        <w:fldChar w:fldCharType="begin"/>
      </w:r>
      <w:r>
        <w:instrText xml:space="preserve"> HYPERLINK \l "_Toc492302255" </w:instrText>
      </w:r>
      <w:r>
        <w:fldChar w:fldCharType="separate"/>
      </w:r>
      <w:r>
        <w:rPr>
          <w:rStyle w:val="13"/>
          <w:rFonts w:hint="eastAsia"/>
          <w:bCs/>
          <w:color w:val="auto"/>
        </w:rPr>
        <w:t>第七章</w:t>
      </w:r>
      <w:r>
        <w:rPr>
          <w:rStyle w:val="13"/>
          <w:bCs/>
          <w:color w:val="auto"/>
        </w:rPr>
        <w:t xml:space="preserve"> </w:t>
      </w:r>
      <w:r>
        <w:rPr>
          <w:rStyle w:val="13"/>
          <w:rFonts w:hint="eastAsia"/>
          <w:bCs/>
          <w:color w:val="auto"/>
          <w:lang w:val="en-US" w:eastAsia="zh-CN"/>
        </w:rPr>
        <w:t xml:space="preserve">  </w:t>
      </w:r>
      <w:r>
        <w:rPr>
          <w:rStyle w:val="13"/>
          <w:bCs/>
          <w:color w:val="auto"/>
        </w:rPr>
        <w:t xml:space="preserve"> </w:t>
      </w:r>
      <w:r>
        <w:rPr>
          <w:rStyle w:val="13"/>
          <w:rFonts w:hint="eastAsia"/>
          <w:bCs/>
          <w:color w:val="auto"/>
        </w:rPr>
        <w:t>投标人须知</w:t>
      </w:r>
      <w:r>
        <w:fldChar w:fldCharType="end"/>
      </w:r>
    </w:p>
    <w:p>
      <w:pPr>
        <w:rPr>
          <w:rFonts w:cs="Calibri"/>
          <w:b w:val="0"/>
          <w:sz w:val="32"/>
          <w:szCs w:val="32"/>
        </w:rPr>
      </w:pPr>
      <w:r>
        <w:rPr>
          <w:rFonts w:cs="Calibri"/>
          <w:b w:val="0"/>
          <w:sz w:val="32"/>
          <w:szCs w:val="32"/>
        </w:rPr>
        <w:fldChar w:fldCharType="end"/>
      </w:r>
    </w:p>
    <w:p>
      <w:pPr>
        <w:rPr>
          <w:rFonts w:cs="Calibri"/>
          <w:b w:val="0"/>
          <w:sz w:val="32"/>
          <w:szCs w:val="32"/>
        </w:rPr>
      </w:pPr>
      <w:r>
        <w:rPr>
          <w:rFonts w:cs="Calibri"/>
          <w:b w:val="0"/>
          <w:sz w:val="32"/>
          <w:szCs w:val="32"/>
        </w:rPr>
        <w:br w:type="page"/>
      </w:r>
    </w:p>
    <w:p>
      <w:pPr>
        <w:pStyle w:val="8"/>
        <w:rPr>
          <w:sz w:val="24"/>
        </w:rPr>
      </w:pPr>
      <w:bookmarkStart w:id="0" w:name="_Toc463018928"/>
      <w:bookmarkStart w:id="1" w:name="_Toc480529433"/>
      <w:r>
        <w:rPr>
          <w:rFonts w:hint="eastAsia"/>
        </w:rPr>
        <w:t>（专用条款）</w:t>
      </w:r>
      <w:bookmarkEnd w:id="0"/>
      <w:bookmarkEnd w:id="1"/>
    </w:p>
    <w:p>
      <w:pPr>
        <w:adjustRightInd w:val="0"/>
        <w:snapToGrid w:val="0"/>
        <w:spacing w:beforeLines="50" w:afterLines="50"/>
        <w:jc w:val="center"/>
        <w:outlineLvl w:val="0"/>
        <w:rPr>
          <w:rFonts w:ascii="宋体" w:hAnsi="宋体"/>
          <w:b/>
          <w:bCs/>
          <w:sz w:val="30"/>
          <w:szCs w:val="30"/>
        </w:rPr>
      </w:pPr>
      <w:bookmarkStart w:id="2" w:name="_Toc480529434"/>
      <w:bookmarkStart w:id="3" w:name="_Toc492302245"/>
      <w:bookmarkStart w:id="4" w:name="_Toc463018929"/>
      <w:r>
        <w:rPr>
          <w:rFonts w:hint="eastAsia" w:ascii="宋体" w:hAnsi="宋体"/>
          <w:b/>
          <w:bCs/>
          <w:sz w:val="28"/>
          <w:szCs w:val="28"/>
        </w:rPr>
        <w:t>第一章  投标邀请函</w:t>
      </w:r>
      <w:bookmarkEnd w:id="2"/>
      <w:bookmarkEnd w:id="3"/>
      <w:bookmarkEnd w:id="4"/>
    </w:p>
    <w:p>
      <w:pPr>
        <w:adjustRightInd w:val="0"/>
        <w:snapToGrid w:val="0"/>
        <w:spacing w:line="360" w:lineRule="auto"/>
        <w:ind w:firstLine="420" w:firstLineChars="200"/>
        <w:rPr>
          <w:rFonts w:ascii="宋体" w:hAnsi="宋体" w:cs="宋体"/>
          <w:bCs/>
          <w:szCs w:val="20"/>
        </w:rPr>
      </w:pPr>
      <w:r>
        <w:rPr>
          <w:rFonts w:hint="eastAsia" w:ascii="宋体" w:hAnsi="宋体"/>
          <w:bCs/>
          <w:szCs w:val="20"/>
          <w:lang w:eastAsia="zh-CN"/>
        </w:rPr>
        <w:t>广州宝诚招标代理咨询有限公司</w:t>
      </w:r>
      <w:r>
        <w:rPr>
          <w:rFonts w:hint="eastAsia" w:ascii="宋体" w:hAnsi="宋体"/>
          <w:bCs/>
          <w:szCs w:val="20"/>
        </w:rPr>
        <w:t>（</w:t>
      </w:r>
      <w:r>
        <w:rPr>
          <w:rFonts w:ascii="宋体" w:hAnsi="宋体"/>
          <w:bCs/>
          <w:szCs w:val="20"/>
        </w:rPr>
        <w:t>以下简称</w:t>
      </w:r>
      <w:r>
        <w:rPr>
          <w:rFonts w:hint="eastAsia" w:ascii="宋体" w:hAnsi="宋体"/>
          <w:bCs/>
          <w:szCs w:val="20"/>
        </w:rPr>
        <w:t>‘</w:t>
      </w:r>
      <w:r>
        <w:rPr>
          <w:rFonts w:ascii="宋体" w:hAnsi="宋体"/>
          <w:bCs/>
          <w:szCs w:val="20"/>
        </w:rPr>
        <w:t>采购代理机构</w:t>
      </w:r>
      <w:r>
        <w:rPr>
          <w:rFonts w:hint="eastAsia" w:ascii="宋体" w:hAnsi="宋体"/>
          <w:bCs/>
          <w:szCs w:val="20"/>
        </w:rPr>
        <w:t>’）受</w:t>
      </w:r>
      <w:r>
        <w:rPr>
          <w:rFonts w:hint="eastAsia" w:ascii="宋体" w:hAnsi="宋体"/>
          <w:color w:val="FF0000"/>
          <w:szCs w:val="21"/>
          <w:lang w:eastAsia="zh-CN"/>
        </w:rPr>
        <w:t>广州市南沙区榄核镇人民政府</w:t>
      </w:r>
      <w:r>
        <w:rPr>
          <w:rFonts w:hint="eastAsia" w:ascii="宋体" w:hAnsi="宋体"/>
          <w:bCs/>
          <w:szCs w:val="20"/>
        </w:rPr>
        <w:t>（以下简称‘采购人’）的委托</w:t>
      </w:r>
      <w:r>
        <w:rPr>
          <w:rFonts w:hint="eastAsia" w:ascii="宋体" w:hAnsi="宋体"/>
          <w:bCs/>
          <w:szCs w:val="21"/>
        </w:rPr>
        <w:t>，对</w:t>
      </w:r>
      <w:r>
        <w:rPr>
          <w:rFonts w:hint="eastAsia" w:ascii="宋体" w:hAnsi="宋体"/>
          <w:szCs w:val="21"/>
          <w:lang w:eastAsia="zh-CN"/>
        </w:rPr>
        <w:t>榄核镇家庭综合服务中心项目</w:t>
      </w:r>
      <w:r>
        <w:rPr>
          <w:rFonts w:hint="eastAsia" w:ascii="宋体" w:hAnsi="宋体"/>
          <w:bCs/>
          <w:szCs w:val="21"/>
        </w:rPr>
        <w:t>进行公开招标采购，</w:t>
      </w:r>
      <w:r>
        <w:rPr>
          <w:rFonts w:hint="eastAsia" w:ascii="宋体" w:hAnsi="宋体"/>
          <w:szCs w:val="21"/>
        </w:rPr>
        <w:t>欢迎</w:t>
      </w:r>
      <w:r>
        <w:rPr>
          <w:rFonts w:hint="eastAsia" w:ascii="宋体" w:hAnsi="宋体"/>
        </w:rPr>
        <w:t>符合条件的</w:t>
      </w:r>
      <w:r>
        <w:rPr>
          <w:rFonts w:hint="eastAsia" w:ascii="宋体" w:hAnsi="宋体"/>
          <w:bCs/>
          <w:szCs w:val="21"/>
        </w:rPr>
        <w:t>供应商</w:t>
      </w:r>
      <w:r>
        <w:rPr>
          <w:rFonts w:hint="eastAsia" w:ascii="宋体" w:hAnsi="宋体"/>
        </w:rPr>
        <w:t>投标。</w:t>
      </w:r>
    </w:p>
    <w:p>
      <w:pPr>
        <w:numPr>
          <w:ilvl w:val="0"/>
          <w:numId w:val="4"/>
        </w:numPr>
        <w:adjustRightInd w:val="0"/>
        <w:snapToGrid w:val="0"/>
        <w:spacing w:line="360" w:lineRule="auto"/>
        <w:rPr>
          <w:rFonts w:ascii="宋体" w:hAnsi="宋体"/>
        </w:rPr>
      </w:pPr>
      <w:r>
        <w:rPr>
          <w:rFonts w:hint="eastAsia" w:ascii="宋体" w:hAnsi="宋体"/>
          <w:bCs/>
          <w:szCs w:val="20"/>
        </w:rPr>
        <w:t>采购项目编号：</w:t>
      </w:r>
      <w:r>
        <w:rPr>
          <w:rFonts w:hint="eastAsia" w:ascii="宋体" w:hAnsi="宋体"/>
          <w:lang w:eastAsia="zh-CN"/>
        </w:rPr>
        <w:t xml:space="preserve"> GZBC18FG03002</w:t>
      </w:r>
    </w:p>
    <w:p>
      <w:pPr>
        <w:numPr>
          <w:ilvl w:val="0"/>
          <w:numId w:val="4"/>
        </w:numPr>
        <w:adjustRightInd w:val="0"/>
        <w:snapToGrid w:val="0"/>
        <w:spacing w:line="360" w:lineRule="auto"/>
        <w:rPr>
          <w:rFonts w:ascii="宋体" w:hAnsi="宋体"/>
        </w:rPr>
      </w:pPr>
      <w:r>
        <w:rPr>
          <w:rFonts w:hint="eastAsia" w:ascii="宋体" w:hAnsi="宋体"/>
          <w:bCs/>
          <w:szCs w:val="20"/>
        </w:rPr>
        <w:t>采购项目名称：</w:t>
      </w:r>
      <w:r>
        <w:rPr>
          <w:rFonts w:hint="eastAsia" w:ascii="宋体" w:hAnsi="宋体"/>
          <w:lang w:eastAsia="zh-CN"/>
        </w:rPr>
        <w:t>榄核镇家庭综合服务中心项目</w:t>
      </w:r>
    </w:p>
    <w:p>
      <w:pPr>
        <w:numPr>
          <w:ilvl w:val="0"/>
          <w:numId w:val="4"/>
        </w:numPr>
        <w:adjustRightInd w:val="0"/>
        <w:snapToGrid w:val="0"/>
        <w:spacing w:line="360" w:lineRule="auto"/>
        <w:rPr>
          <w:rFonts w:ascii="宋体" w:hAnsi="宋体"/>
          <w:bCs/>
          <w:szCs w:val="20"/>
        </w:rPr>
      </w:pPr>
      <w:r>
        <w:rPr>
          <w:rFonts w:hint="eastAsia" w:ascii="宋体" w:hAnsi="宋体"/>
          <w:bCs/>
          <w:szCs w:val="20"/>
        </w:rPr>
        <w:t>采购项目预算金额：</w:t>
      </w:r>
      <w:r>
        <w:rPr>
          <w:rFonts w:hint="eastAsia" w:ascii="宋体" w:hAnsi="宋体"/>
          <w:bCs/>
          <w:szCs w:val="21"/>
          <w:lang w:eastAsia="zh-CN"/>
        </w:rPr>
        <w:t>人民币</w:t>
      </w:r>
      <w:r>
        <w:rPr>
          <w:rFonts w:hint="eastAsia" w:ascii="宋体" w:hAnsi="宋体"/>
          <w:bCs/>
          <w:szCs w:val="21"/>
          <w:lang w:val="en-US" w:eastAsia="zh-CN"/>
        </w:rPr>
        <w:t>610</w:t>
      </w:r>
      <w:r>
        <w:rPr>
          <w:rFonts w:hint="eastAsia" w:ascii="宋体" w:hAnsi="宋体"/>
          <w:bCs/>
          <w:szCs w:val="21"/>
          <w:lang w:eastAsia="zh-CN"/>
        </w:rPr>
        <w:t>万元</w:t>
      </w:r>
      <w:r>
        <w:rPr>
          <w:rFonts w:hint="eastAsia" w:ascii="宋体" w:hAnsi="宋体"/>
          <w:bCs/>
          <w:szCs w:val="20"/>
        </w:rPr>
        <w:t>；</w:t>
      </w:r>
    </w:p>
    <w:p>
      <w:pPr>
        <w:numPr>
          <w:ilvl w:val="0"/>
          <w:numId w:val="4"/>
        </w:numPr>
        <w:adjustRightInd w:val="0"/>
        <w:snapToGrid w:val="0"/>
        <w:spacing w:line="360" w:lineRule="auto"/>
        <w:rPr>
          <w:rFonts w:ascii="宋体" w:hAnsi="宋体"/>
          <w:bCs/>
          <w:szCs w:val="20"/>
        </w:rPr>
      </w:pPr>
      <w:r>
        <w:rPr>
          <w:rFonts w:hint="eastAsia" w:ascii="宋体" w:hAnsi="宋体"/>
          <w:bCs/>
          <w:szCs w:val="20"/>
        </w:rPr>
        <w:t>采购数量：</w:t>
      </w:r>
      <w:r>
        <w:rPr>
          <w:rFonts w:hint="eastAsia" w:ascii="宋体" w:hAnsi="宋体"/>
          <w:bCs/>
          <w:szCs w:val="20"/>
          <w:lang w:val="en-US" w:eastAsia="zh-CN"/>
        </w:rPr>
        <w:t>1项</w:t>
      </w:r>
    </w:p>
    <w:p>
      <w:pPr>
        <w:numPr>
          <w:ilvl w:val="0"/>
          <w:numId w:val="4"/>
        </w:numPr>
        <w:adjustRightInd w:val="0"/>
        <w:snapToGrid w:val="0"/>
        <w:spacing w:line="360" w:lineRule="auto"/>
        <w:rPr>
          <w:rFonts w:ascii="宋体" w:hAnsi="宋体"/>
          <w:bCs/>
          <w:szCs w:val="20"/>
        </w:rPr>
      </w:pPr>
      <w:r>
        <w:rPr>
          <w:rFonts w:hint="eastAsia" w:ascii="宋体" w:hAnsi="宋体"/>
          <w:bCs/>
          <w:szCs w:val="20"/>
        </w:rPr>
        <w:t>采购项目内容及需求 (采购项目技术规格、参数及要求，需要落实的政府采购政策)：</w:t>
      </w:r>
    </w:p>
    <w:p>
      <w:pPr>
        <w:numPr>
          <w:ilvl w:val="0"/>
          <w:numId w:val="5"/>
        </w:numPr>
        <w:adjustRightInd w:val="0"/>
        <w:snapToGrid w:val="0"/>
        <w:spacing w:line="360" w:lineRule="auto"/>
        <w:rPr>
          <w:rFonts w:ascii="宋体" w:hAnsi="宋体"/>
          <w:bCs/>
          <w:szCs w:val="20"/>
        </w:rPr>
      </w:pPr>
      <w:r>
        <w:rPr>
          <w:rFonts w:hint="eastAsia" w:ascii="宋体" w:hAnsi="宋体"/>
          <w:bCs/>
          <w:szCs w:val="20"/>
        </w:rPr>
        <w:t>服务详细技术要求：详见招标文件中的“用户需求书”</w:t>
      </w:r>
      <w:r>
        <w:rPr>
          <w:rFonts w:hint="eastAsia" w:ascii="宋体" w:hAnsi="宋体"/>
          <w:bCs/>
          <w:szCs w:val="21"/>
        </w:rPr>
        <w:t>。</w:t>
      </w:r>
    </w:p>
    <w:tbl>
      <w:tblPr>
        <w:tblStyle w:val="14"/>
        <w:tblpPr w:leftFromText="180" w:rightFromText="180" w:vertAnchor="text" w:tblpX="115" w:tblpY="54"/>
        <w:tblOverlap w:val="never"/>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366"/>
        <w:gridCol w:w="1827"/>
        <w:gridCol w:w="1689"/>
        <w:gridCol w:w="1728"/>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653" w:type="dxa"/>
            <w:vAlign w:val="top"/>
          </w:tcPr>
          <w:p>
            <w:pPr>
              <w:adjustRightInd w:val="0"/>
              <w:snapToGrid w:val="0"/>
              <w:spacing w:line="360" w:lineRule="auto"/>
              <w:ind w:firstLine="420" w:firstLineChars="200"/>
              <w:jc w:val="center"/>
              <w:rPr>
                <w:rFonts w:hint="eastAsia" w:ascii="宋体" w:hAnsi="宋体"/>
                <w:bCs/>
                <w:szCs w:val="21"/>
                <w:lang w:eastAsia="zh-CN"/>
              </w:rPr>
            </w:pPr>
            <w:r>
              <w:rPr>
                <w:rFonts w:hint="eastAsia" w:ascii="宋体" w:hAnsi="宋体"/>
                <w:bCs/>
                <w:szCs w:val="21"/>
                <w:lang w:eastAsia="zh-CN"/>
              </w:rPr>
              <w:t>服务项目</w:t>
            </w:r>
          </w:p>
        </w:tc>
        <w:tc>
          <w:tcPr>
            <w:tcW w:w="1366" w:type="dxa"/>
            <w:vAlign w:val="top"/>
          </w:tcPr>
          <w:p>
            <w:pPr>
              <w:adjustRightInd w:val="0"/>
              <w:snapToGrid w:val="0"/>
              <w:spacing w:line="360" w:lineRule="auto"/>
              <w:jc w:val="center"/>
              <w:rPr>
                <w:rFonts w:hint="eastAsia" w:ascii="宋体" w:hAnsi="宋体"/>
                <w:bCs/>
                <w:szCs w:val="21"/>
                <w:lang w:eastAsia="zh-CN"/>
              </w:rPr>
            </w:pPr>
            <w:r>
              <w:rPr>
                <w:rFonts w:hint="eastAsia" w:ascii="宋体" w:hAnsi="宋体"/>
                <w:bCs/>
                <w:szCs w:val="21"/>
                <w:lang w:eastAsia="zh-CN"/>
              </w:rPr>
              <w:t>服务时间</w:t>
            </w:r>
          </w:p>
        </w:tc>
        <w:tc>
          <w:tcPr>
            <w:tcW w:w="1827" w:type="dxa"/>
            <w:vAlign w:val="top"/>
          </w:tcPr>
          <w:p>
            <w:pPr>
              <w:adjustRightInd w:val="0"/>
              <w:snapToGrid w:val="0"/>
              <w:spacing w:line="360" w:lineRule="auto"/>
              <w:ind w:firstLine="420" w:firstLineChars="200"/>
              <w:jc w:val="center"/>
              <w:rPr>
                <w:rFonts w:hint="eastAsia" w:ascii="宋体" w:hAnsi="宋体"/>
                <w:bCs/>
                <w:szCs w:val="21"/>
                <w:lang w:eastAsia="zh-CN"/>
              </w:rPr>
            </w:pPr>
            <w:r>
              <w:rPr>
                <w:rFonts w:hint="eastAsia" w:ascii="宋体" w:hAnsi="宋体"/>
                <w:bCs/>
                <w:szCs w:val="21"/>
                <w:lang w:eastAsia="zh-CN"/>
              </w:rPr>
              <w:t>采购预算</w:t>
            </w:r>
          </w:p>
        </w:tc>
        <w:tc>
          <w:tcPr>
            <w:tcW w:w="1689" w:type="dxa"/>
            <w:vAlign w:val="top"/>
          </w:tcPr>
          <w:p>
            <w:pPr>
              <w:adjustRightInd w:val="0"/>
              <w:snapToGrid w:val="0"/>
              <w:spacing w:line="360" w:lineRule="auto"/>
              <w:jc w:val="center"/>
              <w:rPr>
                <w:rFonts w:hint="eastAsia" w:ascii="宋体" w:hAnsi="宋体"/>
                <w:bCs/>
                <w:szCs w:val="21"/>
                <w:lang w:eastAsia="zh-CN"/>
              </w:rPr>
            </w:pPr>
            <w:r>
              <w:rPr>
                <w:rFonts w:hint="eastAsia" w:ascii="宋体" w:hAnsi="宋体"/>
                <w:bCs/>
                <w:szCs w:val="21"/>
                <w:lang w:eastAsia="zh-CN"/>
              </w:rPr>
              <w:t>最低服务工时量</w:t>
            </w:r>
          </w:p>
        </w:tc>
        <w:tc>
          <w:tcPr>
            <w:tcW w:w="1728" w:type="dxa"/>
            <w:vAlign w:val="top"/>
          </w:tcPr>
          <w:p>
            <w:pPr>
              <w:adjustRightInd w:val="0"/>
              <w:snapToGrid w:val="0"/>
              <w:spacing w:line="360" w:lineRule="auto"/>
              <w:jc w:val="center"/>
              <w:rPr>
                <w:rFonts w:hint="eastAsia" w:ascii="宋体" w:hAnsi="宋体"/>
                <w:bCs/>
                <w:szCs w:val="21"/>
                <w:lang w:eastAsia="zh-CN"/>
              </w:rPr>
            </w:pPr>
            <w:r>
              <w:rPr>
                <w:rFonts w:hint="eastAsia" w:ascii="宋体" w:hAnsi="宋体"/>
                <w:bCs/>
                <w:szCs w:val="21"/>
                <w:lang w:eastAsia="zh-CN"/>
              </w:rPr>
              <w:t>最高服务工时量</w:t>
            </w:r>
          </w:p>
        </w:tc>
        <w:tc>
          <w:tcPr>
            <w:tcW w:w="1699" w:type="dxa"/>
            <w:vAlign w:val="top"/>
          </w:tcPr>
          <w:p>
            <w:pPr>
              <w:adjustRightInd w:val="0"/>
              <w:snapToGrid w:val="0"/>
              <w:spacing w:line="360" w:lineRule="auto"/>
              <w:jc w:val="center"/>
              <w:rPr>
                <w:rFonts w:hint="eastAsia" w:ascii="宋体" w:hAnsi="宋体"/>
                <w:bCs/>
                <w:szCs w:val="21"/>
                <w:lang w:eastAsia="zh-CN"/>
              </w:rPr>
            </w:pPr>
            <w:r>
              <w:rPr>
                <w:rFonts w:hint="eastAsia" w:ascii="宋体" w:hAnsi="宋体"/>
                <w:bCs/>
                <w:szCs w:val="21"/>
                <w:lang w:eastAsia="zh-CN"/>
              </w:rPr>
              <w:t>确定中标人数量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653" w:type="dxa"/>
            <w:vAlign w:val="top"/>
          </w:tcPr>
          <w:p>
            <w:pPr>
              <w:adjustRightInd w:val="0"/>
              <w:snapToGrid w:val="0"/>
              <w:spacing w:line="240" w:lineRule="auto"/>
              <w:rPr>
                <w:rFonts w:hint="eastAsia" w:ascii="宋体" w:hAnsi="宋体"/>
                <w:bCs/>
                <w:szCs w:val="21"/>
                <w:lang w:eastAsia="zh-CN"/>
              </w:rPr>
            </w:pPr>
            <w:r>
              <w:rPr>
                <w:rFonts w:hint="eastAsia" w:ascii="宋体" w:hAnsi="宋体"/>
                <w:bCs/>
                <w:szCs w:val="21"/>
                <w:lang w:eastAsia="zh-CN"/>
              </w:rPr>
              <w:t>榄核镇家庭综合服务</w:t>
            </w:r>
          </w:p>
        </w:tc>
        <w:tc>
          <w:tcPr>
            <w:tcW w:w="1366" w:type="dxa"/>
            <w:vAlign w:val="top"/>
          </w:tcPr>
          <w:p>
            <w:pPr>
              <w:adjustRightInd w:val="0"/>
              <w:snapToGrid w:val="0"/>
              <w:spacing w:line="240" w:lineRule="auto"/>
              <w:rPr>
                <w:rFonts w:hint="eastAsia" w:ascii="宋体" w:hAnsi="宋体"/>
                <w:bCs/>
                <w:szCs w:val="21"/>
                <w:lang w:eastAsia="zh-CN"/>
              </w:rPr>
            </w:pPr>
            <w:r>
              <w:rPr>
                <w:rFonts w:hint="eastAsia" w:ascii="宋体" w:hAnsi="宋体"/>
                <w:bCs/>
                <w:szCs w:val="21"/>
                <w:lang w:eastAsia="zh-CN"/>
              </w:rPr>
              <w:t>为期3年，服务合同一年一签</w:t>
            </w:r>
          </w:p>
        </w:tc>
        <w:tc>
          <w:tcPr>
            <w:tcW w:w="1827" w:type="dxa"/>
            <w:vAlign w:val="top"/>
          </w:tcPr>
          <w:p>
            <w:pPr>
              <w:adjustRightInd w:val="0"/>
              <w:snapToGrid w:val="0"/>
              <w:spacing w:line="240" w:lineRule="auto"/>
              <w:rPr>
                <w:rFonts w:hint="eastAsia" w:ascii="宋体" w:hAnsi="宋体"/>
                <w:bCs/>
                <w:szCs w:val="21"/>
                <w:lang w:eastAsia="zh-CN"/>
              </w:rPr>
            </w:pPr>
            <w:r>
              <w:rPr>
                <w:rFonts w:hint="eastAsia" w:ascii="宋体" w:hAnsi="宋体"/>
                <w:bCs/>
                <w:szCs w:val="21"/>
                <w:lang w:eastAsia="zh-CN"/>
              </w:rPr>
              <w:t>第一年：130万</w:t>
            </w:r>
          </w:p>
          <w:p>
            <w:pPr>
              <w:adjustRightInd w:val="0"/>
              <w:snapToGrid w:val="0"/>
              <w:spacing w:line="240" w:lineRule="auto"/>
              <w:rPr>
                <w:rFonts w:hint="eastAsia" w:ascii="宋体" w:hAnsi="宋体"/>
                <w:bCs/>
                <w:szCs w:val="21"/>
                <w:lang w:eastAsia="zh-CN"/>
              </w:rPr>
            </w:pPr>
            <w:r>
              <w:rPr>
                <w:rFonts w:hint="eastAsia" w:ascii="宋体" w:hAnsi="宋体"/>
                <w:bCs/>
                <w:szCs w:val="21"/>
                <w:lang w:eastAsia="zh-CN"/>
              </w:rPr>
              <w:t>第二年：240万元</w:t>
            </w:r>
          </w:p>
          <w:p>
            <w:pPr>
              <w:adjustRightInd w:val="0"/>
              <w:snapToGrid w:val="0"/>
              <w:spacing w:line="240" w:lineRule="auto"/>
              <w:rPr>
                <w:rFonts w:hint="eastAsia" w:ascii="宋体" w:hAnsi="宋体"/>
                <w:bCs/>
                <w:szCs w:val="21"/>
                <w:lang w:eastAsia="zh-CN"/>
              </w:rPr>
            </w:pPr>
            <w:r>
              <w:rPr>
                <w:rFonts w:hint="eastAsia" w:ascii="宋体" w:hAnsi="宋体"/>
                <w:bCs/>
                <w:szCs w:val="21"/>
                <w:lang w:eastAsia="zh-CN"/>
              </w:rPr>
              <w:t>第三年：240万元</w:t>
            </w:r>
          </w:p>
        </w:tc>
        <w:tc>
          <w:tcPr>
            <w:tcW w:w="1689" w:type="dxa"/>
            <w:vAlign w:val="top"/>
          </w:tcPr>
          <w:p>
            <w:pPr>
              <w:adjustRightInd w:val="0"/>
              <w:snapToGrid w:val="0"/>
              <w:spacing w:line="240" w:lineRule="auto"/>
              <w:rPr>
                <w:rFonts w:hint="eastAsia" w:ascii="宋体" w:hAnsi="宋体"/>
                <w:bCs/>
                <w:szCs w:val="21"/>
                <w:lang w:eastAsia="zh-CN"/>
              </w:rPr>
            </w:pPr>
            <w:r>
              <w:rPr>
                <w:rFonts w:hint="eastAsia" w:ascii="宋体" w:hAnsi="宋体"/>
                <w:bCs/>
                <w:szCs w:val="21"/>
                <w:lang w:eastAsia="zh-CN"/>
              </w:rPr>
              <w:t>一年工时：</w:t>
            </w:r>
            <w:r>
              <w:rPr>
                <w:rFonts w:hint="eastAsia" w:ascii="宋体" w:hAnsi="宋体"/>
                <w:bCs/>
                <w:szCs w:val="21"/>
                <w:lang w:val="en-US" w:eastAsia="zh-CN"/>
              </w:rPr>
              <w:t>14184</w:t>
            </w:r>
            <w:r>
              <w:rPr>
                <w:rFonts w:hint="eastAsia" w:ascii="宋体" w:hAnsi="宋体"/>
                <w:bCs/>
                <w:szCs w:val="21"/>
                <w:lang w:eastAsia="zh-CN"/>
              </w:rPr>
              <w:t>小时</w:t>
            </w:r>
          </w:p>
        </w:tc>
        <w:tc>
          <w:tcPr>
            <w:tcW w:w="1728" w:type="dxa"/>
            <w:vAlign w:val="top"/>
          </w:tcPr>
          <w:p>
            <w:pPr>
              <w:adjustRightInd w:val="0"/>
              <w:snapToGrid w:val="0"/>
              <w:spacing w:line="240" w:lineRule="auto"/>
              <w:rPr>
                <w:rFonts w:hint="eastAsia" w:ascii="宋体" w:hAnsi="宋体"/>
                <w:bCs/>
                <w:szCs w:val="21"/>
                <w:lang w:eastAsia="zh-CN"/>
              </w:rPr>
            </w:pPr>
            <w:r>
              <w:rPr>
                <w:rFonts w:hint="eastAsia" w:ascii="宋体" w:hAnsi="宋体"/>
                <w:bCs/>
                <w:szCs w:val="21"/>
                <w:lang w:eastAsia="zh-CN"/>
              </w:rPr>
              <w:t>一年工时：</w:t>
            </w:r>
            <w:r>
              <w:rPr>
                <w:rFonts w:hint="eastAsia" w:ascii="宋体" w:hAnsi="宋体"/>
                <w:bCs/>
                <w:szCs w:val="21"/>
                <w:lang w:val="en-US" w:eastAsia="zh-CN"/>
              </w:rPr>
              <w:t>19404</w:t>
            </w:r>
            <w:r>
              <w:rPr>
                <w:rFonts w:hint="eastAsia" w:ascii="宋体" w:hAnsi="宋体"/>
                <w:bCs/>
                <w:szCs w:val="21"/>
                <w:lang w:eastAsia="zh-CN"/>
              </w:rPr>
              <w:t>小时</w:t>
            </w:r>
          </w:p>
        </w:tc>
        <w:tc>
          <w:tcPr>
            <w:tcW w:w="1699" w:type="dxa"/>
            <w:vAlign w:val="top"/>
          </w:tcPr>
          <w:p>
            <w:pPr>
              <w:adjustRightInd w:val="0"/>
              <w:snapToGrid w:val="0"/>
              <w:spacing w:line="240" w:lineRule="auto"/>
              <w:ind w:firstLine="420" w:firstLineChars="200"/>
              <w:rPr>
                <w:rFonts w:hint="eastAsia" w:ascii="宋体" w:hAnsi="宋体"/>
                <w:bCs/>
                <w:szCs w:val="21"/>
                <w:lang w:eastAsia="zh-CN"/>
              </w:rPr>
            </w:pPr>
            <w:r>
              <w:rPr>
                <w:rFonts w:hint="eastAsia" w:ascii="宋体" w:hAnsi="宋体"/>
                <w:bCs/>
                <w:szCs w:val="21"/>
                <w:lang w:eastAsia="zh-CN"/>
              </w:rPr>
              <w:t>一家</w:t>
            </w:r>
          </w:p>
        </w:tc>
      </w:tr>
    </w:tbl>
    <w:p>
      <w:pPr>
        <w:numPr>
          <w:ilvl w:val="0"/>
          <w:numId w:val="0"/>
        </w:numPr>
        <w:adjustRightInd w:val="0"/>
        <w:snapToGrid w:val="0"/>
        <w:spacing w:line="360" w:lineRule="auto"/>
        <w:ind w:leftChars="0"/>
        <w:rPr>
          <w:rFonts w:ascii="宋体" w:hAnsi="宋体"/>
          <w:bCs/>
          <w:szCs w:val="20"/>
        </w:rPr>
      </w:pPr>
    </w:p>
    <w:p>
      <w:pPr>
        <w:numPr>
          <w:ilvl w:val="0"/>
          <w:numId w:val="5"/>
        </w:numPr>
        <w:adjustRightInd w:val="0"/>
        <w:snapToGrid w:val="0"/>
        <w:spacing w:line="360" w:lineRule="auto"/>
        <w:rPr>
          <w:rFonts w:ascii="宋体" w:hAnsi="宋体"/>
          <w:bCs/>
          <w:szCs w:val="20"/>
        </w:rPr>
      </w:pPr>
      <w:r>
        <w:rPr>
          <w:rFonts w:hint="eastAsia" w:ascii="宋体" w:hAnsi="宋体"/>
          <w:bCs/>
          <w:szCs w:val="20"/>
        </w:rPr>
        <w:t>需要落实的政府采购政策：《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pPr>
        <w:numPr>
          <w:ilvl w:val="0"/>
          <w:numId w:val="5"/>
        </w:numPr>
        <w:adjustRightInd w:val="0"/>
        <w:snapToGrid w:val="0"/>
        <w:spacing w:line="360" w:lineRule="auto"/>
        <w:rPr>
          <w:rFonts w:ascii="宋体" w:hAnsi="宋体"/>
          <w:bCs/>
          <w:szCs w:val="20"/>
        </w:rPr>
      </w:pPr>
      <w:r>
        <w:rPr>
          <w:rFonts w:hint="eastAsia" w:ascii="宋体" w:hAnsi="宋体"/>
          <w:bCs/>
          <w:szCs w:val="20"/>
        </w:rPr>
        <w:t xml:space="preserve">本项目属于政府采购项目。 </w:t>
      </w:r>
    </w:p>
    <w:p>
      <w:pPr>
        <w:numPr>
          <w:ilvl w:val="0"/>
          <w:numId w:val="4"/>
        </w:numPr>
        <w:tabs>
          <w:tab w:val="center" w:pos="4156"/>
        </w:tabs>
        <w:adjustRightInd w:val="0"/>
        <w:snapToGrid w:val="0"/>
        <w:spacing w:line="360" w:lineRule="auto"/>
        <w:rPr>
          <w:rFonts w:ascii="宋体" w:hAnsi="宋体"/>
          <w:b/>
          <w:bCs w:val="0"/>
          <w:szCs w:val="20"/>
        </w:rPr>
      </w:pPr>
      <w:r>
        <w:rPr>
          <w:rFonts w:hint="eastAsia" w:ascii="宋体" w:hAnsi="宋体"/>
          <w:b/>
          <w:bCs w:val="0"/>
          <w:szCs w:val="20"/>
        </w:rPr>
        <w:t>供应商资格：</w:t>
      </w:r>
      <w:r>
        <w:rPr>
          <w:rFonts w:hint="eastAsia" w:ascii="宋体" w:hAnsi="宋体"/>
          <w:b/>
          <w:bCs w:val="0"/>
          <w:szCs w:val="20"/>
          <w:lang w:eastAsia="zh-CN"/>
        </w:rPr>
        <w:tab/>
      </w:r>
    </w:p>
    <w:p>
      <w:pPr>
        <w:numPr>
          <w:ilvl w:val="0"/>
          <w:numId w:val="6"/>
        </w:numPr>
        <w:adjustRightInd w:val="0"/>
        <w:snapToGrid w:val="0"/>
        <w:spacing w:line="360" w:lineRule="auto"/>
        <w:rPr>
          <w:rFonts w:ascii="宋体" w:hAnsi="宋体"/>
          <w:b w:val="0"/>
          <w:bCs/>
          <w:color w:val="auto"/>
          <w:szCs w:val="20"/>
        </w:rPr>
      </w:pPr>
      <w:r>
        <w:rPr>
          <w:rFonts w:hint="eastAsia" w:ascii="宋体" w:hAnsi="宋体"/>
          <w:b w:val="0"/>
          <w:bCs/>
          <w:color w:val="auto"/>
          <w:szCs w:val="20"/>
        </w:rPr>
        <w:t>供应商应具备《中华人民共和国政府采购法》第二十二条规定的条件，提供以下材料：</w:t>
      </w:r>
    </w:p>
    <w:p>
      <w:pPr>
        <w:numPr>
          <w:ilvl w:val="0"/>
          <w:numId w:val="7"/>
        </w:numPr>
        <w:tabs>
          <w:tab w:val="left" w:pos="567"/>
        </w:tabs>
        <w:adjustRightInd w:val="0"/>
        <w:snapToGrid w:val="0"/>
        <w:spacing w:line="360" w:lineRule="auto"/>
        <w:ind w:left="567" w:hanging="425"/>
        <w:rPr>
          <w:rFonts w:ascii="宋体" w:hAnsi="宋体"/>
          <w:b w:val="0"/>
          <w:bCs/>
          <w:color w:val="auto"/>
          <w:szCs w:val="21"/>
        </w:rPr>
      </w:pPr>
      <w:r>
        <w:rPr>
          <w:rFonts w:hint="eastAsia" w:ascii="宋体" w:hAnsi="宋体"/>
          <w:b w:val="0"/>
          <w:bCs/>
          <w:color w:val="auto"/>
          <w:szCs w:val="21"/>
        </w:rPr>
        <w:t>有效的企业法人营业执照（或事业法人登记证）、其他组织的营业执照或者民办非企业单位登记证书复印件；</w:t>
      </w:r>
    </w:p>
    <w:p>
      <w:pPr>
        <w:numPr>
          <w:ilvl w:val="0"/>
          <w:numId w:val="7"/>
        </w:numPr>
        <w:tabs>
          <w:tab w:val="left" w:pos="567"/>
        </w:tabs>
        <w:adjustRightInd w:val="0"/>
        <w:snapToGrid w:val="0"/>
        <w:spacing w:line="360" w:lineRule="auto"/>
        <w:ind w:left="567" w:hanging="425"/>
        <w:rPr>
          <w:rFonts w:ascii="宋体" w:hAnsi="宋体"/>
          <w:b w:val="0"/>
          <w:bCs/>
          <w:color w:val="auto"/>
          <w:szCs w:val="20"/>
        </w:rPr>
      </w:pPr>
      <w:r>
        <w:rPr>
          <w:rFonts w:hint="eastAsia" w:ascii="宋体" w:hAnsi="宋体"/>
          <w:b w:val="0"/>
          <w:bCs/>
          <w:color w:val="auto"/>
          <w:szCs w:val="21"/>
        </w:rPr>
        <w:t>201</w:t>
      </w:r>
      <w:r>
        <w:rPr>
          <w:rFonts w:hint="eastAsia" w:ascii="宋体" w:hAnsi="宋体"/>
          <w:b w:val="0"/>
          <w:bCs/>
          <w:color w:val="auto"/>
          <w:szCs w:val="21"/>
          <w:lang w:val="en-US" w:eastAsia="zh-CN"/>
        </w:rPr>
        <w:t>7</w:t>
      </w:r>
      <w:r>
        <w:rPr>
          <w:rFonts w:hint="eastAsia" w:ascii="宋体" w:hAnsi="宋体"/>
          <w:b w:val="0"/>
          <w:bCs/>
          <w:color w:val="auto"/>
          <w:szCs w:val="21"/>
        </w:rPr>
        <w:t>年财务状况报告复印件，其他组织或投标人新成立不足一年，提供银行出具的资信证明材料复印件；</w:t>
      </w:r>
    </w:p>
    <w:p>
      <w:pPr>
        <w:numPr>
          <w:ilvl w:val="0"/>
          <w:numId w:val="7"/>
        </w:numPr>
        <w:tabs>
          <w:tab w:val="left" w:pos="567"/>
        </w:tabs>
        <w:adjustRightInd w:val="0"/>
        <w:snapToGrid w:val="0"/>
        <w:spacing w:line="360" w:lineRule="auto"/>
        <w:ind w:left="567" w:hanging="425"/>
        <w:rPr>
          <w:rFonts w:ascii="宋体" w:hAnsi="宋体"/>
          <w:b w:val="0"/>
          <w:bCs/>
          <w:color w:val="auto"/>
          <w:szCs w:val="20"/>
        </w:rPr>
      </w:pPr>
      <w:r>
        <w:rPr>
          <w:rFonts w:hint="eastAsia" w:ascii="宋体" w:hAnsi="宋体"/>
          <w:b w:val="0"/>
          <w:bCs/>
          <w:color w:val="auto"/>
          <w:szCs w:val="20"/>
        </w:rPr>
        <w:t>201</w:t>
      </w:r>
      <w:r>
        <w:rPr>
          <w:rFonts w:hint="eastAsia" w:ascii="宋体" w:hAnsi="宋体"/>
          <w:b w:val="0"/>
          <w:bCs/>
          <w:color w:val="auto"/>
          <w:szCs w:val="20"/>
          <w:lang w:val="en-US" w:eastAsia="zh-CN"/>
        </w:rPr>
        <w:t>8</w:t>
      </w:r>
      <w:r>
        <w:rPr>
          <w:rFonts w:hint="eastAsia" w:ascii="宋体" w:hAnsi="宋体"/>
          <w:b w:val="0"/>
          <w:bCs/>
          <w:color w:val="auto"/>
          <w:szCs w:val="20"/>
        </w:rPr>
        <w:t>年开具的缴纳税收的凭据证明材料复印件；如依法免税的，应提供相应文件证明其依法免税；</w:t>
      </w:r>
    </w:p>
    <w:p>
      <w:pPr>
        <w:numPr>
          <w:ilvl w:val="0"/>
          <w:numId w:val="7"/>
        </w:numPr>
        <w:tabs>
          <w:tab w:val="left" w:pos="567"/>
        </w:tabs>
        <w:adjustRightInd w:val="0"/>
        <w:snapToGrid w:val="0"/>
        <w:spacing w:line="360" w:lineRule="auto"/>
        <w:ind w:left="567" w:hanging="425"/>
        <w:rPr>
          <w:rFonts w:ascii="宋体" w:hAnsi="宋体"/>
          <w:b w:val="0"/>
          <w:bCs/>
          <w:color w:val="auto"/>
          <w:szCs w:val="21"/>
        </w:rPr>
      </w:pPr>
      <w:r>
        <w:rPr>
          <w:rFonts w:hint="eastAsia" w:ascii="宋体" w:hAnsi="宋体"/>
          <w:b w:val="0"/>
          <w:bCs/>
          <w:color w:val="auto"/>
          <w:szCs w:val="20"/>
        </w:rPr>
        <w:t>201</w:t>
      </w:r>
      <w:r>
        <w:rPr>
          <w:rFonts w:hint="eastAsia" w:ascii="宋体" w:hAnsi="宋体"/>
          <w:b w:val="0"/>
          <w:bCs/>
          <w:color w:val="auto"/>
          <w:szCs w:val="20"/>
          <w:lang w:val="en-US" w:eastAsia="zh-CN"/>
        </w:rPr>
        <w:t>8</w:t>
      </w:r>
      <w:r>
        <w:rPr>
          <w:rFonts w:hint="eastAsia" w:ascii="宋体" w:hAnsi="宋体"/>
          <w:b w:val="0"/>
          <w:bCs/>
          <w:color w:val="auto"/>
          <w:szCs w:val="20"/>
        </w:rPr>
        <w:t>年开具的缴纳社会保险的凭据证明材料复印件；如依法不需要缴纳社会保障资金的，应提供相应文件证明其依法不需要缴纳社会保障资金；</w:t>
      </w:r>
    </w:p>
    <w:p>
      <w:pPr>
        <w:numPr>
          <w:ilvl w:val="0"/>
          <w:numId w:val="0"/>
        </w:numPr>
        <w:adjustRightInd w:val="0"/>
        <w:snapToGrid w:val="0"/>
        <w:spacing w:line="360" w:lineRule="auto"/>
        <w:ind w:leftChars="0"/>
        <w:rPr>
          <w:rFonts w:ascii="宋体" w:hAnsi="宋体" w:cs="宋体"/>
          <w:b w:val="0"/>
          <w:bCs/>
          <w:color w:val="auto"/>
          <w:kern w:val="0"/>
          <w:szCs w:val="21"/>
        </w:rPr>
      </w:pPr>
      <w:r>
        <w:rPr>
          <w:rFonts w:hint="eastAsia" w:ascii="宋体" w:hAnsi="宋体" w:cs="宋体"/>
          <w:b w:val="0"/>
          <w:bCs/>
          <w:color w:val="auto"/>
          <w:kern w:val="0"/>
          <w:szCs w:val="21"/>
          <w:lang w:val="en-US" w:eastAsia="zh-CN"/>
        </w:rPr>
        <w:t xml:space="preserve">2.   </w:t>
      </w:r>
      <w:r>
        <w:rPr>
          <w:rFonts w:hint="eastAsia" w:ascii="宋体" w:hAnsi="宋体" w:cs="宋体"/>
          <w:b w:val="0"/>
          <w:bCs/>
          <w:color w:val="auto"/>
          <w:kern w:val="0"/>
          <w:szCs w:val="21"/>
        </w:rPr>
        <w:t>本项目不接受联合体投标。</w:t>
      </w:r>
    </w:p>
    <w:p>
      <w:pPr>
        <w:numPr>
          <w:ilvl w:val="0"/>
          <w:numId w:val="0"/>
        </w:numPr>
        <w:adjustRightInd w:val="0"/>
        <w:snapToGrid w:val="0"/>
        <w:spacing w:line="360" w:lineRule="auto"/>
        <w:ind w:leftChars="0"/>
        <w:rPr>
          <w:rFonts w:hint="eastAsia" w:ascii="宋体" w:hAnsi="宋体" w:cs="宋体"/>
          <w:b w:val="0"/>
          <w:bCs/>
          <w:color w:val="auto"/>
          <w:kern w:val="0"/>
          <w:szCs w:val="21"/>
        </w:rPr>
      </w:pPr>
      <w:r>
        <w:rPr>
          <w:rFonts w:hint="eastAsia" w:ascii="宋体" w:hAnsi="宋体" w:cs="宋体"/>
          <w:b w:val="0"/>
          <w:bCs/>
          <w:color w:val="auto"/>
          <w:kern w:val="0"/>
          <w:szCs w:val="21"/>
          <w:lang w:val="en-US" w:eastAsia="zh-CN"/>
        </w:rPr>
        <w:t xml:space="preserve">3.   </w:t>
      </w:r>
      <w:r>
        <w:rPr>
          <w:rFonts w:hint="eastAsia" w:ascii="宋体" w:hAnsi="宋体" w:cs="宋体"/>
          <w:b w:val="0"/>
          <w:bCs/>
          <w:color w:val="auto"/>
          <w:kern w:val="0"/>
          <w:szCs w:val="21"/>
        </w:rPr>
        <w:t>已办理报名及登记手续购买本招标文件的供应商。</w:t>
      </w:r>
    </w:p>
    <w:p>
      <w:pPr>
        <w:numPr>
          <w:ilvl w:val="0"/>
          <w:numId w:val="0"/>
        </w:numPr>
        <w:tabs>
          <w:tab w:val="left" w:pos="426"/>
        </w:tabs>
        <w:adjustRightInd w:val="0"/>
        <w:snapToGrid w:val="0"/>
        <w:spacing w:line="360" w:lineRule="auto"/>
        <w:ind w:leftChars="0"/>
        <w:rPr>
          <w:rFonts w:hint="eastAsia" w:ascii="宋体" w:hAnsi="宋体" w:cs="宋体"/>
          <w:b w:val="0"/>
          <w:bCs/>
          <w:color w:val="auto"/>
          <w:kern w:val="0"/>
          <w:szCs w:val="21"/>
        </w:rPr>
      </w:pPr>
      <w:r>
        <w:rPr>
          <w:rFonts w:hint="eastAsia" w:ascii="宋体" w:hAnsi="宋体"/>
          <w:bCs/>
          <w:color w:val="FF0000"/>
          <w:szCs w:val="21"/>
          <w:lang w:val="en-US" w:eastAsia="zh-CN"/>
        </w:rPr>
        <w:t xml:space="preserve">4.   </w:t>
      </w:r>
      <w:r>
        <w:rPr>
          <w:rFonts w:hint="eastAsia" w:ascii="宋体" w:hAnsi="宋体"/>
          <w:bCs/>
          <w:color w:val="FF0000"/>
          <w:szCs w:val="21"/>
        </w:rPr>
        <w:t>采购代理机构在招标文件发售期间</w:t>
      </w:r>
      <w:r>
        <w:rPr>
          <w:rFonts w:ascii="宋体" w:hAnsi="宋体"/>
          <w:bCs/>
          <w:color w:val="FF0000"/>
          <w:szCs w:val="21"/>
        </w:rPr>
        <w:t>通过“信用中国”（www.creditchina.gov.cn）、中国政府采购网（www.ccgp.gov.cn）查询</w:t>
      </w:r>
      <w:r>
        <w:rPr>
          <w:rFonts w:hint="eastAsia" w:ascii="宋体" w:hAnsi="宋体"/>
          <w:bCs/>
          <w:color w:val="FF0000"/>
          <w:szCs w:val="21"/>
        </w:rPr>
        <w:t>供应商信用记录。采购代理机构</w:t>
      </w:r>
      <w:r>
        <w:rPr>
          <w:rFonts w:ascii="宋体" w:hAnsi="宋体"/>
          <w:bCs/>
          <w:color w:val="FF0000"/>
          <w:szCs w:val="21"/>
        </w:rPr>
        <w:t>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r>
        <w:rPr>
          <w:rFonts w:hint="eastAsia" w:ascii="宋体" w:hAnsi="宋体"/>
          <w:bCs/>
          <w:color w:val="FF0000"/>
          <w:szCs w:val="21"/>
        </w:rPr>
        <w:t>（处罚期限届满的除外）</w:t>
      </w:r>
      <w:r>
        <w:rPr>
          <w:rFonts w:ascii="宋体" w:hAnsi="宋体"/>
          <w:bCs/>
          <w:color w:val="FF0000"/>
          <w:szCs w:val="21"/>
        </w:rPr>
        <w:t>。</w:t>
      </w:r>
    </w:p>
    <w:p>
      <w:pPr>
        <w:adjustRightInd w:val="0"/>
        <w:snapToGrid w:val="0"/>
        <w:spacing w:line="360" w:lineRule="auto"/>
        <w:ind w:left="409" w:leftChars="195"/>
        <w:rPr>
          <w:rFonts w:ascii="宋体" w:hAnsi="宋体"/>
          <w:b/>
          <w:bCs w:val="0"/>
          <w:color w:val="auto"/>
          <w:szCs w:val="21"/>
        </w:rPr>
      </w:pPr>
      <w:r>
        <w:rPr>
          <w:rFonts w:hint="eastAsia" w:ascii="宋体" w:hAnsi="宋体"/>
          <w:b/>
          <w:bCs w:val="0"/>
          <w:szCs w:val="21"/>
        </w:rPr>
        <w:t>获取招标文件方式：供应商应登入采购代理机构网站（</w:t>
      </w:r>
      <w:r>
        <w:rPr>
          <w:rFonts w:hint="eastAsia" w:ascii="宋体" w:hAnsi="宋体"/>
          <w:b/>
          <w:bCs w:val="0"/>
          <w:szCs w:val="21"/>
          <w:lang w:eastAsia="zh-CN"/>
        </w:rPr>
        <w:t xml:space="preserve"> http://www.baochengdaili.com/</w:t>
      </w:r>
      <w:r>
        <w:rPr>
          <w:rFonts w:hint="eastAsia" w:ascii="宋体" w:hAnsi="宋体"/>
          <w:b/>
          <w:bCs w:val="0"/>
          <w:szCs w:val="21"/>
        </w:rPr>
        <w:t>），点击网站</w:t>
      </w:r>
      <w:r>
        <w:rPr>
          <w:rFonts w:hint="eastAsia" w:ascii="宋体" w:hAnsi="宋体"/>
          <w:b/>
          <w:bCs w:val="0"/>
          <w:szCs w:val="21"/>
          <w:lang w:eastAsia="zh-CN"/>
        </w:rPr>
        <w:t>左下</w:t>
      </w:r>
      <w:r>
        <w:rPr>
          <w:rFonts w:hint="eastAsia" w:ascii="宋体" w:hAnsi="宋体"/>
          <w:b/>
          <w:bCs w:val="0"/>
          <w:szCs w:val="21"/>
        </w:rPr>
        <w:t>方“</w:t>
      </w:r>
      <w:r>
        <w:rPr>
          <w:rFonts w:hint="eastAsia" w:ascii="宋体" w:hAnsi="宋体"/>
          <w:b/>
          <w:bCs w:val="0"/>
          <w:szCs w:val="21"/>
          <w:lang w:eastAsia="zh-CN"/>
        </w:rPr>
        <w:t>文件下载</w:t>
      </w:r>
      <w:r>
        <w:rPr>
          <w:rFonts w:hint="eastAsia" w:ascii="宋体" w:hAnsi="宋体"/>
          <w:b/>
          <w:bCs w:val="0"/>
          <w:szCs w:val="21"/>
        </w:rPr>
        <w:t>”</w:t>
      </w:r>
      <w:r>
        <w:rPr>
          <w:rFonts w:hint="eastAsia" w:ascii="宋体" w:hAnsi="宋体"/>
          <w:b/>
          <w:bCs w:val="0"/>
          <w:szCs w:val="21"/>
          <w:lang w:eastAsia="zh-CN"/>
        </w:rPr>
        <w:t>的更多</w:t>
      </w:r>
      <w:r>
        <w:rPr>
          <w:rFonts w:hint="eastAsia" w:ascii="宋体" w:hAnsi="宋体"/>
          <w:b/>
          <w:bCs w:val="0"/>
          <w:szCs w:val="21"/>
        </w:rPr>
        <w:t>，</w:t>
      </w:r>
      <w:r>
        <w:rPr>
          <w:rFonts w:hint="eastAsia" w:ascii="宋体" w:hAnsi="宋体"/>
          <w:b/>
          <w:bCs w:val="0"/>
          <w:szCs w:val="21"/>
          <w:lang w:eastAsia="zh-CN"/>
        </w:rPr>
        <w:t>选择最后一页中的</w:t>
      </w:r>
      <w:r>
        <w:rPr>
          <w:rFonts w:hint="eastAsia" w:ascii="宋体" w:hAnsi="宋体"/>
          <w:b/>
          <w:bCs w:val="0"/>
          <w:szCs w:val="21"/>
        </w:rPr>
        <w:t>“《</w:t>
      </w:r>
      <w:r>
        <w:rPr>
          <w:rFonts w:hint="eastAsia" w:ascii="宋体" w:hAnsi="宋体"/>
          <w:b/>
          <w:bCs w:val="0"/>
          <w:szCs w:val="21"/>
          <w:lang w:eastAsia="zh-CN"/>
        </w:rPr>
        <w:t>购买文件登记表</w:t>
      </w:r>
      <w:r>
        <w:rPr>
          <w:rFonts w:hint="eastAsia" w:ascii="宋体" w:hAnsi="宋体"/>
          <w:b/>
          <w:bCs w:val="0"/>
          <w:szCs w:val="21"/>
        </w:rPr>
        <w:t>》”</w:t>
      </w:r>
      <w:r>
        <w:rPr>
          <w:rFonts w:hint="eastAsia" w:ascii="宋体" w:hAnsi="宋体"/>
          <w:b/>
          <w:bCs w:val="0"/>
          <w:szCs w:val="21"/>
          <w:lang w:eastAsia="zh-CN"/>
        </w:rPr>
        <w:t>下载，填写好后与下列文件一并提交。</w:t>
      </w:r>
    </w:p>
    <w:p>
      <w:pPr>
        <w:numPr>
          <w:ilvl w:val="0"/>
          <w:numId w:val="8"/>
        </w:numPr>
        <w:adjustRightInd w:val="0"/>
        <w:snapToGrid w:val="0"/>
        <w:spacing w:line="360" w:lineRule="auto"/>
        <w:rPr>
          <w:rFonts w:ascii="宋体" w:hAnsi="宋体" w:cs="宋体"/>
          <w:bCs/>
          <w:color w:val="auto"/>
          <w:kern w:val="0"/>
          <w:szCs w:val="21"/>
        </w:rPr>
      </w:pPr>
      <w:r>
        <w:rPr>
          <w:rFonts w:hint="eastAsia" w:ascii="宋体" w:hAnsi="宋体" w:cs="宋体"/>
          <w:bCs/>
          <w:color w:val="auto"/>
          <w:kern w:val="0"/>
          <w:szCs w:val="21"/>
        </w:rPr>
        <w:t>有效的企业法人营业执照（或事业法人登记证）、其他组织的营业执照或者民办非企业单位登记证书复印件；（若分公司投标：供应商为非独立法人(即由合法法人依法建立的分公司），须同时</w:t>
      </w:r>
      <w:r>
        <w:rPr>
          <w:rFonts w:ascii="宋体" w:hAnsi="宋体" w:cs="宋体"/>
          <w:bCs/>
          <w:color w:val="auto"/>
          <w:kern w:val="0"/>
          <w:szCs w:val="21"/>
        </w:rPr>
        <w:t>提供总公司的营业执照副本复印件及总公司</w:t>
      </w:r>
      <w:r>
        <w:rPr>
          <w:rFonts w:hint="eastAsia" w:ascii="宋体" w:hAnsi="宋体" w:cs="宋体"/>
          <w:bCs/>
          <w:color w:val="auto"/>
          <w:kern w:val="0"/>
          <w:szCs w:val="21"/>
        </w:rPr>
        <w:t>对分公司出具的有效</w:t>
      </w:r>
      <w:r>
        <w:rPr>
          <w:rFonts w:ascii="宋体" w:hAnsi="宋体" w:cs="宋体"/>
          <w:bCs/>
          <w:color w:val="auto"/>
          <w:kern w:val="0"/>
          <w:szCs w:val="21"/>
        </w:rPr>
        <w:t>授权书原件。</w:t>
      </w:r>
      <w:r>
        <w:rPr>
          <w:rFonts w:hint="eastAsia" w:ascii="宋体" w:hAnsi="宋体" w:cs="宋体"/>
          <w:bCs/>
          <w:color w:val="auto"/>
          <w:kern w:val="0"/>
          <w:szCs w:val="21"/>
        </w:rPr>
        <w:t>分公司已获得总公司有效授权的，总公司取得的相关资质证书对分公司有效。若法律法规或招标文件另有规定的从其规定）</w:t>
      </w:r>
    </w:p>
    <w:p>
      <w:pPr>
        <w:numPr>
          <w:ilvl w:val="0"/>
          <w:numId w:val="8"/>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1"/>
        </w:rPr>
        <w:t>201</w:t>
      </w:r>
      <w:r>
        <w:rPr>
          <w:rFonts w:hint="eastAsia" w:ascii="宋体" w:hAnsi="宋体"/>
          <w:bCs/>
          <w:color w:val="auto"/>
          <w:szCs w:val="21"/>
          <w:lang w:val="en-US" w:eastAsia="zh-CN"/>
        </w:rPr>
        <w:t>7</w:t>
      </w:r>
      <w:r>
        <w:rPr>
          <w:rFonts w:hint="eastAsia" w:ascii="宋体" w:hAnsi="宋体"/>
          <w:bCs/>
          <w:color w:val="auto"/>
          <w:szCs w:val="21"/>
        </w:rPr>
        <w:t>年财务状况报告复印件，其他组织或投标人新成立不足一年，提供银行出具的资信证明材料复印件</w:t>
      </w:r>
      <w:r>
        <w:rPr>
          <w:rFonts w:hint="eastAsia" w:ascii="宋体" w:hAnsi="宋体"/>
          <w:bCs/>
          <w:color w:val="auto"/>
          <w:szCs w:val="21"/>
          <w:lang w:eastAsia="zh-CN"/>
        </w:rPr>
        <w:t>；</w:t>
      </w:r>
    </w:p>
    <w:p>
      <w:pPr>
        <w:numPr>
          <w:ilvl w:val="0"/>
          <w:numId w:val="8"/>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0"/>
        </w:rPr>
        <w:t>201</w:t>
      </w:r>
      <w:r>
        <w:rPr>
          <w:rFonts w:hint="eastAsia" w:ascii="宋体" w:hAnsi="宋体"/>
          <w:bCs/>
          <w:color w:val="auto"/>
          <w:szCs w:val="20"/>
          <w:lang w:val="en-US" w:eastAsia="zh-CN"/>
        </w:rPr>
        <w:t>8</w:t>
      </w:r>
      <w:r>
        <w:rPr>
          <w:rFonts w:hint="eastAsia" w:ascii="宋体" w:hAnsi="宋体"/>
          <w:bCs/>
          <w:color w:val="auto"/>
          <w:szCs w:val="20"/>
        </w:rPr>
        <w:t>年开具的缴纳税收的凭据证明材料复印件；如依法免税的，应提供相应文件证明其依法免税</w:t>
      </w:r>
      <w:r>
        <w:rPr>
          <w:rFonts w:hint="eastAsia" w:ascii="宋体" w:hAnsi="宋体"/>
          <w:bCs/>
          <w:color w:val="auto"/>
          <w:szCs w:val="20"/>
          <w:lang w:eastAsia="zh-CN"/>
        </w:rPr>
        <w:t>；</w:t>
      </w:r>
    </w:p>
    <w:p>
      <w:pPr>
        <w:numPr>
          <w:ilvl w:val="0"/>
          <w:numId w:val="8"/>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0"/>
        </w:rPr>
        <w:t>201</w:t>
      </w:r>
      <w:r>
        <w:rPr>
          <w:rFonts w:hint="eastAsia" w:ascii="宋体" w:hAnsi="宋体"/>
          <w:bCs/>
          <w:color w:val="auto"/>
          <w:szCs w:val="20"/>
          <w:lang w:val="en-US" w:eastAsia="zh-CN"/>
        </w:rPr>
        <w:t>8</w:t>
      </w:r>
      <w:r>
        <w:rPr>
          <w:rFonts w:hint="eastAsia" w:ascii="宋体" w:hAnsi="宋体"/>
          <w:bCs/>
          <w:color w:val="auto"/>
          <w:szCs w:val="20"/>
        </w:rPr>
        <w:t>年开具的缴纳社会保险的凭据证明材料复印件；如依法不需要缴纳社会保障资金的，应提供相应文件证明其依法不需要缴纳社会保障资金</w:t>
      </w:r>
      <w:r>
        <w:rPr>
          <w:rFonts w:hint="eastAsia" w:ascii="宋体" w:hAnsi="宋体"/>
          <w:bCs/>
          <w:color w:val="auto"/>
          <w:szCs w:val="20"/>
          <w:lang w:eastAsia="zh-CN"/>
        </w:rPr>
        <w:t>；</w:t>
      </w:r>
    </w:p>
    <w:p>
      <w:pPr>
        <w:numPr>
          <w:ilvl w:val="0"/>
          <w:numId w:val="8"/>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1"/>
        </w:rPr>
        <w:t>《公平竞争承诺书》复印件；人民检察院出具的《无行贿犯罪档案记录证明》复印件；</w:t>
      </w:r>
    </w:p>
    <w:p>
      <w:pPr>
        <w:numPr>
          <w:ilvl w:val="0"/>
          <w:numId w:val="8"/>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1"/>
        </w:rPr>
        <w:t>购买招标文件经办人，需提供：</w:t>
      </w:r>
    </w:p>
    <w:p>
      <w:pPr>
        <w:pStyle w:val="9"/>
        <w:widowControl w:val="0"/>
        <w:numPr>
          <w:ilvl w:val="1"/>
          <w:numId w:val="9"/>
        </w:numPr>
        <w:adjustRightInd w:val="0"/>
        <w:snapToGrid w:val="0"/>
        <w:spacing w:before="0" w:beforeAutospacing="0" w:after="0" w:afterAutospacing="0" w:line="360" w:lineRule="auto"/>
        <w:ind w:left="851"/>
        <w:jc w:val="both"/>
        <w:rPr>
          <w:bCs/>
          <w:color w:val="auto"/>
          <w:sz w:val="21"/>
          <w:szCs w:val="21"/>
        </w:rPr>
      </w:pPr>
      <w:r>
        <w:rPr>
          <w:rFonts w:hint="eastAsia"/>
          <w:bCs/>
          <w:color w:val="auto"/>
          <w:sz w:val="21"/>
          <w:szCs w:val="21"/>
        </w:rPr>
        <w:t>经办人如是法定代表人，需提供法定代表人证明书及法定代表人身份证复印件</w:t>
      </w:r>
      <w:r>
        <w:rPr>
          <w:rFonts w:hint="eastAsia"/>
          <w:color w:val="auto"/>
          <w:sz w:val="21"/>
          <w:szCs w:val="21"/>
        </w:rPr>
        <w:t>；</w:t>
      </w:r>
    </w:p>
    <w:p>
      <w:pPr>
        <w:pStyle w:val="9"/>
        <w:widowControl w:val="0"/>
        <w:numPr>
          <w:ilvl w:val="1"/>
          <w:numId w:val="9"/>
        </w:numPr>
        <w:adjustRightInd w:val="0"/>
        <w:snapToGrid w:val="0"/>
        <w:spacing w:before="0" w:beforeAutospacing="0" w:after="0" w:afterAutospacing="0" w:line="360" w:lineRule="auto"/>
        <w:ind w:left="851"/>
        <w:jc w:val="both"/>
        <w:rPr>
          <w:bCs/>
          <w:color w:val="auto"/>
          <w:sz w:val="21"/>
          <w:szCs w:val="21"/>
        </w:rPr>
      </w:pPr>
      <w:r>
        <w:rPr>
          <w:rFonts w:hint="eastAsia"/>
          <w:bCs/>
          <w:color w:val="auto"/>
          <w:sz w:val="21"/>
          <w:szCs w:val="21"/>
        </w:rPr>
        <w:t>经办人</w:t>
      </w:r>
      <w:r>
        <w:rPr>
          <w:rFonts w:hint="eastAsia"/>
          <w:color w:val="auto"/>
          <w:sz w:val="21"/>
          <w:szCs w:val="21"/>
        </w:rPr>
        <w:t>如是投标人授权代表</w:t>
      </w:r>
      <w:r>
        <w:rPr>
          <w:rFonts w:hint="eastAsia"/>
          <w:bCs/>
          <w:color w:val="auto"/>
          <w:sz w:val="21"/>
          <w:szCs w:val="21"/>
        </w:rPr>
        <w:t>，需提供法定代表人授权委托书及</w:t>
      </w:r>
      <w:r>
        <w:rPr>
          <w:rFonts w:hint="eastAsia"/>
          <w:color w:val="auto"/>
          <w:sz w:val="21"/>
          <w:szCs w:val="21"/>
        </w:rPr>
        <w:t>授权代表</w:t>
      </w:r>
      <w:r>
        <w:rPr>
          <w:rFonts w:hint="eastAsia"/>
          <w:bCs/>
          <w:color w:val="auto"/>
          <w:sz w:val="21"/>
          <w:szCs w:val="21"/>
        </w:rPr>
        <w:t>身份证复印件</w:t>
      </w:r>
      <w:r>
        <w:rPr>
          <w:rFonts w:hint="eastAsia"/>
          <w:color w:val="auto"/>
          <w:sz w:val="21"/>
          <w:szCs w:val="21"/>
        </w:rPr>
        <w:t>；</w:t>
      </w:r>
    </w:p>
    <w:p>
      <w:pPr>
        <w:numPr>
          <w:ilvl w:val="0"/>
          <w:numId w:val="8"/>
        </w:numPr>
        <w:tabs>
          <w:tab w:val="left" w:pos="426"/>
        </w:tabs>
        <w:adjustRightInd w:val="0"/>
        <w:snapToGrid w:val="0"/>
        <w:spacing w:line="360" w:lineRule="auto"/>
        <w:rPr>
          <w:rFonts w:ascii="宋体" w:hAnsi="宋体"/>
          <w:bCs/>
          <w:color w:val="auto"/>
          <w:szCs w:val="21"/>
        </w:rPr>
      </w:pPr>
      <w:r>
        <w:rPr>
          <w:rFonts w:hint="eastAsia" w:ascii="宋体" w:hAnsi="宋体"/>
          <w:bCs/>
          <w:color w:val="auto"/>
          <w:szCs w:val="21"/>
        </w:rPr>
        <w:t>《</w:t>
      </w:r>
      <w:r>
        <w:rPr>
          <w:rFonts w:hint="eastAsia" w:ascii="宋体" w:hAnsi="宋体"/>
          <w:color w:val="auto"/>
          <w:szCs w:val="21"/>
          <w:lang w:eastAsia="zh-CN"/>
        </w:rPr>
        <w:t>购买文件登记表</w:t>
      </w:r>
      <w:r>
        <w:rPr>
          <w:rFonts w:hint="eastAsia" w:ascii="宋体" w:hAnsi="宋体"/>
          <w:bCs/>
          <w:color w:val="auto"/>
          <w:szCs w:val="21"/>
        </w:rPr>
        <w:t>》。</w:t>
      </w:r>
    </w:p>
    <w:p>
      <w:pPr>
        <w:numPr>
          <w:ilvl w:val="0"/>
          <w:numId w:val="8"/>
        </w:numPr>
        <w:tabs>
          <w:tab w:val="left" w:pos="426"/>
        </w:tabs>
        <w:adjustRightInd w:val="0"/>
        <w:snapToGrid w:val="0"/>
        <w:spacing w:line="360" w:lineRule="auto"/>
        <w:rPr>
          <w:rFonts w:ascii="宋体" w:hAnsi="宋体"/>
          <w:bCs/>
          <w:color w:val="auto"/>
          <w:szCs w:val="21"/>
        </w:rPr>
      </w:pPr>
      <w:r>
        <w:rPr>
          <w:rFonts w:hint="eastAsia" w:ascii="宋体" w:hAnsi="宋体"/>
          <w:bCs/>
          <w:color w:val="FF0000"/>
          <w:szCs w:val="21"/>
          <w:lang w:eastAsia="zh-CN"/>
        </w:rPr>
        <w:t>提供</w:t>
      </w:r>
      <w:r>
        <w:rPr>
          <w:rFonts w:ascii="宋体" w:hAnsi="宋体"/>
          <w:bCs/>
          <w:color w:val="FF0000"/>
          <w:szCs w:val="21"/>
        </w:rPr>
        <w:t>“信用中国”（www.creditchina.gov.cn）、中国政府采购网（www.ccgp.gov.cn）</w:t>
      </w:r>
      <w:r>
        <w:rPr>
          <w:rFonts w:hint="eastAsia" w:ascii="宋体" w:hAnsi="宋体"/>
          <w:bCs/>
          <w:color w:val="FF0000"/>
          <w:szCs w:val="21"/>
        </w:rPr>
        <w:t>供应商信用记录</w:t>
      </w:r>
      <w:r>
        <w:rPr>
          <w:rFonts w:hint="eastAsia" w:ascii="宋体" w:hAnsi="宋体"/>
          <w:bCs/>
          <w:color w:val="FF0000"/>
          <w:szCs w:val="21"/>
          <w:lang w:eastAsia="zh-CN"/>
        </w:rPr>
        <w:t>网页截图。</w:t>
      </w:r>
    </w:p>
    <w:p>
      <w:pPr>
        <w:pStyle w:val="15"/>
        <w:tabs>
          <w:tab w:val="left" w:pos="426"/>
        </w:tabs>
        <w:adjustRightInd w:val="0"/>
        <w:snapToGrid w:val="0"/>
        <w:spacing w:line="360" w:lineRule="auto"/>
        <w:ind w:left="420" w:firstLine="0" w:firstLineChars="0"/>
        <w:rPr>
          <w:rFonts w:ascii="宋体" w:hAnsi="宋体"/>
          <w:b/>
          <w:szCs w:val="21"/>
        </w:rPr>
      </w:pPr>
      <w:r>
        <w:rPr>
          <w:rFonts w:hint="eastAsia" w:ascii="宋体" w:hAnsi="宋体"/>
          <w:b/>
          <w:szCs w:val="21"/>
        </w:rPr>
        <w:t>备注：《</w:t>
      </w:r>
      <w:r>
        <w:rPr>
          <w:rFonts w:ascii="宋体" w:hAnsi="宋体"/>
          <w:b/>
          <w:szCs w:val="21"/>
        </w:rPr>
        <w:t>行贿犯罪档案查询申请书</w:t>
      </w:r>
      <w:r>
        <w:rPr>
          <w:rFonts w:hint="eastAsia" w:ascii="宋体" w:hAnsi="宋体"/>
          <w:b/>
          <w:szCs w:val="21"/>
        </w:rPr>
        <w:t>》及《公平竞争承诺书》详见采购代理机构网站（</w:t>
      </w:r>
      <w:r>
        <w:fldChar w:fldCharType="begin"/>
      </w:r>
      <w:r>
        <w:instrText xml:space="preserve"> HYPERLINK "http://www.chinapsp.cn" </w:instrText>
      </w:r>
      <w:r>
        <w:fldChar w:fldCharType="separate"/>
      </w:r>
      <w:r>
        <w:rPr>
          <w:rFonts w:hint="eastAsia" w:ascii="宋体" w:hAnsi="宋体"/>
          <w:b/>
          <w:szCs w:val="21"/>
          <w:lang w:eastAsia="zh-CN"/>
        </w:rPr>
        <w:t xml:space="preserve"> http://www.baochengdaili.com/</w:t>
      </w:r>
      <w:r>
        <w:rPr>
          <w:rFonts w:hint="eastAsia" w:ascii="宋体" w:hAnsi="宋体"/>
          <w:b/>
          <w:szCs w:val="21"/>
        </w:rPr>
        <w:fldChar w:fldCharType="end"/>
      </w:r>
      <w:r>
        <w:rPr>
          <w:rFonts w:hint="eastAsia" w:ascii="宋体" w:hAnsi="宋体"/>
          <w:b/>
          <w:szCs w:val="21"/>
        </w:rPr>
        <w:t>）“</w:t>
      </w:r>
      <w:r>
        <w:rPr>
          <w:rFonts w:hint="eastAsia" w:ascii="宋体" w:hAnsi="宋体"/>
          <w:b/>
          <w:szCs w:val="21"/>
          <w:lang w:eastAsia="zh-CN"/>
        </w:rPr>
        <w:t>文件下载</w:t>
      </w:r>
      <w:r>
        <w:rPr>
          <w:rFonts w:hint="eastAsia" w:ascii="宋体" w:hAnsi="宋体"/>
          <w:b/>
          <w:szCs w:val="21"/>
        </w:rPr>
        <w:t>”。</w:t>
      </w:r>
    </w:p>
    <w:p>
      <w:pPr>
        <w:numPr>
          <w:ilvl w:val="0"/>
          <w:numId w:val="4"/>
        </w:numPr>
        <w:adjustRightInd w:val="0"/>
        <w:snapToGrid w:val="0"/>
        <w:spacing w:line="360" w:lineRule="auto"/>
        <w:rPr>
          <w:rFonts w:ascii="宋体" w:hAnsi="宋体" w:cs="宋体"/>
          <w:bCs/>
          <w:kern w:val="0"/>
          <w:szCs w:val="21"/>
          <w:highlight w:val="none"/>
        </w:rPr>
      </w:pPr>
      <w:r>
        <w:rPr>
          <w:rFonts w:hint="eastAsia" w:ascii="宋体" w:hAnsi="宋体"/>
          <w:szCs w:val="21"/>
          <w:highlight w:val="none"/>
        </w:rPr>
        <w:t>符合资格的供应商应当在</w:t>
      </w:r>
      <w:r>
        <w:rPr>
          <w:rFonts w:hint="eastAsia" w:ascii="宋体" w:hAnsi="宋体"/>
          <w:color w:val="FF0000"/>
          <w:szCs w:val="21"/>
          <w:highlight w:val="none"/>
        </w:rPr>
        <w:t>201</w:t>
      </w:r>
      <w:r>
        <w:rPr>
          <w:rFonts w:hint="eastAsia" w:ascii="宋体" w:hAnsi="宋体"/>
          <w:color w:val="FF0000"/>
          <w:szCs w:val="21"/>
          <w:highlight w:val="none"/>
          <w:lang w:val="en-US" w:eastAsia="zh-CN"/>
        </w:rPr>
        <w:t>8</w:t>
      </w:r>
      <w:r>
        <w:rPr>
          <w:rFonts w:hint="eastAsia" w:ascii="宋体" w:hAnsi="宋体"/>
          <w:color w:val="FF0000"/>
          <w:szCs w:val="21"/>
          <w:highlight w:val="none"/>
        </w:rPr>
        <w:t>年</w:t>
      </w:r>
      <w:r>
        <w:rPr>
          <w:rFonts w:hint="eastAsia" w:ascii="宋体" w:hAnsi="宋体"/>
          <w:color w:val="FF0000"/>
          <w:szCs w:val="21"/>
          <w:highlight w:val="none"/>
          <w:lang w:val="en-US" w:eastAsia="zh-CN"/>
        </w:rPr>
        <w:t>5</w:t>
      </w:r>
      <w:r>
        <w:rPr>
          <w:rFonts w:hint="eastAsia" w:ascii="宋体" w:hAnsi="宋体"/>
          <w:bCs/>
          <w:color w:val="FF0000"/>
          <w:szCs w:val="21"/>
          <w:highlight w:val="none"/>
        </w:rPr>
        <w:t>月</w:t>
      </w:r>
      <w:r>
        <w:rPr>
          <w:rFonts w:hint="eastAsia" w:ascii="宋体" w:hAnsi="宋体"/>
          <w:color w:val="FF0000"/>
          <w:szCs w:val="21"/>
          <w:highlight w:val="none"/>
          <w:lang w:val="en-US" w:eastAsia="zh-CN"/>
        </w:rPr>
        <w:t>2</w:t>
      </w:r>
      <w:r>
        <w:rPr>
          <w:rFonts w:hint="eastAsia" w:ascii="宋体" w:hAnsi="宋体"/>
          <w:bCs/>
          <w:color w:val="FF0000"/>
          <w:szCs w:val="21"/>
          <w:highlight w:val="none"/>
        </w:rPr>
        <w:t>日</w:t>
      </w:r>
      <w:r>
        <w:rPr>
          <w:rFonts w:hint="eastAsia" w:ascii="宋体" w:hAnsi="宋体"/>
          <w:color w:val="FF0000"/>
          <w:szCs w:val="21"/>
          <w:highlight w:val="none"/>
        </w:rPr>
        <w:t>至201</w:t>
      </w:r>
      <w:r>
        <w:rPr>
          <w:rFonts w:hint="eastAsia" w:ascii="宋体" w:hAnsi="宋体"/>
          <w:color w:val="FF0000"/>
          <w:szCs w:val="21"/>
          <w:highlight w:val="none"/>
          <w:lang w:val="en-US" w:eastAsia="zh-CN"/>
        </w:rPr>
        <w:t>8</w:t>
      </w:r>
      <w:r>
        <w:rPr>
          <w:rFonts w:hint="eastAsia" w:ascii="宋体" w:hAnsi="宋体"/>
          <w:color w:val="FF0000"/>
          <w:szCs w:val="21"/>
          <w:highlight w:val="none"/>
        </w:rPr>
        <w:t>年</w:t>
      </w:r>
      <w:r>
        <w:rPr>
          <w:rFonts w:hint="eastAsia" w:ascii="宋体" w:hAnsi="宋体"/>
          <w:color w:val="FF0000"/>
          <w:szCs w:val="21"/>
          <w:highlight w:val="none"/>
          <w:lang w:val="en-US" w:eastAsia="zh-CN"/>
        </w:rPr>
        <w:t>5</w:t>
      </w:r>
      <w:r>
        <w:rPr>
          <w:rFonts w:hint="eastAsia" w:ascii="宋体" w:hAnsi="宋体"/>
          <w:bCs/>
          <w:color w:val="FF0000"/>
          <w:szCs w:val="21"/>
          <w:highlight w:val="none"/>
        </w:rPr>
        <w:t>月</w:t>
      </w:r>
      <w:r>
        <w:rPr>
          <w:rFonts w:hint="eastAsia" w:ascii="宋体" w:hAnsi="宋体"/>
          <w:color w:val="FF0000"/>
          <w:szCs w:val="21"/>
          <w:highlight w:val="none"/>
          <w:lang w:val="en-US" w:eastAsia="zh-CN"/>
        </w:rPr>
        <w:t>21</w:t>
      </w:r>
      <w:r>
        <w:rPr>
          <w:rFonts w:hint="eastAsia" w:ascii="宋体" w:hAnsi="宋体"/>
          <w:bCs/>
          <w:color w:val="FF0000"/>
          <w:szCs w:val="21"/>
          <w:highlight w:val="none"/>
        </w:rPr>
        <w:t>日</w:t>
      </w:r>
      <w:r>
        <w:rPr>
          <w:rFonts w:hint="eastAsia" w:ascii="宋体" w:hAnsi="宋体"/>
          <w:szCs w:val="21"/>
          <w:highlight w:val="none"/>
        </w:rPr>
        <w:t>期间（办公时间内：工作日9：00-12：00，</w:t>
      </w:r>
      <w:r>
        <w:rPr>
          <w:rFonts w:ascii="宋体" w:hAnsi="宋体"/>
          <w:szCs w:val="21"/>
          <w:highlight w:val="none"/>
        </w:rPr>
        <w:t>14</w:t>
      </w:r>
      <w:r>
        <w:rPr>
          <w:rFonts w:hint="eastAsia" w:ascii="宋体" w:hAnsi="宋体"/>
          <w:szCs w:val="21"/>
          <w:highlight w:val="none"/>
        </w:rPr>
        <w:t>：00-</w:t>
      </w:r>
      <w:r>
        <w:rPr>
          <w:rFonts w:hint="eastAsia" w:ascii="宋体" w:hAnsi="宋体"/>
          <w:szCs w:val="21"/>
          <w:highlight w:val="none"/>
          <w:lang w:val="en-US" w:eastAsia="zh-CN"/>
        </w:rPr>
        <w:t>16</w:t>
      </w:r>
      <w:r>
        <w:rPr>
          <w:rFonts w:hint="eastAsia" w:ascii="宋体" w:hAnsi="宋体"/>
          <w:szCs w:val="21"/>
          <w:highlight w:val="none"/>
        </w:rPr>
        <w:t>：00，法定节假日除外，不少于5个工作日）到</w:t>
      </w:r>
      <w:r>
        <w:rPr>
          <w:rFonts w:hint="eastAsia" w:ascii="宋体" w:hAnsi="宋体"/>
          <w:szCs w:val="21"/>
          <w:highlight w:val="none"/>
          <w:lang w:eastAsia="zh-CN"/>
        </w:rPr>
        <w:t>广州宝诚招标代理咨询有限公司</w:t>
      </w:r>
      <w:r>
        <w:rPr>
          <w:rFonts w:hint="eastAsia" w:ascii="宋体" w:hAnsi="宋体"/>
          <w:szCs w:val="21"/>
          <w:highlight w:val="none"/>
        </w:rPr>
        <w:t>（详细地址：</w:t>
      </w:r>
      <w:r>
        <w:rPr>
          <w:rFonts w:hint="eastAsia" w:ascii="宋体" w:hAnsi="宋体"/>
          <w:szCs w:val="21"/>
          <w:highlight w:val="none"/>
          <w:lang w:eastAsia="zh-CN"/>
        </w:rPr>
        <w:t>广州市天河区天源路700号卓粤大厦6层内(长湴地铁站A出口顺车流方向400米左右，加油站旁警备区大院内，进门往右走。)</w:t>
      </w:r>
      <w:r>
        <w:rPr>
          <w:rFonts w:hint="eastAsia" w:ascii="宋体" w:hAnsi="宋体"/>
          <w:szCs w:val="21"/>
          <w:highlight w:val="none"/>
        </w:rPr>
        <w:t>）购买招标文件，招标文件每套售价人民币300.00元，售后不退。</w:t>
      </w:r>
    </w:p>
    <w:p>
      <w:pPr>
        <w:numPr>
          <w:ilvl w:val="0"/>
          <w:numId w:val="4"/>
        </w:numPr>
        <w:adjustRightInd w:val="0"/>
        <w:snapToGrid w:val="0"/>
        <w:spacing w:line="360" w:lineRule="auto"/>
        <w:rPr>
          <w:rFonts w:ascii="宋体" w:hAnsi="宋体" w:cs="宋体"/>
          <w:bCs/>
          <w:color w:val="FF0000"/>
          <w:kern w:val="0"/>
          <w:szCs w:val="21"/>
          <w:highlight w:val="none"/>
        </w:rPr>
      </w:pPr>
      <w:r>
        <w:rPr>
          <w:rFonts w:hint="eastAsia" w:ascii="宋体" w:hAnsi="宋体"/>
          <w:bCs/>
          <w:szCs w:val="20"/>
          <w:highlight w:val="none"/>
        </w:rPr>
        <w:t>投标截止时间：</w:t>
      </w:r>
      <w:r>
        <w:rPr>
          <w:rFonts w:hint="eastAsia" w:ascii="宋体" w:hAnsi="宋体"/>
          <w:bCs/>
          <w:color w:val="FF0000"/>
          <w:szCs w:val="20"/>
          <w:highlight w:val="none"/>
        </w:rPr>
        <w:t>201</w:t>
      </w:r>
      <w:r>
        <w:rPr>
          <w:rFonts w:hint="eastAsia" w:ascii="宋体" w:hAnsi="宋体"/>
          <w:bCs/>
          <w:color w:val="FF0000"/>
          <w:szCs w:val="20"/>
          <w:highlight w:val="none"/>
          <w:lang w:val="en-US" w:eastAsia="zh-CN"/>
        </w:rPr>
        <w:t>8</w:t>
      </w:r>
      <w:r>
        <w:rPr>
          <w:rFonts w:hint="eastAsia" w:ascii="宋体" w:hAnsi="宋体"/>
          <w:bCs/>
          <w:color w:val="FF0000"/>
          <w:szCs w:val="20"/>
          <w:highlight w:val="none"/>
        </w:rPr>
        <w:t>年</w:t>
      </w:r>
      <w:r>
        <w:rPr>
          <w:rFonts w:hint="eastAsia" w:ascii="宋体" w:hAnsi="宋体"/>
          <w:bCs/>
          <w:color w:val="FF0000"/>
          <w:szCs w:val="20"/>
          <w:highlight w:val="none"/>
          <w:lang w:val="en-US" w:eastAsia="zh-CN"/>
        </w:rPr>
        <w:t>5</w:t>
      </w:r>
      <w:r>
        <w:rPr>
          <w:rFonts w:hint="eastAsia" w:ascii="宋体" w:hAnsi="宋体"/>
          <w:bCs/>
          <w:color w:val="FF0000"/>
          <w:szCs w:val="20"/>
          <w:highlight w:val="none"/>
        </w:rPr>
        <w:t>月</w:t>
      </w:r>
      <w:r>
        <w:rPr>
          <w:rFonts w:hint="eastAsia" w:ascii="宋体" w:hAnsi="宋体"/>
          <w:bCs/>
          <w:color w:val="FF0000"/>
          <w:szCs w:val="20"/>
          <w:highlight w:val="none"/>
          <w:lang w:val="en-US" w:eastAsia="zh-CN"/>
        </w:rPr>
        <w:t>22</w:t>
      </w:r>
      <w:r>
        <w:rPr>
          <w:rFonts w:hint="eastAsia" w:ascii="宋体" w:hAnsi="宋体"/>
          <w:bCs/>
          <w:color w:val="FF0000"/>
          <w:szCs w:val="20"/>
          <w:highlight w:val="none"/>
        </w:rPr>
        <w:t>日</w:t>
      </w:r>
      <w:r>
        <w:rPr>
          <w:rFonts w:hint="eastAsia" w:ascii="宋体" w:hAnsi="宋体"/>
          <w:bCs/>
          <w:color w:val="FF0000"/>
          <w:szCs w:val="20"/>
          <w:highlight w:val="none"/>
          <w:lang w:val="en-US" w:eastAsia="zh-CN"/>
        </w:rPr>
        <w:t>10</w:t>
      </w:r>
      <w:r>
        <w:rPr>
          <w:rFonts w:hint="eastAsia" w:ascii="宋体" w:hAnsi="宋体"/>
          <w:bCs/>
          <w:color w:val="FF0000"/>
          <w:szCs w:val="20"/>
          <w:highlight w:val="none"/>
        </w:rPr>
        <w:t>时</w:t>
      </w:r>
      <w:r>
        <w:rPr>
          <w:rFonts w:hint="eastAsia" w:ascii="宋体" w:hAnsi="宋体"/>
          <w:bCs/>
          <w:color w:val="FF0000"/>
          <w:szCs w:val="20"/>
          <w:highlight w:val="none"/>
          <w:lang w:val="en-US" w:eastAsia="zh-CN"/>
        </w:rPr>
        <w:t>0</w:t>
      </w:r>
      <w:r>
        <w:rPr>
          <w:rFonts w:hint="eastAsia" w:ascii="宋体" w:hAnsi="宋体"/>
          <w:bCs/>
          <w:color w:val="FF0000"/>
          <w:szCs w:val="20"/>
          <w:highlight w:val="none"/>
        </w:rPr>
        <w:t>0分。</w:t>
      </w:r>
    </w:p>
    <w:p>
      <w:pPr>
        <w:numPr>
          <w:ilvl w:val="0"/>
          <w:numId w:val="4"/>
        </w:numPr>
        <w:adjustRightInd w:val="0"/>
        <w:snapToGrid w:val="0"/>
        <w:spacing w:line="360" w:lineRule="auto"/>
        <w:rPr>
          <w:rFonts w:ascii="宋体" w:hAnsi="宋体" w:cs="宋体"/>
          <w:bCs/>
          <w:kern w:val="0"/>
          <w:szCs w:val="21"/>
          <w:highlight w:val="none"/>
        </w:rPr>
      </w:pPr>
      <w:r>
        <w:rPr>
          <w:rFonts w:hint="eastAsia" w:ascii="宋体" w:hAnsi="宋体"/>
          <w:bCs/>
          <w:szCs w:val="20"/>
          <w:highlight w:val="none"/>
        </w:rPr>
        <w:t>提交投标文件地点：</w:t>
      </w:r>
      <w:r>
        <w:rPr>
          <w:rFonts w:hint="eastAsia" w:ascii="宋体" w:hAnsi="宋体" w:cs="宋体"/>
          <w:bCs/>
          <w:kern w:val="0"/>
          <w:szCs w:val="21"/>
          <w:highlight w:val="none"/>
          <w:lang w:eastAsia="zh-CN"/>
        </w:rPr>
        <w:t>广州市天河区天源路700号卓粤大厦6层内(长湴地铁站A出口顺车流方向400米左右，加油站旁警备区大院内，进门往右走。)广州宝诚招标代理咨询有限公司</w:t>
      </w:r>
      <w:r>
        <w:rPr>
          <w:rFonts w:hint="eastAsia" w:ascii="宋体" w:hAnsi="宋体" w:cs="宋体"/>
          <w:bCs/>
          <w:kern w:val="0"/>
          <w:szCs w:val="21"/>
          <w:highlight w:val="none"/>
        </w:rPr>
        <w:t>会议室。</w:t>
      </w:r>
    </w:p>
    <w:p>
      <w:pPr>
        <w:numPr>
          <w:ilvl w:val="0"/>
          <w:numId w:val="4"/>
        </w:numPr>
        <w:tabs>
          <w:tab w:val="clear" w:pos="425"/>
        </w:tabs>
        <w:adjustRightInd w:val="0"/>
        <w:snapToGrid w:val="0"/>
        <w:spacing w:line="360" w:lineRule="auto"/>
        <w:ind w:left="728" w:hanging="728"/>
        <w:rPr>
          <w:rFonts w:ascii="宋体" w:hAnsi="宋体"/>
          <w:bCs/>
          <w:color w:val="FF0000"/>
          <w:szCs w:val="20"/>
          <w:highlight w:val="none"/>
        </w:rPr>
      </w:pPr>
      <w:r>
        <w:rPr>
          <w:rFonts w:hint="eastAsia" w:ascii="宋体" w:hAnsi="宋体"/>
          <w:bCs/>
          <w:szCs w:val="20"/>
          <w:highlight w:val="none"/>
        </w:rPr>
        <w:t>开标时间：</w:t>
      </w:r>
      <w:r>
        <w:rPr>
          <w:rFonts w:hint="eastAsia" w:ascii="宋体" w:hAnsi="宋体"/>
          <w:bCs/>
          <w:color w:val="FF0000"/>
          <w:szCs w:val="20"/>
          <w:highlight w:val="none"/>
        </w:rPr>
        <w:t>201</w:t>
      </w:r>
      <w:r>
        <w:rPr>
          <w:rFonts w:hint="eastAsia" w:ascii="宋体" w:hAnsi="宋体"/>
          <w:bCs/>
          <w:color w:val="FF0000"/>
          <w:szCs w:val="20"/>
          <w:highlight w:val="none"/>
          <w:lang w:val="en-US" w:eastAsia="zh-CN"/>
        </w:rPr>
        <w:t>8</w:t>
      </w:r>
      <w:r>
        <w:rPr>
          <w:rFonts w:hint="eastAsia" w:ascii="宋体" w:hAnsi="宋体"/>
          <w:bCs/>
          <w:color w:val="FF0000"/>
          <w:szCs w:val="20"/>
          <w:highlight w:val="none"/>
        </w:rPr>
        <w:t>年</w:t>
      </w:r>
      <w:r>
        <w:rPr>
          <w:rFonts w:hint="eastAsia" w:ascii="宋体" w:hAnsi="宋体"/>
          <w:bCs/>
          <w:color w:val="FF0000"/>
          <w:szCs w:val="20"/>
          <w:highlight w:val="none"/>
          <w:lang w:val="en-US" w:eastAsia="zh-CN"/>
        </w:rPr>
        <w:t>5</w:t>
      </w:r>
      <w:r>
        <w:rPr>
          <w:rFonts w:hint="eastAsia" w:ascii="宋体" w:hAnsi="宋体"/>
          <w:bCs/>
          <w:color w:val="FF0000"/>
          <w:szCs w:val="20"/>
          <w:highlight w:val="none"/>
        </w:rPr>
        <w:t>月</w:t>
      </w:r>
      <w:r>
        <w:rPr>
          <w:rFonts w:hint="eastAsia" w:ascii="宋体" w:hAnsi="宋体"/>
          <w:bCs/>
          <w:color w:val="FF0000"/>
          <w:szCs w:val="20"/>
          <w:highlight w:val="none"/>
          <w:lang w:val="en-US" w:eastAsia="zh-CN"/>
        </w:rPr>
        <w:t>22</w:t>
      </w:r>
      <w:r>
        <w:rPr>
          <w:rFonts w:hint="eastAsia" w:ascii="宋体" w:hAnsi="宋体"/>
          <w:bCs/>
          <w:color w:val="FF0000"/>
          <w:szCs w:val="20"/>
          <w:highlight w:val="none"/>
        </w:rPr>
        <w:t>日</w:t>
      </w:r>
      <w:r>
        <w:rPr>
          <w:rFonts w:hint="eastAsia" w:ascii="宋体" w:hAnsi="宋体"/>
          <w:bCs/>
          <w:color w:val="FF0000"/>
          <w:szCs w:val="20"/>
          <w:highlight w:val="none"/>
          <w:lang w:val="en-US" w:eastAsia="zh-CN"/>
        </w:rPr>
        <w:t>10</w:t>
      </w:r>
      <w:r>
        <w:rPr>
          <w:rFonts w:hint="eastAsia" w:ascii="宋体" w:hAnsi="宋体"/>
          <w:bCs/>
          <w:color w:val="FF0000"/>
          <w:szCs w:val="20"/>
          <w:highlight w:val="none"/>
        </w:rPr>
        <w:t>时</w:t>
      </w:r>
      <w:r>
        <w:rPr>
          <w:rFonts w:hint="eastAsia" w:ascii="宋体" w:hAnsi="宋体"/>
          <w:bCs/>
          <w:color w:val="FF0000"/>
          <w:szCs w:val="20"/>
          <w:highlight w:val="none"/>
          <w:lang w:val="en-US" w:eastAsia="zh-CN"/>
        </w:rPr>
        <w:t>0</w:t>
      </w:r>
      <w:r>
        <w:rPr>
          <w:rFonts w:hint="eastAsia" w:ascii="宋体" w:hAnsi="宋体"/>
          <w:bCs/>
          <w:color w:val="FF0000"/>
          <w:szCs w:val="20"/>
          <w:highlight w:val="none"/>
        </w:rPr>
        <w:t>0分。</w:t>
      </w:r>
    </w:p>
    <w:p>
      <w:pPr>
        <w:numPr>
          <w:ilvl w:val="0"/>
          <w:numId w:val="4"/>
        </w:numPr>
        <w:tabs>
          <w:tab w:val="clear" w:pos="425"/>
        </w:tabs>
        <w:adjustRightInd w:val="0"/>
        <w:snapToGrid w:val="0"/>
        <w:spacing w:line="360" w:lineRule="auto"/>
        <w:ind w:left="728" w:hanging="728"/>
        <w:rPr>
          <w:rFonts w:ascii="宋体" w:hAnsi="宋体"/>
          <w:bCs/>
          <w:szCs w:val="20"/>
          <w:highlight w:val="none"/>
        </w:rPr>
      </w:pPr>
      <w:r>
        <w:rPr>
          <w:rFonts w:hint="eastAsia" w:ascii="宋体" w:hAnsi="宋体"/>
          <w:bCs/>
          <w:szCs w:val="20"/>
          <w:highlight w:val="none"/>
        </w:rPr>
        <w:t>开标地点：</w:t>
      </w:r>
      <w:r>
        <w:rPr>
          <w:rFonts w:hint="eastAsia" w:ascii="宋体" w:hAnsi="宋体"/>
          <w:szCs w:val="21"/>
          <w:highlight w:val="none"/>
          <w:lang w:eastAsia="zh-CN"/>
        </w:rPr>
        <w:t>广州市天河区天源路700号卓粤大厦6层内(长湴地铁站A出口顺车流方向400米左右，加油站旁警备区大院内，进门往右走。)</w:t>
      </w:r>
      <w:r>
        <w:rPr>
          <w:rFonts w:hint="eastAsia" w:ascii="宋体" w:hAnsi="宋体" w:cs="宋体"/>
          <w:bCs/>
          <w:kern w:val="0"/>
          <w:szCs w:val="21"/>
          <w:highlight w:val="none"/>
          <w:lang w:eastAsia="zh-CN"/>
        </w:rPr>
        <w:t>广州宝诚招标代理咨询有限公司</w:t>
      </w:r>
      <w:r>
        <w:rPr>
          <w:rFonts w:hint="eastAsia" w:ascii="宋体" w:hAnsi="宋体" w:cs="宋体"/>
          <w:bCs/>
          <w:kern w:val="0"/>
          <w:szCs w:val="21"/>
          <w:highlight w:val="none"/>
        </w:rPr>
        <w:t>会议室。</w:t>
      </w:r>
      <w:r>
        <w:rPr>
          <w:rFonts w:hint="eastAsia" w:ascii="宋体" w:hAnsi="宋体"/>
          <w:bCs/>
          <w:szCs w:val="20"/>
          <w:highlight w:val="none"/>
        </w:rPr>
        <w:t xml:space="preserve"> </w:t>
      </w:r>
    </w:p>
    <w:p>
      <w:pPr>
        <w:numPr>
          <w:ilvl w:val="0"/>
          <w:numId w:val="4"/>
        </w:numPr>
        <w:tabs>
          <w:tab w:val="clear" w:pos="425"/>
        </w:tabs>
        <w:adjustRightInd w:val="0"/>
        <w:snapToGrid w:val="0"/>
        <w:spacing w:line="360" w:lineRule="auto"/>
        <w:ind w:left="728" w:hanging="728"/>
        <w:rPr>
          <w:rFonts w:ascii="宋体" w:hAnsi="宋体"/>
          <w:b/>
          <w:bCs/>
          <w:szCs w:val="20"/>
          <w:highlight w:val="none"/>
        </w:rPr>
      </w:pPr>
      <w:r>
        <w:rPr>
          <w:rFonts w:hint="eastAsia" w:ascii="宋体" w:hAnsi="宋体"/>
          <w:bCs/>
          <w:szCs w:val="20"/>
          <w:highlight w:val="none"/>
        </w:rPr>
        <w:t>本公告期限（5个工作日）自</w:t>
      </w:r>
      <w:r>
        <w:rPr>
          <w:rFonts w:hint="eastAsia" w:ascii="宋体" w:hAnsi="宋体"/>
          <w:bCs/>
          <w:color w:val="FF0000"/>
          <w:szCs w:val="20"/>
          <w:highlight w:val="none"/>
        </w:rPr>
        <w:t>201</w:t>
      </w:r>
      <w:r>
        <w:rPr>
          <w:rFonts w:hint="eastAsia" w:ascii="宋体" w:hAnsi="宋体"/>
          <w:bCs/>
          <w:color w:val="FF0000"/>
          <w:szCs w:val="20"/>
          <w:highlight w:val="none"/>
          <w:lang w:val="en-US" w:eastAsia="zh-CN"/>
        </w:rPr>
        <w:t>8</w:t>
      </w:r>
      <w:r>
        <w:rPr>
          <w:rFonts w:hint="eastAsia" w:ascii="宋体" w:hAnsi="宋体"/>
          <w:bCs/>
          <w:color w:val="FF0000"/>
          <w:szCs w:val="20"/>
          <w:highlight w:val="none"/>
        </w:rPr>
        <w:t>年</w:t>
      </w:r>
      <w:r>
        <w:rPr>
          <w:rFonts w:hint="eastAsia" w:ascii="宋体" w:hAnsi="宋体"/>
          <w:color w:val="FF0000"/>
          <w:szCs w:val="21"/>
          <w:highlight w:val="none"/>
          <w:lang w:val="en-US" w:eastAsia="zh-CN"/>
        </w:rPr>
        <w:t>5</w:t>
      </w:r>
      <w:r>
        <w:rPr>
          <w:rFonts w:hint="eastAsia" w:ascii="宋体" w:hAnsi="宋体"/>
          <w:bCs/>
          <w:color w:val="FF0000"/>
          <w:szCs w:val="20"/>
          <w:highlight w:val="none"/>
        </w:rPr>
        <w:t>月</w:t>
      </w:r>
      <w:r>
        <w:rPr>
          <w:rFonts w:hint="eastAsia" w:ascii="宋体" w:hAnsi="宋体"/>
          <w:color w:val="FF0000"/>
          <w:szCs w:val="21"/>
          <w:highlight w:val="none"/>
          <w:lang w:val="en-US" w:eastAsia="zh-CN"/>
        </w:rPr>
        <w:t>2</w:t>
      </w:r>
      <w:r>
        <w:rPr>
          <w:rFonts w:hint="eastAsia" w:ascii="宋体" w:hAnsi="宋体"/>
          <w:bCs/>
          <w:color w:val="FF0000"/>
          <w:szCs w:val="20"/>
          <w:highlight w:val="none"/>
        </w:rPr>
        <w:t>日至201</w:t>
      </w:r>
      <w:r>
        <w:rPr>
          <w:rFonts w:hint="eastAsia" w:ascii="宋体" w:hAnsi="宋体"/>
          <w:bCs/>
          <w:color w:val="FF0000"/>
          <w:szCs w:val="20"/>
          <w:highlight w:val="none"/>
          <w:lang w:val="en-US" w:eastAsia="zh-CN"/>
        </w:rPr>
        <w:t>8</w:t>
      </w:r>
      <w:r>
        <w:rPr>
          <w:rFonts w:hint="eastAsia" w:ascii="宋体" w:hAnsi="宋体"/>
          <w:bCs/>
          <w:color w:val="FF0000"/>
          <w:szCs w:val="20"/>
          <w:highlight w:val="none"/>
        </w:rPr>
        <w:t>年</w:t>
      </w:r>
      <w:r>
        <w:rPr>
          <w:rFonts w:hint="eastAsia" w:ascii="宋体" w:hAnsi="宋体"/>
          <w:color w:val="FF0000"/>
          <w:szCs w:val="21"/>
          <w:highlight w:val="none"/>
          <w:lang w:val="en-US" w:eastAsia="zh-CN"/>
        </w:rPr>
        <w:t>5</w:t>
      </w:r>
      <w:r>
        <w:rPr>
          <w:rFonts w:hint="eastAsia" w:ascii="宋体" w:hAnsi="宋体"/>
          <w:bCs/>
          <w:color w:val="FF0000"/>
          <w:szCs w:val="20"/>
          <w:highlight w:val="none"/>
        </w:rPr>
        <w:t>月</w:t>
      </w:r>
      <w:r>
        <w:rPr>
          <w:rFonts w:hint="eastAsia" w:ascii="宋体" w:hAnsi="宋体"/>
          <w:color w:val="FF0000"/>
          <w:szCs w:val="21"/>
          <w:highlight w:val="none"/>
          <w:lang w:val="en-US" w:eastAsia="zh-CN"/>
        </w:rPr>
        <w:t>8</w:t>
      </w:r>
      <w:r>
        <w:rPr>
          <w:rFonts w:hint="eastAsia" w:ascii="宋体" w:hAnsi="宋体"/>
          <w:bCs/>
          <w:color w:val="FF0000"/>
          <w:szCs w:val="20"/>
          <w:highlight w:val="none"/>
        </w:rPr>
        <w:t>日止</w:t>
      </w:r>
      <w:r>
        <w:rPr>
          <w:rFonts w:hint="eastAsia" w:ascii="宋体" w:hAnsi="宋体"/>
          <w:bCs/>
          <w:szCs w:val="20"/>
          <w:highlight w:val="none"/>
        </w:rPr>
        <w:t>。</w:t>
      </w:r>
    </w:p>
    <w:p>
      <w:pPr>
        <w:numPr>
          <w:ilvl w:val="0"/>
          <w:numId w:val="4"/>
        </w:numPr>
        <w:tabs>
          <w:tab w:val="left" w:pos="728"/>
        </w:tabs>
        <w:adjustRightInd w:val="0"/>
        <w:snapToGrid w:val="0"/>
        <w:spacing w:line="360" w:lineRule="auto"/>
        <w:rPr>
          <w:rFonts w:ascii="宋体" w:hAnsi="宋体"/>
          <w:b/>
          <w:bCs/>
          <w:szCs w:val="20"/>
        </w:rPr>
      </w:pPr>
      <w:r>
        <w:rPr>
          <w:rFonts w:hint="eastAsia" w:ascii="宋体" w:hAnsi="宋体"/>
          <w:b/>
          <w:bCs/>
          <w:szCs w:val="20"/>
        </w:rPr>
        <w:t>本项目相关公告在以下媒体发布：</w:t>
      </w:r>
    </w:p>
    <w:p>
      <w:pPr>
        <w:numPr>
          <w:ilvl w:val="0"/>
          <w:numId w:val="10"/>
        </w:numPr>
        <w:adjustRightInd w:val="0"/>
        <w:snapToGrid w:val="0"/>
        <w:spacing w:line="360" w:lineRule="auto"/>
        <w:rPr>
          <w:rFonts w:ascii="宋体" w:hAnsi="宋体"/>
          <w:bCs/>
          <w:szCs w:val="21"/>
        </w:rPr>
      </w:pPr>
      <w:r>
        <w:rPr>
          <w:rFonts w:hint="eastAsia" w:ascii="宋体" w:hAnsi="宋体"/>
          <w:szCs w:val="21"/>
        </w:rPr>
        <w:t>采购代理机构网站（</w:t>
      </w:r>
      <w:r>
        <w:rPr>
          <w:rFonts w:hint="eastAsia" w:ascii="宋体" w:hAnsi="宋体"/>
          <w:bCs/>
          <w:szCs w:val="21"/>
          <w:lang w:eastAsia="zh-CN"/>
        </w:rPr>
        <w:t xml:space="preserve"> http://www.baochengdaili.com/</w:t>
      </w:r>
      <w:r>
        <w:rPr>
          <w:rFonts w:hint="eastAsia" w:ascii="宋体" w:hAnsi="宋体"/>
          <w:bCs/>
          <w:szCs w:val="21"/>
        </w:rPr>
        <w:t>）。</w:t>
      </w:r>
    </w:p>
    <w:p>
      <w:pPr>
        <w:numPr>
          <w:ilvl w:val="0"/>
          <w:numId w:val="10"/>
        </w:numPr>
        <w:adjustRightInd w:val="0"/>
        <w:snapToGrid w:val="0"/>
        <w:spacing w:line="360" w:lineRule="auto"/>
        <w:rPr>
          <w:rFonts w:ascii="宋体" w:hAnsi="宋体"/>
          <w:bCs/>
          <w:szCs w:val="20"/>
        </w:rPr>
      </w:pPr>
      <w:r>
        <w:rPr>
          <w:rFonts w:hint="eastAsia" w:ascii="宋体" w:hAnsi="宋体"/>
          <w:bCs/>
          <w:szCs w:val="20"/>
        </w:rPr>
        <w:t>法定媒体：中国政府采购网(</w:t>
      </w:r>
      <w:r>
        <w:rPr>
          <w:rFonts w:ascii="宋体" w:hAnsi="宋体"/>
          <w:bCs/>
          <w:szCs w:val="20"/>
        </w:rPr>
        <w:t>www.</w:t>
      </w:r>
      <w:r>
        <w:rPr>
          <w:rFonts w:hint="eastAsia" w:ascii="宋体" w:hAnsi="宋体"/>
          <w:bCs/>
          <w:szCs w:val="20"/>
        </w:rPr>
        <w:t>ccgp</w:t>
      </w:r>
      <w:r>
        <w:rPr>
          <w:rFonts w:ascii="宋体" w:hAnsi="宋体"/>
          <w:bCs/>
          <w:szCs w:val="20"/>
        </w:rPr>
        <w:t>.</w:t>
      </w:r>
      <w:r>
        <w:rPr>
          <w:rFonts w:hint="eastAsia" w:ascii="宋体" w:hAnsi="宋体"/>
          <w:bCs/>
          <w:szCs w:val="20"/>
        </w:rPr>
        <w:t>gov</w:t>
      </w:r>
      <w:r>
        <w:rPr>
          <w:rFonts w:ascii="宋体" w:hAnsi="宋体"/>
          <w:bCs/>
          <w:szCs w:val="20"/>
        </w:rPr>
        <w:t>.cn</w:t>
      </w:r>
      <w:r>
        <w:rPr>
          <w:rFonts w:hint="eastAsia" w:ascii="宋体" w:hAnsi="宋体"/>
          <w:bCs/>
          <w:szCs w:val="20"/>
        </w:rPr>
        <w:t>)、广东省政府采购网（</w:t>
      </w:r>
      <w:r>
        <w:rPr>
          <w:rFonts w:ascii="宋体" w:hAnsi="宋体"/>
          <w:bCs/>
          <w:szCs w:val="20"/>
        </w:rPr>
        <w:t>www.gdgpo.gov.cn</w:t>
      </w:r>
      <w:r>
        <w:rPr>
          <w:rFonts w:hint="eastAsia" w:ascii="宋体" w:hAnsi="宋体"/>
          <w:bCs/>
          <w:szCs w:val="20"/>
        </w:rPr>
        <w:t>）和广州市政府采购网（</w:t>
      </w:r>
      <w:r>
        <w:fldChar w:fldCharType="begin"/>
      </w:r>
      <w:r>
        <w:instrText xml:space="preserve"> HYPERLINK "http://www.gzg2b.gov.cn" </w:instrText>
      </w:r>
      <w:r>
        <w:fldChar w:fldCharType="separate"/>
      </w:r>
      <w:r>
        <w:rPr>
          <w:rFonts w:hint="eastAsia" w:ascii="宋体" w:hAnsi="宋体"/>
          <w:bCs/>
          <w:szCs w:val="20"/>
        </w:rPr>
        <w:t>www.gzg2b.gov.cn</w:t>
      </w:r>
      <w:r>
        <w:rPr>
          <w:rFonts w:hint="eastAsia" w:ascii="宋体" w:hAnsi="宋体"/>
          <w:bCs/>
          <w:szCs w:val="20"/>
        </w:rPr>
        <w:fldChar w:fldCharType="end"/>
      </w:r>
      <w:r>
        <w:rPr>
          <w:rFonts w:hint="eastAsia" w:ascii="宋体" w:hAnsi="宋体"/>
          <w:bCs/>
          <w:szCs w:val="20"/>
        </w:rPr>
        <w:t>）。相关公告在法定媒体上公布之日即视为有效送达，不再另行通知。</w:t>
      </w:r>
    </w:p>
    <w:p>
      <w:pPr>
        <w:numPr>
          <w:ilvl w:val="0"/>
          <w:numId w:val="0"/>
        </w:numPr>
        <w:tabs>
          <w:tab w:val="left" w:pos="728"/>
        </w:tabs>
        <w:adjustRightInd w:val="0"/>
        <w:snapToGrid w:val="0"/>
        <w:spacing w:line="360" w:lineRule="auto"/>
        <w:ind w:leftChars="0"/>
        <w:rPr>
          <w:rFonts w:ascii="宋体" w:hAnsi="宋体" w:cs="宋体"/>
          <w:b/>
          <w:bCs/>
          <w:szCs w:val="21"/>
        </w:rPr>
      </w:pPr>
      <w:r>
        <w:rPr>
          <w:rFonts w:hint="eastAsia" w:ascii="宋体" w:hAnsi="宋体"/>
          <w:b/>
          <w:szCs w:val="21"/>
          <w:lang w:eastAsia="zh-CN"/>
        </w:rPr>
        <w:t>十四、</w:t>
      </w:r>
      <w:r>
        <w:rPr>
          <w:rFonts w:ascii="宋体" w:hAnsi="宋体"/>
          <w:b/>
          <w:szCs w:val="21"/>
        </w:rPr>
        <w:t>联系</w:t>
      </w:r>
      <w:r>
        <w:rPr>
          <w:rFonts w:hint="eastAsia" w:ascii="宋体" w:hAnsi="宋体"/>
          <w:b/>
          <w:szCs w:val="21"/>
        </w:rPr>
        <w:t>事项：</w:t>
      </w:r>
    </w:p>
    <w:tbl>
      <w:tblPr>
        <w:tblStyle w:val="14"/>
        <w:tblW w:w="9836" w:type="dxa"/>
        <w:tblCellSpacing w:w="15" w:type="dxa"/>
        <w:tblInd w:w="0" w:type="dxa"/>
        <w:shd w:val="clear" w:color="auto" w:fill="F8FCFF"/>
        <w:tblLayout w:type="fixed"/>
        <w:tblCellMar>
          <w:top w:w="15" w:type="dxa"/>
          <w:left w:w="15" w:type="dxa"/>
          <w:bottom w:w="15" w:type="dxa"/>
          <w:right w:w="15" w:type="dxa"/>
        </w:tblCellMar>
      </w:tblPr>
      <w:tblGrid>
        <w:gridCol w:w="5142"/>
        <w:gridCol w:w="4694"/>
      </w:tblGrid>
      <w:tr>
        <w:tblPrEx>
          <w:shd w:val="clear" w:color="auto" w:fill="F8FCFF"/>
          <w:tblLayout w:type="fixed"/>
          <w:tblCellMar>
            <w:top w:w="15" w:type="dxa"/>
            <w:left w:w="15" w:type="dxa"/>
            <w:bottom w:w="15" w:type="dxa"/>
            <w:right w:w="15" w:type="dxa"/>
          </w:tblCellMar>
        </w:tblPrEx>
        <w:trPr>
          <w:trHeight w:val="445" w:hRule="atLeast"/>
          <w:tblCellSpacing w:w="15" w:type="dxa"/>
        </w:trPr>
        <w:tc>
          <w:tcPr>
            <w:tcW w:w="5097" w:type="dxa"/>
            <w:shd w:val="clear" w:color="auto" w:fill="F8FCFF"/>
            <w:vAlign w:val="center"/>
          </w:tcPr>
          <w:p>
            <w:pPr>
              <w:pStyle w:val="16"/>
              <w:numPr>
                <w:ilvl w:val="0"/>
                <w:numId w:val="0"/>
              </w:numPr>
              <w:adjustRightInd w:val="0"/>
              <w:snapToGrid w:val="0"/>
              <w:spacing w:line="360" w:lineRule="auto"/>
              <w:ind w:left="514" w:right="111" w:rightChars="53" w:hanging="514" w:hangingChars="245"/>
              <w:rPr>
                <w:rFonts w:ascii="宋体" w:hAnsi="宋体"/>
                <w:szCs w:val="21"/>
              </w:rPr>
            </w:pPr>
            <w:r>
              <w:rPr>
                <w:rFonts w:hint="eastAsia" w:ascii="宋体" w:hAnsi="宋体"/>
                <w:szCs w:val="21"/>
              </w:rPr>
              <w:t>(一)采购项目联系人（采购代理机构）：</w:t>
            </w:r>
          </w:p>
          <w:p>
            <w:pPr>
              <w:pStyle w:val="16"/>
              <w:numPr>
                <w:ilvl w:val="0"/>
                <w:numId w:val="0"/>
              </w:numPr>
              <w:tabs>
                <w:tab w:val="left" w:pos="851"/>
              </w:tabs>
              <w:adjustRightInd w:val="0"/>
              <w:snapToGrid w:val="0"/>
              <w:spacing w:line="360" w:lineRule="auto"/>
              <w:ind w:firstLine="420" w:firstLineChars="200"/>
              <w:rPr>
                <w:rFonts w:hint="eastAsia" w:ascii="宋体" w:hAnsi="宋体" w:eastAsia="宋体"/>
                <w:szCs w:val="21"/>
                <w:lang w:eastAsia="zh-CN"/>
              </w:rPr>
            </w:pPr>
            <w:r>
              <w:rPr>
                <w:rFonts w:hint="eastAsia" w:ascii="宋体" w:hAnsi="宋体"/>
                <w:szCs w:val="21"/>
                <w:lang w:eastAsia="zh-CN"/>
              </w:rPr>
              <w:t>高先生</w:t>
            </w:r>
          </w:p>
        </w:tc>
        <w:tc>
          <w:tcPr>
            <w:tcW w:w="4649" w:type="dxa"/>
            <w:shd w:val="clear" w:color="auto" w:fill="F8FCFF"/>
            <w:vAlign w:val="center"/>
          </w:tcPr>
          <w:p>
            <w:pPr>
              <w:pStyle w:val="16"/>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联系电话：</w:t>
            </w:r>
          </w:p>
          <w:p>
            <w:pPr>
              <w:pStyle w:val="16"/>
              <w:numPr>
                <w:ilvl w:val="0"/>
                <w:numId w:val="0"/>
              </w:numPr>
              <w:tabs>
                <w:tab w:val="left" w:pos="851"/>
              </w:tabs>
              <w:adjustRightInd w:val="0"/>
              <w:snapToGrid w:val="0"/>
              <w:spacing w:line="360" w:lineRule="auto"/>
              <w:rPr>
                <w:rFonts w:hint="eastAsia" w:ascii="宋体" w:hAnsi="宋体" w:eastAsia="宋体"/>
                <w:szCs w:val="21"/>
                <w:lang w:eastAsia="zh-CN"/>
              </w:rPr>
            </w:pPr>
            <w:r>
              <w:rPr>
                <w:rFonts w:hint="eastAsia" w:ascii="宋体" w:hAnsi="宋体"/>
                <w:szCs w:val="21"/>
                <w:lang w:val="en-US" w:eastAsia="zh-CN"/>
              </w:rPr>
              <w:t>020-37887429</w:t>
            </w:r>
          </w:p>
        </w:tc>
      </w:tr>
      <w:tr>
        <w:tblPrEx>
          <w:tblLayout w:type="fixed"/>
          <w:tblCellMar>
            <w:top w:w="15" w:type="dxa"/>
            <w:left w:w="15" w:type="dxa"/>
            <w:bottom w:w="15" w:type="dxa"/>
            <w:right w:w="15" w:type="dxa"/>
          </w:tblCellMar>
        </w:tblPrEx>
        <w:trPr>
          <w:trHeight w:val="445" w:hRule="atLeast"/>
          <w:tblCellSpacing w:w="15" w:type="dxa"/>
        </w:trPr>
        <w:tc>
          <w:tcPr>
            <w:tcW w:w="5097" w:type="dxa"/>
            <w:shd w:val="clear" w:color="auto" w:fill="F8FCFF"/>
            <w:vAlign w:val="center"/>
          </w:tcPr>
          <w:p>
            <w:pPr>
              <w:pStyle w:val="16"/>
              <w:numPr>
                <w:ilvl w:val="0"/>
                <w:numId w:val="0"/>
              </w:numPr>
              <w:tabs>
                <w:tab w:val="left" w:pos="851"/>
              </w:tabs>
              <w:adjustRightInd w:val="0"/>
              <w:snapToGrid w:val="0"/>
              <w:spacing w:line="360" w:lineRule="auto"/>
              <w:ind w:firstLine="420" w:firstLineChars="200"/>
              <w:rPr>
                <w:rFonts w:ascii="宋体" w:hAnsi="宋体"/>
                <w:color w:val="FF0000"/>
                <w:szCs w:val="21"/>
                <w:highlight w:val="none"/>
              </w:rPr>
            </w:pPr>
            <w:r>
              <w:rPr>
                <w:rFonts w:hint="eastAsia" w:ascii="宋体" w:hAnsi="宋体"/>
                <w:color w:val="FF0000"/>
                <w:szCs w:val="21"/>
                <w:highlight w:val="none"/>
              </w:rPr>
              <w:t>采购项目联系人（采购人）：</w:t>
            </w:r>
            <w:r>
              <w:rPr>
                <w:rFonts w:hint="eastAsia" w:ascii="宋体" w:hAnsi="宋体"/>
                <w:color w:val="FF0000"/>
                <w:szCs w:val="21"/>
                <w:highlight w:val="none"/>
                <w:lang w:eastAsia="zh-CN"/>
              </w:rPr>
              <w:t>梁先生</w:t>
            </w:r>
          </w:p>
        </w:tc>
        <w:tc>
          <w:tcPr>
            <w:tcW w:w="4649" w:type="dxa"/>
            <w:shd w:val="clear" w:color="auto" w:fill="F8FCFF"/>
            <w:vAlign w:val="center"/>
          </w:tcPr>
          <w:p>
            <w:pPr>
              <w:pStyle w:val="16"/>
              <w:numPr>
                <w:ilvl w:val="0"/>
                <w:numId w:val="0"/>
              </w:numPr>
              <w:tabs>
                <w:tab w:val="left" w:pos="851"/>
              </w:tabs>
              <w:adjustRightInd w:val="0"/>
              <w:snapToGrid w:val="0"/>
              <w:spacing w:line="360" w:lineRule="auto"/>
              <w:rPr>
                <w:rFonts w:ascii="宋体" w:hAnsi="宋体"/>
                <w:color w:val="FF0000"/>
                <w:szCs w:val="21"/>
                <w:highlight w:val="none"/>
              </w:rPr>
            </w:pPr>
            <w:r>
              <w:rPr>
                <w:rFonts w:hint="eastAsia" w:ascii="宋体" w:hAnsi="宋体"/>
                <w:color w:val="FF0000"/>
                <w:szCs w:val="21"/>
                <w:highlight w:val="none"/>
              </w:rPr>
              <w:t>联系电话：</w:t>
            </w:r>
            <w:r>
              <w:rPr>
                <w:rFonts w:hint="eastAsia" w:ascii="宋体" w:hAnsi="宋体"/>
                <w:color w:val="FF0000"/>
                <w:szCs w:val="21"/>
                <w:highlight w:val="none"/>
                <w:lang w:val="en-US" w:eastAsia="zh-CN"/>
              </w:rPr>
              <w:t>84920998</w:t>
            </w:r>
          </w:p>
        </w:tc>
      </w:tr>
      <w:tr>
        <w:tblPrEx>
          <w:tblLayout w:type="fixed"/>
          <w:tblCellMar>
            <w:top w:w="15" w:type="dxa"/>
            <w:left w:w="15" w:type="dxa"/>
            <w:bottom w:w="15" w:type="dxa"/>
            <w:right w:w="15" w:type="dxa"/>
          </w:tblCellMar>
        </w:tblPrEx>
        <w:trPr>
          <w:trHeight w:val="445" w:hRule="atLeast"/>
          <w:tblCellSpacing w:w="15" w:type="dxa"/>
        </w:trPr>
        <w:tc>
          <w:tcPr>
            <w:tcW w:w="5097" w:type="dxa"/>
            <w:shd w:val="clear" w:color="auto" w:fill="F8FCFF"/>
            <w:vAlign w:val="center"/>
          </w:tcPr>
          <w:p>
            <w:pPr>
              <w:pStyle w:val="16"/>
              <w:numPr>
                <w:ilvl w:val="0"/>
                <w:numId w:val="0"/>
              </w:numPr>
              <w:adjustRightInd w:val="0"/>
              <w:snapToGrid w:val="0"/>
              <w:spacing w:line="360" w:lineRule="auto"/>
              <w:ind w:left="514" w:right="111" w:rightChars="53" w:hanging="514" w:hangingChars="245"/>
              <w:rPr>
                <w:rFonts w:ascii="宋体" w:hAnsi="宋体"/>
                <w:szCs w:val="21"/>
              </w:rPr>
            </w:pPr>
            <w:r>
              <w:rPr>
                <w:rFonts w:hint="eastAsia" w:ascii="宋体" w:hAnsi="宋体"/>
                <w:szCs w:val="21"/>
              </w:rPr>
              <w:t>(二)采购代理机构：</w:t>
            </w:r>
            <w:r>
              <w:rPr>
                <w:rFonts w:hint="eastAsia" w:ascii="宋体" w:hAnsi="宋体"/>
                <w:szCs w:val="21"/>
                <w:lang w:eastAsia="zh-CN"/>
              </w:rPr>
              <w:t>广州宝诚招标代理咨询有限公司</w:t>
            </w:r>
          </w:p>
        </w:tc>
        <w:tc>
          <w:tcPr>
            <w:tcW w:w="4649" w:type="dxa"/>
            <w:shd w:val="clear" w:color="auto" w:fill="F8FCFF"/>
            <w:vAlign w:val="center"/>
          </w:tcPr>
          <w:p>
            <w:pPr>
              <w:pStyle w:val="16"/>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地址：</w:t>
            </w:r>
            <w:r>
              <w:rPr>
                <w:rFonts w:hint="eastAsia" w:ascii="宋体" w:hAnsi="宋体"/>
                <w:szCs w:val="21"/>
                <w:lang w:eastAsia="zh-CN"/>
              </w:rPr>
              <w:t>广州市天河区天源路700号卓粤大厦6层内</w:t>
            </w:r>
          </w:p>
        </w:tc>
      </w:tr>
      <w:tr>
        <w:tblPrEx>
          <w:tblLayout w:type="fixed"/>
          <w:tblCellMar>
            <w:top w:w="15" w:type="dxa"/>
            <w:left w:w="15" w:type="dxa"/>
            <w:bottom w:w="15" w:type="dxa"/>
            <w:right w:w="15" w:type="dxa"/>
          </w:tblCellMar>
        </w:tblPrEx>
        <w:trPr>
          <w:trHeight w:val="445" w:hRule="atLeast"/>
          <w:tblCellSpacing w:w="15" w:type="dxa"/>
        </w:trPr>
        <w:tc>
          <w:tcPr>
            <w:tcW w:w="5097" w:type="dxa"/>
            <w:shd w:val="clear" w:color="auto" w:fill="F8FCFF"/>
            <w:vAlign w:val="center"/>
          </w:tcPr>
          <w:p>
            <w:pPr>
              <w:pStyle w:val="16"/>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联系人：</w:t>
            </w:r>
            <w:r>
              <w:rPr>
                <w:rFonts w:hint="eastAsia" w:ascii="宋体" w:hAnsi="宋体"/>
                <w:szCs w:val="21"/>
                <w:lang w:eastAsia="zh-CN"/>
              </w:rPr>
              <w:t>高先生</w:t>
            </w:r>
          </w:p>
        </w:tc>
        <w:tc>
          <w:tcPr>
            <w:tcW w:w="4649" w:type="dxa"/>
            <w:shd w:val="clear" w:color="auto" w:fill="F8FCFF"/>
            <w:vAlign w:val="center"/>
          </w:tcPr>
          <w:p>
            <w:pPr>
              <w:pStyle w:val="16"/>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联系电话：</w:t>
            </w:r>
            <w:r>
              <w:rPr>
                <w:rFonts w:hint="eastAsia" w:ascii="宋体" w:hAnsi="宋体"/>
                <w:szCs w:val="21"/>
                <w:lang w:val="en-US" w:eastAsia="zh-CN"/>
              </w:rPr>
              <w:t>20-37887429</w:t>
            </w:r>
          </w:p>
        </w:tc>
      </w:tr>
      <w:tr>
        <w:tblPrEx>
          <w:tblLayout w:type="fixed"/>
          <w:tblCellMar>
            <w:top w:w="15" w:type="dxa"/>
            <w:left w:w="15" w:type="dxa"/>
            <w:bottom w:w="15" w:type="dxa"/>
            <w:right w:w="15" w:type="dxa"/>
          </w:tblCellMar>
        </w:tblPrEx>
        <w:trPr>
          <w:trHeight w:val="445" w:hRule="atLeast"/>
          <w:tblCellSpacing w:w="15" w:type="dxa"/>
        </w:trPr>
        <w:tc>
          <w:tcPr>
            <w:tcW w:w="5097" w:type="dxa"/>
            <w:shd w:val="clear" w:color="auto" w:fill="F8FCFF"/>
            <w:vAlign w:val="center"/>
          </w:tcPr>
          <w:p>
            <w:pPr>
              <w:pStyle w:val="16"/>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传真：</w:t>
            </w:r>
            <w:r>
              <w:rPr>
                <w:rFonts w:hint="eastAsia" w:ascii="宋体" w:hAnsi="宋体"/>
                <w:szCs w:val="21"/>
                <w:lang w:val="en-US" w:eastAsia="zh-CN"/>
              </w:rPr>
              <w:t>20-37887429</w:t>
            </w:r>
          </w:p>
        </w:tc>
        <w:tc>
          <w:tcPr>
            <w:tcW w:w="4649" w:type="dxa"/>
            <w:shd w:val="clear" w:color="auto" w:fill="F8FCFF"/>
            <w:vAlign w:val="center"/>
          </w:tcPr>
          <w:p>
            <w:pPr>
              <w:pStyle w:val="16"/>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邮编：</w:t>
            </w:r>
            <w:r>
              <w:rPr>
                <w:rFonts w:hint="eastAsia" w:ascii="宋体" w:hAnsi="宋体"/>
                <w:szCs w:val="21"/>
                <w:lang w:val="en-US" w:eastAsia="zh-CN"/>
              </w:rPr>
              <w:t>510650</w:t>
            </w:r>
          </w:p>
        </w:tc>
      </w:tr>
    </w:tbl>
    <w:p>
      <w:pPr>
        <w:rPr>
          <w:rFonts w:hint="eastAsia" w:ascii="宋体" w:hAnsi="宋体" w:cs="宋体"/>
          <w:bCs/>
          <w:kern w:val="0"/>
          <w:szCs w:val="21"/>
        </w:rPr>
      </w:pPr>
    </w:p>
    <w:tbl>
      <w:tblPr>
        <w:tblStyle w:val="14"/>
        <w:tblW w:w="9836" w:type="dxa"/>
        <w:tblCellSpacing w:w="15" w:type="dxa"/>
        <w:tblInd w:w="0" w:type="dxa"/>
        <w:shd w:val="clear" w:color="auto" w:fill="F8FCFF"/>
        <w:tblLayout w:type="fixed"/>
        <w:tblCellMar>
          <w:top w:w="15" w:type="dxa"/>
          <w:left w:w="15" w:type="dxa"/>
          <w:bottom w:w="15" w:type="dxa"/>
          <w:right w:w="15" w:type="dxa"/>
        </w:tblCellMar>
      </w:tblPr>
      <w:tblGrid>
        <w:gridCol w:w="5142"/>
        <w:gridCol w:w="4694"/>
      </w:tblGrid>
      <w:tr>
        <w:tblPrEx>
          <w:tblLayout w:type="fixed"/>
          <w:tblCellMar>
            <w:top w:w="15" w:type="dxa"/>
            <w:left w:w="15" w:type="dxa"/>
            <w:bottom w:w="15" w:type="dxa"/>
            <w:right w:w="15" w:type="dxa"/>
          </w:tblCellMar>
        </w:tblPrEx>
        <w:trPr>
          <w:trHeight w:val="445" w:hRule="atLeast"/>
          <w:tblCellSpacing w:w="15" w:type="dxa"/>
        </w:trPr>
        <w:tc>
          <w:tcPr>
            <w:tcW w:w="5097" w:type="dxa"/>
            <w:shd w:val="clear" w:color="auto" w:fill="F8FCFF"/>
            <w:vAlign w:val="center"/>
          </w:tcPr>
          <w:p>
            <w:pPr>
              <w:pStyle w:val="16"/>
              <w:numPr>
                <w:ilvl w:val="0"/>
                <w:numId w:val="0"/>
              </w:numPr>
              <w:tabs>
                <w:tab w:val="left" w:pos="851"/>
              </w:tabs>
              <w:adjustRightInd w:val="0"/>
              <w:snapToGrid w:val="0"/>
              <w:spacing w:line="360" w:lineRule="auto"/>
              <w:rPr>
                <w:rFonts w:ascii="宋体" w:hAnsi="宋体"/>
                <w:color w:val="FF0000"/>
                <w:szCs w:val="21"/>
                <w:highlight w:val="none"/>
              </w:rPr>
            </w:pPr>
            <w:r>
              <w:rPr>
                <w:rFonts w:hint="eastAsia" w:ascii="宋体" w:hAnsi="宋体"/>
                <w:color w:val="FF0000"/>
                <w:szCs w:val="21"/>
                <w:highlight w:val="none"/>
              </w:rPr>
              <w:t>(三)采购人：</w:t>
            </w:r>
            <w:r>
              <w:rPr>
                <w:rFonts w:hint="eastAsia" w:ascii="宋体" w:hAnsi="宋体"/>
                <w:color w:val="FF0000"/>
                <w:szCs w:val="21"/>
                <w:highlight w:val="none"/>
                <w:lang w:eastAsia="zh-CN"/>
              </w:rPr>
              <w:t>广州市南沙区榄核镇人民政府</w:t>
            </w:r>
          </w:p>
        </w:tc>
        <w:tc>
          <w:tcPr>
            <w:tcW w:w="4649" w:type="dxa"/>
            <w:shd w:val="clear" w:color="auto" w:fill="F8FCFF"/>
            <w:vAlign w:val="center"/>
          </w:tcPr>
          <w:p>
            <w:pPr>
              <w:pStyle w:val="16"/>
              <w:numPr>
                <w:ilvl w:val="0"/>
                <w:numId w:val="0"/>
              </w:numPr>
              <w:tabs>
                <w:tab w:val="left" w:pos="851"/>
              </w:tabs>
              <w:adjustRightInd w:val="0"/>
              <w:snapToGrid w:val="0"/>
              <w:spacing w:line="360" w:lineRule="auto"/>
              <w:rPr>
                <w:rFonts w:ascii="宋体" w:hAnsi="宋体"/>
                <w:color w:val="FF0000"/>
                <w:szCs w:val="21"/>
                <w:highlight w:val="none"/>
              </w:rPr>
            </w:pPr>
            <w:r>
              <w:rPr>
                <w:rFonts w:hint="eastAsia" w:ascii="宋体" w:hAnsi="宋体"/>
                <w:color w:val="FF0000"/>
                <w:szCs w:val="21"/>
                <w:highlight w:val="none"/>
              </w:rPr>
              <w:t>地址：</w:t>
            </w:r>
            <w:r>
              <w:rPr>
                <w:rFonts w:hint="eastAsia" w:ascii="宋体" w:hAnsi="宋体"/>
                <w:color w:val="FF0000"/>
                <w:szCs w:val="21"/>
                <w:highlight w:val="none"/>
                <w:lang w:eastAsia="zh-CN"/>
              </w:rPr>
              <w:t>广州市南沙区榄核镇镇南路</w:t>
            </w:r>
            <w:r>
              <w:rPr>
                <w:rFonts w:hint="eastAsia" w:ascii="宋体" w:hAnsi="宋体"/>
                <w:color w:val="FF0000"/>
                <w:szCs w:val="21"/>
                <w:highlight w:val="none"/>
                <w:lang w:val="en-US" w:eastAsia="zh-CN"/>
              </w:rPr>
              <w:t>65号</w:t>
            </w:r>
          </w:p>
        </w:tc>
      </w:tr>
      <w:tr>
        <w:tblPrEx>
          <w:tblLayout w:type="fixed"/>
          <w:tblCellMar>
            <w:top w:w="15" w:type="dxa"/>
            <w:left w:w="15" w:type="dxa"/>
            <w:bottom w:w="15" w:type="dxa"/>
            <w:right w:w="15" w:type="dxa"/>
          </w:tblCellMar>
        </w:tblPrEx>
        <w:trPr>
          <w:trHeight w:val="445" w:hRule="atLeast"/>
          <w:tblCellSpacing w:w="15" w:type="dxa"/>
        </w:trPr>
        <w:tc>
          <w:tcPr>
            <w:tcW w:w="5097" w:type="dxa"/>
            <w:shd w:val="clear" w:color="auto" w:fill="F8FCFF"/>
            <w:vAlign w:val="center"/>
          </w:tcPr>
          <w:p>
            <w:pPr>
              <w:pStyle w:val="16"/>
              <w:numPr>
                <w:ilvl w:val="0"/>
                <w:numId w:val="0"/>
              </w:numPr>
              <w:tabs>
                <w:tab w:val="left" w:pos="851"/>
              </w:tabs>
              <w:adjustRightInd w:val="0"/>
              <w:snapToGrid w:val="0"/>
              <w:spacing w:line="360" w:lineRule="auto"/>
              <w:ind w:firstLine="420" w:firstLineChars="200"/>
              <w:rPr>
                <w:rFonts w:ascii="宋体" w:hAnsi="宋体"/>
                <w:color w:val="FF0000"/>
                <w:szCs w:val="21"/>
                <w:highlight w:val="none"/>
              </w:rPr>
            </w:pPr>
            <w:r>
              <w:rPr>
                <w:rFonts w:hint="eastAsia" w:ascii="宋体" w:hAnsi="宋体"/>
                <w:color w:val="FF0000"/>
                <w:szCs w:val="21"/>
                <w:highlight w:val="none"/>
              </w:rPr>
              <w:t>联系人：</w:t>
            </w:r>
            <w:r>
              <w:rPr>
                <w:rFonts w:hint="eastAsia" w:ascii="宋体" w:hAnsi="宋体"/>
                <w:color w:val="FF0000"/>
                <w:szCs w:val="21"/>
                <w:highlight w:val="none"/>
                <w:lang w:eastAsia="zh-CN"/>
              </w:rPr>
              <w:t>梁先生</w:t>
            </w:r>
          </w:p>
        </w:tc>
        <w:tc>
          <w:tcPr>
            <w:tcW w:w="4649" w:type="dxa"/>
            <w:shd w:val="clear" w:color="auto" w:fill="F8FCFF"/>
            <w:vAlign w:val="center"/>
          </w:tcPr>
          <w:p>
            <w:pPr>
              <w:pStyle w:val="16"/>
              <w:numPr>
                <w:ilvl w:val="0"/>
                <w:numId w:val="0"/>
              </w:numPr>
              <w:tabs>
                <w:tab w:val="left" w:pos="851"/>
              </w:tabs>
              <w:adjustRightInd w:val="0"/>
              <w:snapToGrid w:val="0"/>
              <w:spacing w:line="360" w:lineRule="auto"/>
              <w:rPr>
                <w:rFonts w:ascii="宋体" w:hAnsi="宋体"/>
                <w:color w:val="FF0000"/>
                <w:szCs w:val="21"/>
                <w:highlight w:val="none"/>
              </w:rPr>
            </w:pPr>
            <w:r>
              <w:rPr>
                <w:rFonts w:hint="eastAsia" w:ascii="宋体" w:hAnsi="宋体"/>
                <w:color w:val="FF0000"/>
                <w:szCs w:val="21"/>
                <w:highlight w:val="none"/>
              </w:rPr>
              <w:t>联系电话：</w:t>
            </w:r>
            <w:r>
              <w:rPr>
                <w:rFonts w:hint="eastAsia" w:ascii="宋体" w:hAnsi="宋体"/>
                <w:color w:val="FF0000"/>
                <w:szCs w:val="21"/>
                <w:highlight w:val="none"/>
                <w:lang w:val="en-US" w:eastAsia="zh-CN"/>
              </w:rPr>
              <w:t>84920998</w:t>
            </w:r>
          </w:p>
        </w:tc>
      </w:tr>
      <w:tr>
        <w:tblPrEx>
          <w:tblLayout w:type="fixed"/>
          <w:tblCellMar>
            <w:top w:w="15" w:type="dxa"/>
            <w:left w:w="15" w:type="dxa"/>
            <w:bottom w:w="15" w:type="dxa"/>
            <w:right w:w="15" w:type="dxa"/>
          </w:tblCellMar>
        </w:tblPrEx>
        <w:trPr>
          <w:trHeight w:val="445" w:hRule="atLeast"/>
          <w:tblCellSpacing w:w="15" w:type="dxa"/>
        </w:trPr>
        <w:tc>
          <w:tcPr>
            <w:tcW w:w="5097" w:type="dxa"/>
            <w:shd w:val="clear" w:color="auto" w:fill="F8FCFF"/>
            <w:vAlign w:val="center"/>
          </w:tcPr>
          <w:p>
            <w:pPr>
              <w:pStyle w:val="16"/>
              <w:numPr>
                <w:ilvl w:val="0"/>
                <w:numId w:val="0"/>
              </w:numPr>
              <w:tabs>
                <w:tab w:val="left" w:pos="851"/>
              </w:tabs>
              <w:adjustRightInd w:val="0"/>
              <w:snapToGrid w:val="0"/>
              <w:spacing w:line="360" w:lineRule="auto"/>
              <w:ind w:firstLine="420" w:firstLineChars="200"/>
              <w:rPr>
                <w:rFonts w:ascii="宋体" w:hAnsi="宋体"/>
                <w:color w:val="FF0000"/>
                <w:szCs w:val="21"/>
                <w:highlight w:val="none"/>
              </w:rPr>
            </w:pPr>
            <w:r>
              <w:rPr>
                <w:rFonts w:hint="eastAsia" w:ascii="宋体" w:hAnsi="宋体"/>
                <w:color w:val="FF0000"/>
                <w:szCs w:val="21"/>
                <w:highlight w:val="none"/>
              </w:rPr>
              <w:t>传真：</w:t>
            </w:r>
            <w:r>
              <w:rPr>
                <w:rFonts w:hint="eastAsia" w:ascii="宋体" w:hAnsi="宋体"/>
                <w:color w:val="FF0000"/>
                <w:szCs w:val="21"/>
                <w:highlight w:val="none"/>
                <w:lang w:val="en-US" w:eastAsia="zh-CN"/>
              </w:rPr>
              <w:t>84928200</w:t>
            </w:r>
          </w:p>
        </w:tc>
        <w:tc>
          <w:tcPr>
            <w:tcW w:w="4649" w:type="dxa"/>
            <w:shd w:val="clear" w:color="auto" w:fill="F8FCFF"/>
            <w:vAlign w:val="center"/>
          </w:tcPr>
          <w:p>
            <w:pPr>
              <w:pStyle w:val="16"/>
              <w:numPr>
                <w:ilvl w:val="0"/>
                <w:numId w:val="0"/>
              </w:numPr>
              <w:tabs>
                <w:tab w:val="left" w:pos="851"/>
              </w:tabs>
              <w:adjustRightInd w:val="0"/>
              <w:snapToGrid w:val="0"/>
              <w:spacing w:line="360" w:lineRule="auto"/>
              <w:rPr>
                <w:rFonts w:ascii="宋体" w:hAnsi="宋体"/>
                <w:color w:val="FF0000"/>
                <w:szCs w:val="21"/>
                <w:highlight w:val="none"/>
              </w:rPr>
            </w:pPr>
            <w:r>
              <w:rPr>
                <w:rFonts w:hint="eastAsia" w:ascii="宋体" w:hAnsi="宋体"/>
                <w:color w:val="FF0000"/>
                <w:szCs w:val="21"/>
                <w:highlight w:val="none"/>
              </w:rPr>
              <w:t>邮编：</w:t>
            </w:r>
            <w:r>
              <w:rPr>
                <w:rFonts w:hint="eastAsia" w:ascii="宋体" w:hAnsi="宋体"/>
                <w:color w:val="FF0000"/>
                <w:szCs w:val="21"/>
                <w:highlight w:val="none"/>
                <w:lang w:val="en-US" w:eastAsia="zh-CN"/>
              </w:rPr>
              <w:t>511480</w:t>
            </w:r>
          </w:p>
        </w:tc>
      </w:tr>
    </w:tbl>
    <w:p>
      <w:pPr>
        <w:tabs>
          <w:tab w:val="right" w:pos="9180"/>
        </w:tabs>
        <w:adjustRightInd w:val="0"/>
        <w:snapToGrid w:val="0"/>
        <w:spacing w:line="360" w:lineRule="auto"/>
        <w:ind w:firstLine="435"/>
        <w:jc w:val="right"/>
        <w:rPr>
          <w:rFonts w:ascii="宋体" w:hAnsi="宋体"/>
          <w:b/>
        </w:rPr>
      </w:pPr>
      <w:r>
        <w:rPr>
          <w:rFonts w:hint="eastAsia" w:ascii="宋体" w:hAnsi="宋体"/>
          <w:b/>
        </w:rPr>
        <w:t>发布人：</w:t>
      </w:r>
      <w:r>
        <w:rPr>
          <w:rFonts w:hint="eastAsia" w:ascii="宋体" w:hAnsi="宋体"/>
          <w:b/>
          <w:lang w:eastAsia="zh-CN"/>
        </w:rPr>
        <w:t>广州宝诚招标代理咨询有限公司</w:t>
      </w:r>
    </w:p>
    <w:p>
      <w:pPr>
        <w:wordWrap w:val="0"/>
        <w:adjustRightInd w:val="0"/>
        <w:snapToGrid w:val="0"/>
        <w:spacing w:line="360" w:lineRule="auto"/>
        <w:ind w:firstLine="435"/>
        <w:jc w:val="right"/>
        <w:rPr>
          <w:rFonts w:ascii="宋体" w:hAnsi="宋体"/>
          <w:b/>
          <w:highlight w:val="none"/>
        </w:rPr>
      </w:pPr>
      <w:bookmarkStart w:id="116" w:name="_GoBack"/>
      <w:r>
        <w:rPr>
          <w:rFonts w:hint="eastAsia" w:ascii="宋体" w:hAnsi="宋体"/>
          <w:b/>
          <w:highlight w:val="none"/>
        </w:rPr>
        <w:t>发布日期：201</w:t>
      </w:r>
      <w:r>
        <w:rPr>
          <w:rFonts w:hint="eastAsia" w:ascii="宋体" w:hAnsi="宋体"/>
          <w:b/>
          <w:highlight w:val="none"/>
          <w:lang w:val="en-US" w:eastAsia="zh-CN"/>
        </w:rPr>
        <w:t>8</w:t>
      </w:r>
      <w:r>
        <w:rPr>
          <w:rFonts w:hint="eastAsia" w:ascii="宋体" w:hAnsi="宋体"/>
          <w:b/>
          <w:highlight w:val="none"/>
        </w:rPr>
        <w:t>年</w:t>
      </w:r>
      <w:r>
        <w:rPr>
          <w:rFonts w:hint="eastAsia" w:ascii="宋体" w:hAnsi="宋体"/>
          <w:b/>
          <w:highlight w:val="none"/>
          <w:lang w:val="en-US" w:eastAsia="zh-CN"/>
        </w:rPr>
        <w:t>4</w:t>
      </w:r>
      <w:r>
        <w:rPr>
          <w:rFonts w:hint="eastAsia" w:ascii="宋体" w:hAnsi="宋体"/>
          <w:b/>
          <w:highlight w:val="none"/>
        </w:rPr>
        <w:t>月</w:t>
      </w:r>
      <w:r>
        <w:rPr>
          <w:rFonts w:hint="eastAsia" w:ascii="宋体" w:hAnsi="宋体"/>
          <w:b/>
          <w:highlight w:val="none"/>
          <w:lang w:val="en-US" w:eastAsia="zh-CN"/>
        </w:rPr>
        <w:t>28</w:t>
      </w:r>
      <w:r>
        <w:rPr>
          <w:rFonts w:hint="eastAsia" w:ascii="宋体" w:hAnsi="宋体"/>
          <w:b/>
          <w:highlight w:val="none"/>
        </w:rPr>
        <w:t>日</w:t>
      </w:r>
    </w:p>
    <w:p>
      <w:pPr>
        <w:rPr>
          <w:rFonts w:ascii="宋体" w:hAnsi="宋体"/>
          <w:highlight w:val="none"/>
        </w:rPr>
        <w:sectPr>
          <w:headerReference r:id="rId4" w:type="first"/>
          <w:footerReference r:id="rId6" w:type="first"/>
          <w:headerReference r:id="rId3" w:type="default"/>
          <w:footerReference r:id="rId5" w:type="default"/>
          <w:pgSz w:w="11906" w:h="16838"/>
          <w:pgMar w:top="1440" w:right="1080" w:bottom="1440" w:left="1080" w:header="623" w:footer="567" w:gutter="0"/>
          <w:cols w:space="720" w:num="1"/>
          <w:titlePg/>
          <w:docGrid w:type="lines" w:linePitch="312" w:charSpace="0"/>
        </w:sectPr>
      </w:pPr>
    </w:p>
    <w:bookmarkEnd w:id="116"/>
    <w:p>
      <w:pPr>
        <w:adjustRightInd w:val="0"/>
        <w:snapToGrid w:val="0"/>
        <w:spacing w:beforeLines="50" w:afterLines="50"/>
        <w:jc w:val="center"/>
        <w:outlineLvl w:val="0"/>
        <w:rPr>
          <w:rFonts w:ascii="宋体" w:hAnsi="宋体"/>
          <w:b/>
          <w:bCs/>
          <w:sz w:val="28"/>
          <w:szCs w:val="28"/>
        </w:rPr>
      </w:pPr>
      <w:r>
        <w:rPr>
          <w:rFonts w:ascii="宋体" w:hAnsi="宋体"/>
          <w:b/>
          <w:bCs/>
          <w:sz w:val="28"/>
          <w:szCs w:val="28"/>
        </w:rPr>
        <w:t>第</w:t>
      </w:r>
      <w:r>
        <w:rPr>
          <w:rFonts w:hint="eastAsia" w:ascii="宋体" w:hAnsi="宋体"/>
          <w:b/>
          <w:bCs/>
          <w:sz w:val="28"/>
          <w:szCs w:val="28"/>
        </w:rPr>
        <w:t>二</w:t>
      </w:r>
      <w:r>
        <w:rPr>
          <w:rFonts w:ascii="宋体" w:hAnsi="宋体"/>
          <w:b/>
          <w:bCs/>
          <w:sz w:val="28"/>
          <w:szCs w:val="28"/>
        </w:rPr>
        <w:t>章  投标资料表</w:t>
      </w:r>
    </w:p>
    <w:p>
      <w:pPr>
        <w:spacing w:line="360" w:lineRule="auto"/>
        <w:ind w:right="-174" w:rightChars="-83"/>
        <w:rPr>
          <w:rFonts w:ascii="宋体" w:hAnsi="宋体"/>
          <w:b/>
        </w:rPr>
      </w:pPr>
      <w:r>
        <w:rPr>
          <w:rFonts w:hint="eastAsia" w:ascii="宋体" w:hAnsi="宋体"/>
          <w:b/>
        </w:rPr>
        <w:t>说明：该资料表的条款项号是与第七章《投标人须知》条款项号对应的条款，是对第七章《投标人须知》的补充、修改和完善，如果有矛盾的话，应以本资料表为准。</w:t>
      </w:r>
    </w:p>
    <w:tbl>
      <w:tblPr>
        <w:tblStyle w:val="14"/>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016"/>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354" w:type="dxa"/>
            <w:vAlign w:val="center"/>
          </w:tcPr>
          <w:p>
            <w:pPr>
              <w:adjustRightInd w:val="0"/>
              <w:snapToGrid w:val="0"/>
              <w:spacing w:line="320" w:lineRule="exact"/>
              <w:jc w:val="center"/>
              <w:rPr>
                <w:rFonts w:ascii="宋体" w:hAnsi="宋体"/>
                <w:b/>
                <w:szCs w:val="21"/>
              </w:rPr>
            </w:pPr>
            <w:r>
              <w:rPr>
                <w:rFonts w:ascii="宋体" w:hAnsi="宋体"/>
                <w:b/>
                <w:szCs w:val="21"/>
              </w:rPr>
              <w:t>条款号</w:t>
            </w:r>
          </w:p>
        </w:tc>
        <w:tc>
          <w:tcPr>
            <w:tcW w:w="2016" w:type="dxa"/>
            <w:vAlign w:val="center"/>
          </w:tcPr>
          <w:p>
            <w:pPr>
              <w:adjustRightInd w:val="0"/>
              <w:snapToGrid w:val="0"/>
              <w:spacing w:line="320" w:lineRule="exact"/>
              <w:jc w:val="center"/>
              <w:rPr>
                <w:rFonts w:ascii="宋体" w:hAnsi="宋体"/>
                <w:b/>
                <w:szCs w:val="21"/>
              </w:rPr>
            </w:pPr>
            <w:r>
              <w:rPr>
                <w:rFonts w:hint="eastAsia" w:ascii="宋体" w:hAnsi="宋体"/>
                <w:b/>
                <w:szCs w:val="21"/>
              </w:rPr>
              <w:t>内容</w:t>
            </w:r>
          </w:p>
        </w:tc>
        <w:tc>
          <w:tcPr>
            <w:tcW w:w="6592" w:type="dxa"/>
            <w:vAlign w:val="center"/>
          </w:tcPr>
          <w:p>
            <w:pPr>
              <w:adjustRightInd w:val="0"/>
              <w:snapToGrid w:val="0"/>
              <w:spacing w:line="320" w:lineRule="exact"/>
              <w:jc w:val="center"/>
              <w:rPr>
                <w:rFonts w:ascii="宋体" w:hAnsi="宋体"/>
                <w:b/>
                <w:szCs w:val="21"/>
              </w:rPr>
            </w:pPr>
            <w:r>
              <w:rPr>
                <w:rFonts w:hint="eastAsia" w:ascii="宋体" w:hAnsi="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atLeast"/>
          <w:jc w:val="center"/>
        </w:trPr>
        <w:tc>
          <w:tcPr>
            <w:tcW w:w="9962" w:type="dxa"/>
            <w:gridSpan w:val="3"/>
            <w:vAlign w:val="center"/>
          </w:tcPr>
          <w:p>
            <w:pPr>
              <w:adjustRightInd w:val="0"/>
              <w:snapToGrid w:val="0"/>
              <w:spacing w:line="320" w:lineRule="exact"/>
              <w:jc w:val="center"/>
              <w:rPr>
                <w:rFonts w:ascii="宋体" w:hAnsi="宋体"/>
                <w:b/>
                <w:szCs w:val="21"/>
              </w:rPr>
            </w:pPr>
            <w:r>
              <w:rPr>
                <w:rFonts w:ascii="宋体" w:hAnsi="宋体"/>
                <w:b/>
                <w:szCs w:val="21"/>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1.1</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采购人名称</w:t>
            </w:r>
          </w:p>
        </w:tc>
        <w:tc>
          <w:tcPr>
            <w:tcW w:w="6592" w:type="dxa"/>
            <w:vAlign w:val="center"/>
          </w:tcPr>
          <w:p>
            <w:pPr>
              <w:adjustRightInd w:val="0"/>
              <w:snapToGrid w:val="0"/>
              <w:spacing w:line="320" w:lineRule="exact"/>
              <w:rPr>
                <w:rFonts w:hint="eastAsia" w:ascii="宋体" w:hAnsi="宋体" w:eastAsia="宋体" w:cs="宋体"/>
                <w:szCs w:val="21"/>
                <w:lang w:eastAsia="zh-CN"/>
              </w:rPr>
            </w:pPr>
            <w:r>
              <w:rPr>
                <w:rFonts w:hint="eastAsia" w:ascii="宋体" w:hAnsi="宋体"/>
                <w:szCs w:val="21"/>
                <w:lang w:eastAsia="zh-CN"/>
              </w:rPr>
              <w:t>广州市南沙区榄</w:t>
            </w:r>
            <w:r>
              <w:rPr>
                <w:rFonts w:hint="eastAsia" w:ascii="宋体" w:hAnsi="宋体"/>
                <w:szCs w:val="21"/>
                <w:highlight w:val="none"/>
                <w:lang w:eastAsia="zh-CN"/>
              </w:rPr>
              <w:t>核镇人民政府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1.2</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采购代理机构</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名称：</w:t>
            </w:r>
            <w:r>
              <w:rPr>
                <w:rFonts w:hint="eastAsia" w:ascii="宋体" w:hAnsi="宋体"/>
                <w:szCs w:val="21"/>
                <w:lang w:eastAsia="zh-CN"/>
              </w:rPr>
              <w:t>广州宝诚招标代理咨询有限公司</w:t>
            </w:r>
          </w:p>
          <w:p>
            <w:pPr>
              <w:adjustRightInd w:val="0"/>
              <w:snapToGrid w:val="0"/>
              <w:spacing w:line="320" w:lineRule="exact"/>
              <w:rPr>
                <w:rFonts w:ascii="宋体" w:hAnsi="宋体"/>
                <w:szCs w:val="21"/>
              </w:rPr>
            </w:pPr>
            <w:r>
              <w:rPr>
                <w:rFonts w:ascii="宋体" w:hAnsi="宋体"/>
                <w:szCs w:val="21"/>
              </w:rPr>
              <w:t>地址：</w:t>
            </w:r>
            <w:r>
              <w:rPr>
                <w:rFonts w:hint="eastAsia" w:ascii="宋体" w:hAnsi="宋体"/>
                <w:szCs w:val="21"/>
                <w:lang w:eastAsia="zh-CN"/>
              </w:rPr>
              <w:t>广州市天河区天源路700号卓粤大厦6层内</w:t>
            </w:r>
          </w:p>
          <w:p>
            <w:pPr>
              <w:adjustRightInd w:val="0"/>
              <w:snapToGrid w:val="0"/>
              <w:spacing w:line="320" w:lineRule="exact"/>
              <w:rPr>
                <w:rFonts w:ascii="宋体" w:hAnsi="宋体"/>
                <w:szCs w:val="21"/>
              </w:rPr>
            </w:pPr>
            <w:r>
              <w:rPr>
                <w:rFonts w:ascii="宋体" w:hAnsi="宋体"/>
                <w:szCs w:val="21"/>
              </w:rPr>
              <w:t>电话：</w:t>
            </w:r>
            <w:r>
              <w:rPr>
                <w:rFonts w:hint="eastAsia" w:ascii="宋体" w:hAnsi="宋体"/>
                <w:szCs w:val="21"/>
                <w:lang w:val="en-US" w:eastAsia="zh-CN"/>
              </w:rPr>
              <w:t>020-37887429</w:t>
            </w:r>
            <w:r>
              <w:rPr>
                <w:rFonts w:ascii="宋体" w:hAnsi="宋体"/>
                <w:szCs w:val="21"/>
              </w:rPr>
              <w:t>；</w:t>
            </w:r>
            <w:r>
              <w:rPr>
                <w:rFonts w:hint="eastAsia" w:ascii="宋体" w:hAnsi="宋体"/>
                <w:szCs w:val="21"/>
              </w:rPr>
              <w:t xml:space="preserve">      </w:t>
            </w:r>
          </w:p>
          <w:p>
            <w:pPr>
              <w:adjustRightInd w:val="0"/>
              <w:snapToGrid w:val="0"/>
              <w:spacing w:line="320" w:lineRule="exact"/>
              <w:rPr>
                <w:rFonts w:ascii="宋体" w:hAnsi="宋体"/>
                <w:szCs w:val="21"/>
              </w:rPr>
            </w:pPr>
            <w:r>
              <w:rPr>
                <w:rFonts w:ascii="宋体" w:hAnsi="宋体"/>
                <w:szCs w:val="21"/>
              </w:rPr>
              <w:t>传真：</w:t>
            </w:r>
            <w:r>
              <w:rPr>
                <w:rFonts w:hint="eastAsia" w:ascii="宋体" w:hAnsi="宋体"/>
                <w:szCs w:val="21"/>
                <w:lang w:val="en-US" w:eastAsia="zh-CN"/>
              </w:rPr>
              <w:t>020-37887429</w:t>
            </w:r>
            <w:r>
              <w:rPr>
                <w:rFonts w:hint="eastAsia" w:ascii="宋体" w:hAnsi="宋体"/>
                <w:szCs w:val="21"/>
              </w:rPr>
              <w:t>；</w:t>
            </w:r>
          </w:p>
          <w:p>
            <w:pPr>
              <w:adjustRightInd w:val="0"/>
              <w:snapToGrid w:val="0"/>
              <w:spacing w:line="320" w:lineRule="exact"/>
              <w:rPr>
                <w:rFonts w:ascii="宋体" w:hAnsi="宋体"/>
                <w:szCs w:val="21"/>
              </w:rPr>
            </w:pPr>
            <w:r>
              <w:rPr>
                <w:rFonts w:hint="eastAsia" w:ascii="宋体" w:hAnsi="宋体"/>
                <w:szCs w:val="21"/>
              </w:rPr>
              <w:t>电子邮箱：</w:t>
            </w:r>
            <w:r>
              <w:rPr>
                <w:rFonts w:hint="eastAsia" w:ascii="宋体" w:hAnsi="宋体"/>
                <w:szCs w:val="21"/>
                <w:lang w:val="en-US" w:eastAsia="zh-CN"/>
              </w:rPr>
              <w:t>GZBCZB</w:t>
            </w:r>
            <w:r>
              <w:rPr>
                <w:rFonts w:ascii="宋体" w:hAnsi="宋体"/>
                <w:szCs w:val="21"/>
              </w:rPr>
              <w:t>@163.com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资金性质</w:t>
            </w:r>
          </w:p>
        </w:tc>
        <w:tc>
          <w:tcPr>
            <w:tcW w:w="6592" w:type="dxa"/>
            <w:vAlign w:val="center"/>
          </w:tcPr>
          <w:p>
            <w:pPr>
              <w:adjustRightInd w:val="0"/>
              <w:snapToGrid w:val="0"/>
              <w:spacing w:line="320" w:lineRule="exact"/>
              <w:rPr>
                <w:rFonts w:ascii="宋体" w:hAnsi="宋体"/>
                <w:szCs w:val="21"/>
              </w:rPr>
            </w:pPr>
            <w:r>
              <w:rPr>
                <w:rFonts w:hint="eastAsia" w:ascii="宋体" w:hAnsi="宋体" w:cs="宋体"/>
                <w:szCs w:val="21"/>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81"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8.1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实施政府采购信用担保</w:t>
            </w:r>
          </w:p>
        </w:tc>
        <w:tc>
          <w:tcPr>
            <w:tcW w:w="6592" w:type="dxa"/>
            <w:vAlign w:val="center"/>
          </w:tcPr>
          <w:p>
            <w:pPr>
              <w:adjustRightInd w:val="0"/>
              <w:snapToGrid w:val="0"/>
              <w:spacing w:line="320" w:lineRule="exact"/>
              <w:rPr>
                <w:rFonts w:ascii="宋体" w:hAnsi="宋体"/>
                <w:szCs w:val="21"/>
              </w:rPr>
            </w:pPr>
            <w:r>
              <w:rPr>
                <w:rFonts w:hint="eastAsia" w:ascii="宋体" w:hAnsi="宋体"/>
                <w:bCs/>
              </w:rPr>
              <w:t>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8.5</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专业担保机构的选择</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推荐担保机构及联系方式：</w:t>
            </w:r>
          </w:p>
          <w:tbl>
            <w:tblPr>
              <w:tblStyle w:val="14"/>
              <w:tblW w:w="6366" w:type="dxa"/>
              <w:tblInd w:w="0" w:type="dxa"/>
              <w:tblLayout w:type="fixed"/>
              <w:tblCellMar>
                <w:top w:w="0" w:type="dxa"/>
                <w:left w:w="108" w:type="dxa"/>
                <w:bottom w:w="0" w:type="dxa"/>
                <w:right w:w="108" w:type="dxa"/>
              </w:tblCellMar>
            </w:tblPr>
            <w:tblGrid>
              <w:gridCol w:w="1283"/>
              <w:gridCol w:w="1537"/>
              <w:gridCol w:w="1838"/>
              <w:gridCol w:w="1708"/>
            </w:tblGrid>
            <w:tr>
              <w:tblPrEx>
                <w:tblLayout w:type="fixed"/>
                <w:tblCellMar>
                  <w:top w:w="0" w:type="dxa"/>
                  <w:left w:w="108" w:type="dxa"/>
                  <w:bottom w:w="0" w:type="dxa"/>
                  <w:right w:w="108" w:type="dxa"/>
                </w:tblCellMar>
              </w:tblPrEx>
              <w:trPr>
                <w:trHeight w:val="10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7"/>
                    <w:jc w:val="center"/>
                    <w:rPr>
                      <w:rFonts w:hAnsi="宋体"/>
                      <w:color w:val="auto"/>
                      <w:sz w:val="21"/>
                      <w:szCs w:val="21"/>
                    </w:rPr>
                  </w:pPr>
                  <w:r>
                    <w:rPr>
                      <w:rFonts w:hint="eastAsia" w:hAnsi="宋体"/>
                      <w:color w:val="auto"/>
                      <w:sz w:val="21"/>
                      <w:szCs w:val="21"/>
                    </w:rPr>
                    <w:t>名称</w:t>
                  </w:r>
                </w:p>
              </w:tc>
              <w:tc>
                <w:tcPr>
                  <w:tcW w:w="1537" w:type="dxa"/>
                  <w:tcBorders>
                    <w:top w:val="single" w:color="auto" w:sz="4" w:space="0"/>
                    <w:left w:val="single" w:color="auto" w:sz="4" w:space="0"/>
                    <w:bottom w:val="single" w:color="auto" w:sz="4" w:space="0"/>
                    <w:right w:val="single" w:color="auto" w:sz="4" w:space="0"/>
                  </w:tcBorders>
                  <w:vAlign w:val="center"/>
                </w:tcPr>
                <w:p>
                  <w:pPr>
                    <w:pStyle w:val="17"/>
                    <w:jc w:val="center"/>
                    <w:rPr>
                      <w:rFonts w:hAnsi="宋体"/>
                      <w:color w:val="auto"/>
                      <w:sz w:val="21"/>
                      <w:szCs w:val="21"/>
                    </w:rPr>
                  </w:pPr>
                  <w:r>
                    <w:rPr>
                      <w:rFonts w:hint="eastAsia" w:hAnsi="宋体"/>
                      <w:color w:val="auto"/>
                      <w:sz w:val="21"/>
                      <w:szCs w:val="21"/>
                    </w:rPr>
                    <w:t>地址</w:t>
                  </w:r>
                </w:p>
              </w:tc>
              <w:tc>
                <w:tcPr>
                  <w:tcW w:w="1838" w:type="dxa"/>
                  <w:tcBorders>
                    <w:top w:val="single" w:color="auto" w:sz="4" w:space="0"/>
                    <w:left w:val="single" w:color="auto" w:sz="4" w:space="0"/>
                    <w:bottom w:val="single" w:color="auto" w:sz="4" w:space="0"/>
                    <w:right w:val="single" w:color="auto" w:sz="4" w:space="0"/>
                  </w:tcBorders>
                  <w:vAlign w:val="center"/>
                </w:tcPr>
                <w:p>
                  <w:pPr>
                    <w:pStyle w:val="17"/>
                    <w:jc w:val="center"/>
                    <w:rPr>
                      <w:rFonts w:hAnsi="宋体"/>
                      <w:color w:val="auto"/>
                      <w:sz w:val="21"/>
                      <w:szCs w:val="21"/>
                    </w:rPr>
                  </w:pPr>
                  <w:r>
                    <w:rPr>
                      <w:rFonts w:hint="eastAsia" w:hAnsi="宋体"/>
                      <w:color w:val="auto"/>
                      <w:sz w:val="21"/>
                      <w:szCs w:val="21"/>
                    </w:rPr>
                    <w:t>联系电话</w:t>
                  </w:r>
                </w:p>
              </w:tc>
              <w:tc>
                <w:tcPr>
                  <w:tcW w:w="1708" w:type="dxa"/>
                  <w:tcBorders>
                    <w:top w:val="single" w:color="auto" w:sz="4" w:space="0"/>
                    <w:left w:val="single" w:color="auto" w:sz="4" w:space="0"/>
                    <w:bottom w:val="single" w:color="auto" w:sz="4" w:space="0"/>
                    <w:right w:val="single" w:color="auto" w:sz="4" w:space="0"/>
                  </w:tcBorders>
                  <w:vAlign w:val="center"/>
                </w:tcPr>
                <w:p>
                  <w:pPr>
                    <w:pStyle w:val="17"/>
                    <w:jc w:val="both"/>
                    <w:rPr>
                      <w:rFonts w:hAnsi="宋体"/>
                      <w:color w:val="auto"/>
                      <w:sz w:val="21"/>
                      <w:szCs w:val="21"/>
                    </w:rPr>
                  </w:pPr>
                  <w:r>
                    <w:rPr>
                      <w:rFonts w:hint="eastAsia" w:hAnsi="宋体"/>
                      <w:color w:val="auto"/>
                      <w:sz w:val="21"/>
                      <w:szCs w:val="21"/>
                    </w:rPr>
                    <w:t>联系人</w:t>
                  </w:r>
                </w:p>
              </w:tc>
            </w:tr>
            <w:tr>
              <w:tblPrEx>
                <w:tblLayout w:type="fixed"/>
                <w:tblCellMar>
                  <w:top w:w="0" w:type="dxa"/>
                  <w:left w:w="108" w:type="dxa"/>
                  <w:bottom w:w="0" w:type="dxa"/>
                  <w:right w:w="108" w:type="dxa"/>
                </w:tblCellMar>
              </w:tblPrEx>
              <w:trPr>
                <w:trHeight w:val="119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7"/>
                    <w:jc w:val="center"/>
                    <w:rPr>
                      <w:rFonts w:hAnsi="宋体"/>
                      <w:color w:val="auto"/>
                      <w:sz w:val="21"/>
                      <w:szCs w:val="21"/>
                    </w:rPr>
                  </w:pPr>
                  <w:r>
                    <w:rPr>
                      <w:rFonts w:hint="eastAsia" w:hAnsi="宋体"/>
                      <w:color w:val="auto"/>
                      <w:sz w:val="21"/>
                      <w:szCs w:val="21"/>
                    </w:rPr>
                    <w:t>中国投资担保有限公司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17"/>
                    <w:jc w:val="center"/>
                    <w:rPr>
                      <w:rFonts w:hAnsi="宋体"/>
                      <w:color w:val="auto"/>
                      <w:sz w:val="21"/>
                      <w:szCs w:val="21"/>
                    </w:rPr>
                  </w:pPr>
                  <w:r>
                    <w:rPr>
                      <w:rFonts w:hint="eastAsia" w:hAnsi="宋体"/>
                      <w:color w:val="auto"/>
                      <w:sz w:val="21"/>
                      <w:szCs w:val="21"/>
                    </w:rPr>
                    <w:t>北京市海淀区西三环北路100号金玉大厦九楼</w:t>
                  </w:r>
                </w:p>
              </w:tc>
              <w:tc>
                <w:tcPr>
                  <w:tcW w:w="1838" w:type="dxa"/>
                  <w:tcBorders>
                    <w:top w:val="single" w:color="auto" w:sz="4" w:space="0"/>
                    <w:left w:val="single" w:color="auto" w:sz="4" w:space="0"/>
                    <w:bottom w:val="single" w:color="auto" w:sz="4" w:space="0"/>
                    <w:right w:val="single" w:color="auto" w:sz="4" w:space="0"/>
                  </w:tcBorders>
                  <w:vAlign w:val="center"/>
                </w:tcPr>
                <w:p>
                  <w:pPr>
                    <w:pStyle w:val="17"/>
                    <w:jc w:val="center"/>
                    <w:rPr>
                      <w:rFonts w:hAnsi="宋体"/>
                      <w:color w:val="auto"/>
                      <w:sz w:val="21"/>
                      <w:szCs w:val="21"/>
                    </w:rPr>
                  </w:pPr>
                  <w:r>
                    <w:rPr>
                      <w:rFonts w:hint="eastAsia" w:hAnsi="宋体"/>
                      <w:color w:val="auto"/>
                      <w:sz w:val="21"/>
                      <w:szCs w:val="21"/>
                    </w:rPr>
                    <w:t>010-88822892/</w:t>
                  </w:r>
                </w:p>
                <w:p>
                  <w:pPr>
                    <w:pStyle w:val="17"/>
                    <w:jc w:val="center"/>
                    <w:rPr>
                      <w:rFonts w:hAnsi="宋体"/>
                      <w:color w:val="auto"/>
                      <w:sz w:val="21"/>
                      <w:szCs w:val="21"/>
                    </w:rPr>
                  </w:pPr>
                  <w:r>
                    <w:rPr>
                      <w:rFonts w:hint="eastAsia" w:hAnsi="宋体"/>
                      <w:color w:val="auto"/>
                      <w:sz w:val="21"/>
                      <w:szCs w:val="21"/>
                    </w:rPr>
                    <w:t>15011155178 010-88822659/</w:t>
                  </w:r>
                </w:p>
                <w:p>
                  <w:pPr>
                    <w:pStyle w:val="17"/>
                    <w:jc w:val="center"/>
                    <w:rPr>
                      <w:rFonts w:hAnsi="宋体"/>
                      <w:color w:val="auto"/>
                      <w:sz w:val="21"/>
                      <w:szCs w:val="21"/>
                    </w:rPr>
                  </w:pPr>
                  <w:r>
                    <w:rPr>
                      <w:rFonts w:hint="eastAsia" w:hAnsi="宋体"/>
                      <w:color w:val="auto"/>
                      <w:sz w:val="21"/>
                      <w:szCs w:val="21"/>
                    </w:rPr>
                    <w:t>18001263459</w:t>
                  </w:r>
                </w:p>
              </w:tc>
              <w:tc>
                <w:tcPr>
                  <w:tcW w:w="1708" w:type="dxa"/>
                  <w:tcBorders>
                    <w:top w:val="single" w:color="auto" w:sz="4" w:space="0"/>
                    <w:left w:val="single" w:color="auto" w:sz="4" w:space="0"/>
                    <w:bottom w:val="single" w:color="auto" w:sz="4" w:space="0"/>
                    <w:right w:val="single" w:color="auto" w:sz="4" w:space="0"/>
                  </w:tcBorders>
                  <w:vAlign w:val="center"/>
                </w:tcPr>
                <w:p>
                  <w:pPr>
                    <w:pStyle w:val="17"/>
                    <w:jc w:val="both"/>
                    <w:rPr>
                      <w:rFonts w:hAnsi="宋体"/>
                      <w:color w:val="auto"/>
                      <w:sz w:val="21"/>
                      <w:szCs w:val="21"/>
                    </w:rPr>
                  </w:pPr>
                  <w:r>
                    <w:rPr>
                      <w:rFonts w:hint="eastAsia" w:hAnsi="宋体"/>
                      <w:color w:val="auto"/>
                      <w:sz w:val="21"/>
                      <w:szCs w:val="21"/>
                    </w:rPr>
                    <w:t>安国山</w:t>
                  </w:r>
                </w:p>
                <w:p>
                  <w:pPr>
                    <w:pStyle w:val="17"/>
                    <w:jc w:val="both"/>
                    <w:rPr>
                      <w:rFonts w:hAnsi="宋体"/>
                      <w:color w:val="auto"/>
                      <w:sz w:val="21"/>
                      <w:szCs w:val="21"/>
                    </w:rPr>
                  </w:pPr>
                  <w:r>
                    <w:rPr>
                      <w:rFonts w:hint="eastAsia" w:hAnsi="宋体"/>
                      <w:color w:val="auto"/>
                      <w:sz w:val="21"/>
                      <w:szCs w:val="21"/>
                    </w:rPr>
                    <w:t>何 嘉</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7"/>
                    <w:jc w:val="center"/>
                    <w:rPr>
                      <w:rFonts w:hAnsi="宋体"/>
                      <w:color w:val="auto"/>
                      <w:sz w:val="21"/>
                      <w:szCs w:val="21"/>
                    </w:rPr>
                  </w:pPr>
                  <w:r>
                    <w:rPr>
                      <w:rFonts w:hint="eastAsia" w:hAnsi="宋体"/>
                      <w:color w:val="auto"/>
                      <w:sz w:val="21"/>
                      <w:szCs w:val="21"/>
                    </w:rPr>
                    <w:t>广东省融资再担保公司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17"/>
                    <w:jc w:val="center"/>
                    <w:rPr>
                      <w:rFonts w:hAnsi="宋体"/>
                      <w:color w:val="auto"/>
                      <w:sz w:val="21"/>
                      <w:szCs w:val="21"/>
                    </w:rPr>
                  </w:pPr>
                  <w:r>
                    <w:rPr>
                      <w:rFonts w:hint="eastAsia" w:hAnsi="宋体"/>
                      <w:color w:val="auto"/>
                      <w:sz w:val="21"/>
                      <w:szCs w:val="21"/>
                    </w:rPr>
                    <w:t>广州市东风中路481号粤财大厦</w:t>
                  </w:r>
                </w:p>
              </w:tc>
              <w:tc>
                <w:tcPr>
                  <w:tcW w:w="1838" w:type="dxa"/>
                  <w:tcBorders>
                    <w:top w:val="single" w:color="auto" w:sz="4" w:space="0"/>
                    <w:left w:val="single" w:color="auto" w:sz="4" w:space="0"/>
                    <w:bottom w:val="single" w:color="auto" w:sz="4" w:space="0"/>
                    <w:right w:val="single" w:color="auto" w:sz="4" w:space="0"/>
                  </w:tcBorders>
                  <w:vAlign w:val="center"/>
                </w:tcPr>
                <w:p>
                  <w:pPr>
                    <w:pStyle w:val="17"/>
                    <w:jc w:val="center"/>
                    <w:rPr>
                      <w:rFonts w:hAnsi="宋体"/>
                      <w:color w:val="auto"/>
                      <w:sz w:val="21"/>
                      <w:szCs w:val="21"/>
                    </w:rPr>
                  </w:pPr>
                  <w:r>
                    <w:rPr>
                      <w:rFonts w:hint="eastAsia" w:hAnsi="宋体"/>
                      <w:color w:val="auto"/>
                      <w:sz w:val="21"/>
                      <w:szCs w:val="21"/>
                    </w:rPr>
                    <w:t>020-83063201</w:t>
                  </w:r>
                </w:p>
                <w:p>
                  <w:pPr>
                    <w:pStyle w:val="17"/>
                    <w:jc w:val="center"/>
                    <w:rPr>
                      <w:rFonts w:hAnsi="宋体"/>
                      <w:color w:val="auto"/>
                      <w:sz w:val="21"/>
                      <w:szCs w:val="21"/>
                    </w:rPr>
                  </w:pPr>
                  <w:r>
                    <w:rPr>
                      <w:rFonts w:hint="eastAsia" w:hAnsi="宋体"/>
                      <w:color w:val="auto"/>
                      <w:sz w:val="21"/>
                      <w:szCs w:val="21"/>
                    </w:rPr>
                    <w:t>13660420475</w:t>
                  </w:r>
                </w:p>
              </w:tc>
              <w:tc>
                <w:tcPr>
                  <w:tcW w:w="1708" w:type="dxa"/>
                  <w:tcBorders>
                    <w:top w:val="single" w:color="auto" w:sz="4" w:space="0"/>
                    <w:left w:val="single" w:color="auto" w:sz="4" w:space="0"/>
                    <w:bottom w:val="single" w:color="auto" w:sz="4" w:space="0"/>
                    <w:right w:val="single" w:color="auto" w:sz="4" w:space="0"/>
                  </w:tcBorders>
                  <w:vAlign w:val="center"/>
                </w:tcPr>
                <w:p>
                  <w:pPr>
                    <w:pStyle w:val="17"/>
                    <w:jc w:val="both"/>
                    <w:rPr>
                      <w:rFonts w:hAnsi="宋体"/>
                      <w:color w:val="auto"/>
                      <w:sz w:val="21"/>
                      <w:szCs w:val="21"/>
                    </w:rPr>
                  </w:pPr>
                  <w:r>
                    <w:rPr>
                      <w:rFonts w:hint="eastAsia" w:hAnsi="宋体"/>
                      <w:color w:val="auto"/>
                      <w:sz w:val="21"/>
                      <w:szCs w:val="21"/>
                    </w:rPr>
                    <w:t>李世杰</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17"/>
                    <w:jc w:val="center"/>
                    <w:rPr>
                      <w:rFonts w:hAnsi="宋体"/>
                      <w:color w:val="auto"/>
                      <w:sz w:val="21"/>
                      <w:szCs w:val="21"/>
                    </w:rPr>
                  </w:pPr>
                  <w:r>
                    <w:rPr>
                      <w:rFonts w:hint="eastAsia" w:hAnsi="宋体"/>
                      <w:color w:val="auto"/>
                      <w:sz w:val="21"/>
                      <w:szCs w:val="21"/>
                    </w:rPr>
                    <w:t>东莞市金鼎融资担保有限公司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17"/>
                    <w:jc w:val="center"/>
                    <w:rPr>
                      <w:rFonts w:hAnsi="宋体"/>
                      <w:color w:val="auto"/>
                      <w:sz w:val="21"/>
                      <w:szCs w:val="21"/>
                    </w:rPr>
                  </w:pPr>
                  <w:r>
                    <w:rPr>
                      <w:rFonts w:hint="eastAsia" w:hAnsi="宋体"/>
                      <w:color w:val="auto"/>
                      <w:sz w:val="21"/>
                      <w:szCs w:val="21"/>
                    </w:rPr>
                    <w:t>东莞市东城区君豪商业中心9楼</w:t>
                  </w:r>
                </w:p>
              </w:tc>
              <w:tc>
                <w:tcPr>
                  <w:tcW w:w="1838" w:type="dxa"/>
                  <w:tcBorders>
                    <w:top w:val="single" w:color="auto" w:sz="4" w:space="0"/>
                    <w:left w:val="single" w:color="auto" w:sz="4" w:space="0"/>
                    <w:bottom w:val="single" w:color="auto" w:sz="4" w:space="0"/>
                    <w:right w:val="single" w:color="auto" w:sz="4" w:space="0"/>
                  </w:tcBorders>
                  <w:vAlign w:val="center"/>
                </w:tcPr>
                <w:p>
                  <w:pPr>
                    <w:pStyle w:val="17"/>
                    <w:jc w:val="center"/>
                    <w:rPr>
                      <w:rFonts w:hAnsi="宋体"/>
                      <w:color w:val="auto"/>
                      <w:sz w:val="21"/>
                      <w:szCs w:val="21"/>
                    </w:rPr>
                  </w:pPr>
                  <w:r>
                    <w:rPr>
                      <w:rFonts w:hint="eastAsia" w:hAnsi="宋体"/>
                      <w:color w:val="auto"/>
                      <w:sz w:val="21"/>
                      <w:szCs w:val="21"/>
                    </w:rPr>
                    <w:t>13729920608</w:t>
                  </w:r>
                </w:p>
                <w:p>
                  <w:pPr>
                    <w:pStyle w:val="17"/>
                    <w:jc w:val="center"/>
                    <w:rPr>
                      <w:rFonts w:hAnsi="宋体"/>
                      <w:color w:val="auto"/>
                      <w:sz w:val="21"/>
                      <w:szCs w:val="21"/>
                    </w:rPr>
                  </w:pPr>
                  <w:r>
                    <w:rPr>
                      <w:rFonts w:hint="eastAsia" w:hAnsi="宋体"/>
                      <w:color w:val="auto"/>
                      <w:sz w:val="21"/>
                      <w:szCs w:val="21"/>
                    </w:rPr>
                    <w:t>13712393608</w:t>
                  </w:r>
                </w:p>
                <w:p>
                  <w:pPr>
                    <w:pStyle w:val="17"/>
                    <w:jc w:val="center"/>
                    <w:rPr>
                      <w:rFonts w:hAnsi="宋体"/>
                      <w:color w:val="auto"/>
                      <w:sz w:val="21"/>
                      <w:szCs w:val="21"/>
                    </w:rPr>
                  </w:pPr>
                  <w:r>
                    <w:rPr>
                      <w:rFonts w:hint="eastAsia" w:hAnsi="宋体"/>
                      <w:color w:val="auto"/>
                      <w:sz w:val="21"/>
                      <w:szCs w:val="21"/>
                    </w:rPr>
                    <w:t>0769-2332688-8013</w:t>
                  </w:r>
                </w:p>
                <w:p>
                  <w:pPr>
                    <w:pStyle w:val="17"/>
                    <w:jc w:val="center"/>
                    <w:rPr>
                      <w:rFonts w:hAnsi="宋体"/>
                      <w:color w:val="auto"/>
                      <w:sz w:val="21"/>
                      <w:szCs w:val="21"/>
                    </w:rPr>
                  </w:pPr>
                  <w:r>
                    <w:rPr>
                      <w:rFonts w:hint="eastAsia" w:hAnsi="宋体"/>
                      <w:color w:val="auto"/>
                      <w:sz w:val="21"/>
                      <w:szCs w:val="21"/>
                    </w:rPr>
                    <w:t>传真：0769-23326788</w:t>
                  </w:r>
                </w:p>
              </w:tc>
              <w:tc>
                <w:tcPr>
                  <w:tcW w:w="1708" w:type="dxa"/>
                  <w:tcBorders>
                    <w:top w:val="single" w:color="auto" w:sz="4" w:space="0"/>
                    <w:left w:val="single" w:color="auto" w:sz="4" w:space="0"/>
                    <w:bottom w:val="single" w:color="auto" w:sz="4" w:space="0"/>
                    <w:right w:val="single" w:color="auto" w:sz="4" w:space="0"/>
                  </w:tcBorders>
                  <w:vAlign w:val="center"/>
                </w:tcPr>
                <w:p>
                  <w:pPr>
                    <w:pStyle w:val="17"/>
                    <w:jc w:val="both"/>
                    <w:rPr>
                      <w:rFonts w:hAnsi="宋体"/>
                      <w:color w:val="auto"/>
                      <w:sz w:val="21"/>
                      <w:szCs w:val="21"/>
                    </w:rPr>
                  </w:pPr>
                  <w:r>
                    <w:rPr>
                      <w:rFonts w:hint="eastAsia" w:hAnsi="宋体"/>
                      <w:color w:val="auto"/>
                      <w:sz w:val="21"/>
                      <w:szCs w:val="21"/>
                    </w:rPr>
                    <w:t>谭彪</w:t>
                  </w:r>
                </w:p>
                <w:p>
                  <w:pPr>
                    <w:pStyle w:val="17"/>
                    <w:jc w:val="both"/>
                    <w:rPr>
                      <w:rFonts w:hAnsi="宋体"/>
                      <w:color w:val="auto"/>
                      <w:sz w:val="21"/>
                      <w:szCs w:val="21"/>
                    </w:rPr>
                  </w:pPr>
                  <w:r>
                    <w:rPr>
                      <w:rFonts w:hint="eastAsia" w:hAnsi="宋体"/>
                      <w:color w:val="auto"/>
                      <w:sz w:val="21"/>
                      <w:szCs w:val="21"/>
                    </w:rPr>
                    <w:t>朱建明</w:t>
                  </w:r>
                </w:p>
              </w:tc>
            </w:tr>
          </w:tbl>
          <w:p>
            <w:pPr>
              <w:adjustRightInd w:val="0"/>
              <w:snapToGrid w:val="0"/>
              <w:spacing w:line="32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hint="eastAsia" w:ascii="宋体" w:hAnsi="宋体"/>
                <w:b/>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13.1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集中答疑会或现场考察</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采购人不集中组织，由投标人自行踏勘；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10" w:hRule="atLeast"/>
          <w:jc w:val="center"/>
        </w:trPr>
        <w:tc>
          <w:tcPr>
            <w:tcW w:w="9962" w:type="dxa"/>
            <w:gridSpan w:val="3"/>
            <w:vAlign w:val="center"/>
          </w:tcPr>
          <w:p>
            <w:pPr>
              <w:adjustRightInd w:val="0"/>
              <w:snapToGrid w:val="0"/>
              <w:spacing w:line="320" w:lineRule="exact"/>
              <w:jc w:val="center"/>
              <w:rPr>
                <w:rFonts w:ascii="宋体" w:hAnsi="宋体"/>
                <w:b/>
                <w:szCs w:val="21"/>
              </w:rPr>
            </w:pPr>
            <w:r>
              <w:rPr>
                <w:rFonts w:ascii="宋体" w:hAnsi="宋体"/>
                <w:b/>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17.3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投标分项报价</w:t>
            </w:r>
          </w:p>
        </w:tc>
        <w:tc>
          <w:tcPr>
            <w:tcW w:w="6592" w:type="dxa"/>
            <w:vAlign w:val="center"/>
          </w:tcPr>
          <w:p>
            <w:pPr>
              <w:autoSpaceDE w:val="0"/>
              <w:autoSpaceDN w:val="0"/>
              <w:adjustRightInd w:val="0"/>
              <w:snapToGrid w:val="0"/>
              <w:spacing w:line="360" w:lineRule="auto"/>
              <w:rPr>
                <w:rFonts w:ascii="宋体" w:hAnsi="宋体"/>
                <w:szCs w:val="21"/>
              </w:rPr>
            </w:pPr>
            <w:r>
              <w:rPr>
                <w:rFonts w:hint="eastAsia" w:ascii="宋体" w:hAnsi="宋体" w:cs="宋体"/>
                <w:szCs w:val="21"/>
              </w:rPr>
              <w:t>包含但不仅仅限于以下内容：</w:t>
            </w:r>
          </w:p>
          <w:p>
            <w:pPr>
              <w:numPr>
                <w:ilvl w:val="0"/>
                <w:numId w:val="11"/>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招标文件要求全部服务所需的费用；</w:t>
            </w:r>
          </w:p>
          <w:p>
            <w:pPr>
              <w:numPr>
                <w:ilvl w:val="0"/>
                <w:numId w:val="11"/>
              </w:numPr>
              <w:tabs>
                <w:tab w:val="left" w:pos="334"/>
              </w:tabs>
              <w:autoSpaceDE w:val="0"/>
              <w:autoSpaceDN w:val="0"/>
              <w:adjustRightInd w:val="0"/>
              <w:snapToGrid w:val="0"/>
              <w:spacing w:line="360" w:lineRule="auto"/>
              <w:jc w:val="left"/>
              <w:rPr>
                <w:rFonts w:ascii="宋体" w:hAnsi="宋体"/>
                <w:szCs w:val="21"/>
              </w:rPr>
            </w:pPr>
            <w:r>
              <w:rPr>
                <w:rFonts w:hint="eastAsia" w:ascii="宋体" w:hAnsi="宋体" w:cs="宋体"/>
                <w:szCs w:val="21"/>
              </w:rPr>
              <w:t>履行合同所有相关服务所需的费用；</w:t>
            </w:r>
          </w:p>
          <w:p>
            <w:pPr>
              <w:numPr>
                <w:ilvl w:val="0"/>
                <w:numId w:val="11"/>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所有的税费；</w:t>
            </w:r>
          </w:p>
          <w:p>
            <w:pPr>
              <w:numPr>
                <w:ilvl w:val="0"/>
                <w:numId w:val="11"/>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17.7</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报价是唯一或固定不变</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17.8</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备选方案</w:t>
            </w:r>
          </w:p>
        </w:tc>
        <w:tc>
          <w:tcPr>
            <w:tcW w:w="6592" w:type="dxa"/>
            <w:vAlign w:val="center"/>
          </w:tcPr>
          <w:p>
            <w:pPr>
              <w:adjustRightInd w:val="0"/>
              <w:snapToGrid w:val="0"/>
              <w:spacing w:line="320" w:lineRule="exact"/>
              <w:rPr>
                <w:rFonts w:ascii="宋体" w:hAnsi="宋体" w:cs="宋体"/>
                <w:szCs w:val="21"/>
              </w:rPr>
            </w:pPr>
            <w:r>
              <w:rPr>
                <w:rFonts w:hint="eastAsia" w:ascii="宋体" w:hAnsi="宋体"/>
                <w:szCs w:val="21"/>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17.9</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附加条件报价</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不允许附加条件报价，</w:t>
            </w:r>
            <w:r>
              <w:rPr>
                <w:rFonts w:hint="eastAsia" w:ascii="宋体" w:hAnsi="宋体" w:cs="宋体"/>
                <w:szCs w:val="21"/>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22.1</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投标保证金</w:t>
            </w:r>
          </w:p>
        </w:tc>
        <w:tc>
          <w:tcPr>
            <w:tcW w:w="6592" w:type="dxa"/>
            <w:vAlign w:val="center"/>
          </w:tcPr>
          <w:p>
            <w:pPr>
              <w:numPr>
                <w:ilvl w:val="0"/>
                <w:numId w:val="12"/>
              </w:numPr>
              <w:adjustRightInd w:val="0"/>
              <w:snapToGrid w:val="0"/>
              <w:spacing w:line="320" w:lineRule="exact"/>
              <w:rPr>
                <w:rFonts w:ascii="宋体" w:hAnsi="宋体"/>
                <w:b/>
                <w:bCs/>
                <w:szCs w:val="20"/>
                <w:highlight w:val="none"/>
              </w:rPr>
            </w:pPr>
            <w:r>
              <w:rPr>
                <w:rFonts w:ascii="宋体" w:hAnsi="宋体"/>
                <w:b/>
                <w:bCs/>
                <w:szCs w:val="21"/>
                <w:highlight w:val="none"/>
              </w:rPr>
              <w:t>投标保证金金额：</w:t>
            </w:r>
            <w:r>
              <w:rPr>
                <w:rFonts w:hint="eastAsia" w:ascii="宋体" w:hAnsi="宋体"/>
                <w:b/>
                <w:bCs/>
                <w:highlight w:val="none"/>
              </w:rPr>
              <w:t>RMB</w:t>
            </w:r>
            <w:r>
              <w:rPr>
                <w:rFonts w:hint="eastAsia" w:ascii="宋体" w:hAnsi="宋体"/>
                <w:b/>
                <w:bCs/>
                <w:highlight w:val="none"/>
                <w:lang w:val="en-US" w:eastAsia="zh-CN"/>
              </w:rPr>
              <w:t>60000</w:t>
            </w:r>
            <w:r>
              <w:rPr>
                <w:rFonts w:hint="eastAsia" w:ascii="宋体" w:hAnsi="宋体"/>
                <w:b/>
                <w:bCs/>
                <w:highlight w:val="none"/>
              </w:rPr>
              <w:t>.00元（人民币</w:t>
            </w:r>
            <w:r>
              <w:rPr>
                <w:rFonts w:hint="eastAsia" w:ascii="宋体" w:hAnsi="宋体"/>
                <w:b/>
                <w:bCs/>
                <w:highlight w:val="none"/>
                <w:lang w:eastAsia="zh-CN"/>
              </w:rPr>
              <w:t>陆万元整</w:t>
            </w:r>
            <w:r>
              <w:rPr>
                <w:rFonts w:hint="eastAsia" w:ascii="宋体" w:hAnsi="宋体"/>
                <w:b/>
                <w:bCs/>
                <w:highlight w:val="none"/>
              </w:rPr>
              <w:t>）。</w:t>
            </w:r>
          </w:p>
          <w:p>
            <w:pPr>
              <w:numPr>
                <w:ilvl w:val="0"/>
                <w:numId w:val="12"/>
              </w:numPr>
              <w:adjustRightInd w:val="0"/>
              <w:snapToGrid w:val="0"/>
              <w:spacing w:line="320" w:lineRule="exact"/>
              <w:rPr>
                <w:rFonts w:ascii="宋体" w:hAnsi="宋体"/>
                <w:bCs/>
              </w:rPr>
            </w:pPr>
            <w:r>
              <w:rPr>
                <w:rFonts w:hint="eastAsia" w:ascii="宋体" w:hAnsi="宋体"/>
                <w:bCs/>
              </w:rPr>
              <w:t>缴纳形式：非现金形式（如电汇、转账或者金融机构、担保机构出具的保函）。</w:t>
            </w:r>
          </w:p>
          <w:p>
            <w:pPr>
              <w:numPr>
                <w:ilvl w:val="0"/>
                <w:numId w:val="12"/>
              </w:numPr>
              <w:adjustRightInd w:val="0"/>
              <w:snapToGrid w:val="0"/>
              <w:spacing w:line="320" w:lineRule="exact"/>
              <w:rPr>
                <w:rFonts w:ascii="宋体" w:hAnsi="宋体"/>
                <w:szCs w:val="21"/>
              </w:rPr>
            </w:pPr>
            <w:r>
              <w:rPr>
                <w:rFonts w:hint="eastAsia" w:ascii="宋体" w:hAnsi="宋体"/>
                <w:szCs w:val="21"/>
              </w:rPr>
              <w:t>投标保证金在投标截止时间的前一日到达以下指定账号：</w:t>
            </w:r>
          </w:p>
          <w:p>
            <w:pPr>
              <w:adjustRightInd w:val="0"/>
              <w:snapToGrid w:val="0"/>
              <w:spacing w:line="320" w:lineRule="exact"/>
              <w:ind w:left="433" w:leftChars="206"/>
              <w:rPr>
                <w:rFonts w:ascii="宋体" w:hAnsi="宋体"/>
                <w:szCs w:val="21"/>
              </w:rPr>
            </w:pPr>
            <w:r>
              <w:rPr>
                <w:rFonts w:hint="eastAsia" w:ascii="宋体" w:hAnsi="宋体"/>
                <w:szCs w:val="21"/>
              </w:rPr>
              <w:t>收款单位名称：</w:t>
            </w:r>
            <w:r>
              <w:rPr>
                <w:rFonts w:hint="eastAsia" w:ascii="宋体" w:hAnsi="宋体"/>
                <w:szCs w:val="21"/>
                <w:lang w:eastAsia="zh-CN"/>
              </w:rPr>
              <w:t>广州宝诚招标代理咨询有限公司</w:t>
            </w:r>
          </w:p>
          <w:p>
            <w:pPr>
              <w:snapToGrid w:val="0"/>
              <w:spacing w:line="380" w:lineRule="exact"/>
              <w:ind w:left="321" w:leftChars="153"/>
              <w:rPr>
                <w:rFonts w:hint="eastAsia" w:ascii="宋体" w:hAnsi="宋体"/>
                <w:color w:val="000000"/>
                <w:sz w:val="21"/>
                <w:szCs w:val="21"/>
              </w:rPr>
            </w:pPr>
            <w:r>
              <w:rPr>
                <w:rFonts w:hint="eastAsia" w:ascii="宋体" w:hAnsi="宋体"/>
                <w:color w:val="000000"/>
                <w:sz w:val="21"/>
                <w:szCs w:val="21"/>
              </w:rPr>
              <w:t>开户银行：广发银行广州龙洞支行</w:t>
            </w:r>
          </w:p>
          <w:p>
            <w:pPr>
              <w:snapToGrid w:val="0"/>
              <w:spacing w:line="380" w:lineRule="exact"/>
              <w:ind w:left="321" w:leftChars="153"/>
              <w:rPr>
                <w:rFonts w:hint="eastAsia" w:ascii="宋体" w:hAnsi="宋体"/>
                <w:color w:val="000000"/>
                <w:sz w:val="21"/>
                <w:szCs w:val="21"/>
              </w:rPr>
            </w:pPr>
            <w:r>
              <w:rPr>
                <w:rFonts w:hint="eastAsia" w:ascii="宋体" w:hAnsi="宋体"/>
                <w:color w:val="000000"/>
                <w:sz w:val="21"/>
                <w:szCs w:val="21"/>
              </w:rPr>
              <w:t>投标保证金账号：9550 8802 0090 0000 188</w:t>
            </w:r>
          </w:p>
          <w:p>
            <w:pPr>
              <w:snapToGrid w:val="0"/>
              <w:spacing w:line="380" w:lineRule="exact"/>
              <w:ind w:left="321" w:leftChars="153"/>
              <w:rPr>
                <w:rFonts w:hint="eastAsia" w:ascii="宋体" w:hAnsi="宋体"/>
                <w:color w:val="000000"/>
                <w:sz w:val="21"/>
                <w:szCs w:val="21"/>
              </w:rPr>
            </w:pPr>
            <w:r>
              <w:rPr>
                <w:rFonts w:hint="eastAsia" w:ascii="宋体" w:hAnsi="宋体"/>
                <w:color w:val="000000"/>
                <w:sz w:val="21"/>
                <w:szCs w:val="21"/>
              </w:rPr>
              <w:t>传真号码：020-3788742</w:t>
            </w:r>
            <w:r>
              <w:rPr>
                <w:rFonts w:hint="eastAsia" w:ascii="宋体" w:hAnsi="宋体"/>
                <w:color w:val="000000"/>
                <w:sz w:val="21"/>
                <w:szCs w:val="21"/>
                <w:lang w:val="en-US" w:eastAsia="zh-CN"/>
              </w:rPr>
              <w:t>9</w:t>
            </w:r>
          </w:p>
          <w:p>
            <w:pPr>
              <w:adjustRightInd w:val="0"/>
              <w:snapToGrid w:val="0"/>
              <w:spacing w:line="320" w:lineRule="exact"/>
              <w:rPr>
                <w:rFonts w:ascii="宋体" w:hAnsi="宋体" w:cs="宋体"/>
                <w:b/>
                <w:kern w:val="0"/>
                <w:szCs w:val="21"/>
                <w:lang w:val="zh-CN"/>
              </w:rPr>
            </w:pPr>
            <w:r>
              <w:rPr>
                <w:rFonts w:hint="eastAsia" w:ascii="宋体" w:hAnsi="宋体"/>
                <w:b/>
                <w:szCs w:val="21"/>
              </w:rPr>
              <w:t>注：</w:t>
            </w:r>
            <w:r>
              <w:rPr>
                <w:rFonts w:hint="eastAsia" w:ascii="宋体" w:hAnsi="宋体" w:cs="宋体"/>
                <w:b/>
                <w:kern w:val="0"/>
                <w:szCs w:val="21"/>
                <w:lang w:val="zh-CN"/>
              </w:rPr>
              <w:t>投标人请在缴款凭证</w:t>
            </w:r>
            <w:r>
              <w:rPr>
                <w:rFonts w:ascii="宋体" w:hAnsi="宋体" w:cs="宋体"/>
                <w:b/>
                <w:kern w:val="0"/>
                <w:szCs w:val="21"/>
                <w:lang w:val="zh-CN"/>
              </w:rPr>
              <w:t>"</w:t>
            </w:r>
            <w:r>
              <w:rPr>
                <w:rFonts w:hint="eastAsia" w:ascii="宋体" w:hAnsi="宋体" w:cs="宋体"/>
                <w:b/>
                <w:kern w:val="0"/>
                <w:szCs w:val="21"/>
                <w:lang w:val="zh-CN"/>
              </w:rPr>
              <w:t>备注</w:t>
            </w:r>
            <w:r>
              <w:rPr>
                <w:rFonts w:ascii="宋体" w:hAnsi="宋体" w:cs="宋体"/>
                <w:b/>
                <w:kern w:val="0"/>
                <w:szCs w:val="21"/>
                <w:lang w:val="zh-CN"/>
              </w:rPr>
              <w:t>"</w:t>
            </w:r>
            <w:r>
              <w:rPr>
                <w:rFonts w:hint="eastAsia" w:ascii="宋体" w:hAnsi="宋体" w:cs="宋体"/>
                <w:b/>
                <w:kern w:val="0"/>
                <w:szCs w:val="21"/>
                <w:lang w:val="zh-CN"/>
              </w:rPr>
              <w:t>栏写明</w:t>
            </w:r>
            <w:r>
              <w:rPr>
                <w:rFonts w:ascii="宋体" w:hAnsi="宋体" w:cs="宋体"/>
                <w:b/>
                <w:kern w:val="0"/>
                <w:szCs w:val="21"/>
                <w:lang w:val="zh-CN"/>
              </w:rPr>
              <w:t>"</w:t>
            </w:r>
            <w:r>
              <w:rPr>
                <w:rFonts w:hint="eastAsia" w:ascii="宋体" w:hAnsi="宋体"/>
                <w:lang w:eastAsia="zh-CN"/>
              </w:rPr>
              <w:t>GZBC18FG03002</w:t>
            </w:r>
            <w:r>
              <w:rPr>
                <w:rFonts w:ascii="宋体" w:hAnsi="宋体" w:cs="宋体"/>
                <w:b/>
                <w:kern w:val="0"/>
                <w:szCs w:val="21"/>
                <w:lang w:val="zh-CN"/>
              </w:rPr>
              <w:t>"</w:t>
            </w:r>
            <w:r>
              <w:rPr>
                <w:rFonts w:hint="eastAsia" w:ascii="宋体" w:hAnsi="宋体" w:cs="宋体"/>
                <w:b/>
                <w:kern w:val="0"/>
                <w:szCs w:val="21"/>
                <w:lang w:val="zh-CN"/>
              </w:rPr>
              <w:t>，以便查询。</w:t>
            </w:r>
          </w:p>
          <w:p>
            <w:pPr>
              <w:adjustRightInd w:val="0"/>
              <w:snapToGrid w:val="0"/>
              <w:spacing w:line="320" w:lineRule="exact"/>
              <w:ind w:left="433" w:leftChars="206"/>
              <w:rPr>
                <w:rFonts w:ascii="宋体" w:hAnsi="宋体"/>
                <w:szCs w:val="21"/>
              </w:rPr>
            </w:pPr>
            <w:r>
              <w:rPr>
                <w:rFonts w:hint="eastAsia" w:ascii="宋体" w:hAnsi="宋体" w:cs="宋体"/>
                <w:szCs w:val="21"/>
              </w:rPr>
              <w:t>投标人以投标担保函形式缴纳投标保证金的，请于</w:t>
            </w:r>
            <w:r>
              <w:rPr>
                <w:rFonts w:hint="eastAsia" w:ascii="宋体" w:hAnsi="宋体"/>
                <w:szCs w:val="21"/>
              </w:rPr>
              <w:t>投标截止时间的前一日将《政府采购投标担保函》Email（</w:t>
            </w:r>
            <w:r>
              <w:rPr>
                <w:rFonts w:hint="eastAsia" w:ascii="宋体" w:hAnsi="宋体"/>
                <w:szCs w:val="21"/>
                <w:lang w:val="en-US" w:eastAsia="zh-CN"/>
              </w:rPr>
              <w:t>GZBCZB</w:t>
            </w:r>
            <w:r>
              <w:rPr>
                <w:rFonts w:ascii="宋体" w:hAnsi="宋体"/>
                <w:szCs w:val="21"/>
              </w:rPr>
              <w:t>@163.com</w:t>
            </w:r>
            <w:r>
              <w:rPr>
                <w:rFonts w:hint="eastAsia" w:ascii="宋体" w:hAnsi="宋体"/>
                <w:szCs w:val="21"/>
              </w:rPr>
              <w:t>）到达我司。</w:t>
            </w:r>
          </w:p>
          <w:p>
            <w:pPr>
              <w:numPr>
                <w:ilvl w:val="0"/>
                <w:numId w:val="12"/>
              </w:numPr>
              <w:adjustRightInd w:val="0"/>
              <w:snapToGrid w:val="0"/>
              <w:spacing w:line="320" w:lineRule="exact"/>
              <w:rPr>
                <w:rFonts w:ascii="宋体" w:hAnsi="宋体"/>
                <w:szCs w:val="21"/>
              </w:rPr>
            </w:pPr>
            <w:r>
              <w:rPr>
                <w:rFonts w:hint="eastAsia" w:ascii="宋体" w:hAnsi="宋体"/>
                <w:szCs w:val="21"/>
              </w:rPr>
              <w:t>有效期：</w:t>
            </w:r>
            <w:r>
              <w:rPr>
                <w:rFonts w:hint="eastAsia" w:ascii="宋体" w:hAnsi="宋体" w:cs="宋体"/>
                <w:szCs w:val="21"/>
              </w:rPr>
              <w:t>投标保证金应在投标有效期内有效。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23.1</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投标有效期</w:t>
            </w:r>
          </w:p>
        </w:tc>
        <w:tc>
          <w:tcPr>
            <w:tcW w:w="6592" w:type="dxa"/>
            <w:vAlign w:val="center"/>
          </w:tcPr>
          <w:p>
            <w:pPr>
              <w:adjustRightInd w:val="0"/>
              <w:snapToGrid w:val="0"/>
              <w:spacing w:line="320" w:lineRule="exact"/>
              <w:rPr>
                <w:rFonts w:ascii="宋体" w:hAnsi="宋体"/>
                <w:szCs w:val="21"/>
              </w:rPr>
            </w:pPr>
            <w:r>
              <w:rPr>
                <w:rFonts w:ascii="宋体" w:hAnsi="宋体"/>
                <w:szCs w:val="21"/>
              </w:rPr>
              <w:t>90天</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24.1</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投标文件份数</w:t>
            </w:r>
          </w:p>
        </w:tc>
        <w:tc>
          <w:tcPr>
            <w:tcW w:w="6592" w:type="dxa"/>
            <w:vAlign w:val="center"/>
          </w:tcPr>
          <w:p>
            <w:pPr>
              <w:adjustRightInd w:val="0"/>
              <w:snapToGrid w:val="0"/>
              <w:spacing w:line="320" w:lineRule="exact"/>
              <w:rPr>
                <w:rFonts w:ascii="宋体" w:hAnsi="宋体"/>
                <w:szCs w:val="21"/>
              </w:rPr>
            </w:pPr>
            <w:r>
              <w:rPr>
                <w:rFonts w:ascii="宋体" w:hAnsi="宋体"/>
                <w:szCs w:val="21"/>
              </w:rPr>
              <w:t>正本一份，副本</w:t>
            </w:r>
            <w:r>
              <w:rPr>
                <w:rFonts w:hint="eastAsia" w:ascii="宋体" w:hAnsi="宋体"/>
                <w:szCs w:val="21"/>
              </w:rPr>
              <w:t>五</w:t>
            </w:r>
            <w:r>
              <w:rPr>
                <w:rFonts w:ascii="宋体" w:hAnsi="宋体"/>
                <w:szCs w:val="21"/>
              </w:rPr>
              <w:t>份，电子文件</w:t>
            </w:r>
            <w:r>
              <w:rPr>
                <w:rFonts w:hint="eastAsia" w:ascii="宋体" w:hAnsi="宋体"/>
                <w:szCs w:val="21"/>
              </w:rPr>
              <w:t>一</w:t>
            </w:r>
            <w:r>
              <w:rPr>
                <w:rFonts w:ascii="宋体" w:hAnsi="宋体"/>
                <w:szCs w:val="21"/>
              </w:rPr>
              <w:t>份</w:t>
            </w:r>
            <w:r>
              <w:rPr>
                <w:rFonts w:hint="eastAsia" w:ascii="宋体" w:hAnsi="宋体"/>
                <w:szCs w:val="21"/>
              </w:rPr>
              <w:t>（</w:t>
            </w:r>
            <w:r>
              <w:rPr>
                <w:rFonts w:hint="eastAsia" w:ascii="宋体" w:hAnsi="宋体"/>
              </w:rPr>
              <w:t>不可加密）</w:t>
            </w:r>
            <w:r>
              <w:rPr>
                <w:rFonts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ascii="宋体" w:hAnsi="宋体"/>
                <w:b/>
                <w:szCs w:val="21"/>
              </w:rPr>
              <w:t>五、开标与评标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29.1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szCs w:val="21"/>
              </w:rPr>
              <w:t>评标委员会组成</w:t>
            </w:r>
          </w:p>
        </w:tc>
        <w:tc>
          <w:tcPr>
            <w:tcW w:w="6592" w:type="dxa"/>
            <w:vAlign w:val="center"/>
          </w:tcPr>
          <w:p>
            <w:pPr>
              <w:adjustRightInd w:val="0"/>
              <w:snapToGrid w:val="0"/>
              <w:spacing w:line="320" w:lineRule="exact"/>
              <w:rPr>
                <w:rFonts w:ascii="宋体" w:hAnsi="宋体" w:cs="宋体"/>
                <w:kern w:val="0"/>
                <w:szCs w:val="21"/>
                <w:lang w:val="zh-CN"/>
              </w:rPr>
            </w:pPr>
            <w:r>
              <w:rPr>
                <w:rFonts w:hint="eastAsia" w:ascii="宋体" w:hAnsi="宋体" w:cs="宋体"/>
                <w:kern w:val="0"/>
                <w:szCs w:val="21"/>
                <w:lang w:val="zh-CN"/>
              </w:rPr>
              <w:t>评标委员会由5名单数组成，由采购人的代表1名和从政府采购专家库随机抽取的专家组成。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30.1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rPr>
              <w:t>评标方法</w:t>
            </w:r>
          </w:p>
        </w:tc>
        <w:tc>
          <w:tcPr>
            <w:tcW w:w="6592" w:type="dxa"/>
            <w:vAlign w:val="center"/>
          </w:tcPr>
          <w:p>
            <w:pPr>
              <w:adjustRightInd w:val="0"/>
              <w:snapToGrid w:val="0"/>
              <w:spacing w:line="320" w:lineRule="exact"/>
              <w:rPr>
                <w:rFonts w:ascii="宋体" w:hAnsi="宋体"/>
                <w:bCs/>
                <w:szCs w:val="21"/>
              </w:rPr>
            </w:pPr>
            <w:r>
              <w:rPr>
                <w:rFonts w:hint="eastAsia" w:ascii="宋体" w:hAnsi="宋体"/>
                <w:bCs/>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34.2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rPr>
              <w:t>定标原则</w:t>
            </w:r>
          </w:p>
        </w:tc>
        <w:tc>
          <w:tcPr>
            <w:tcW w:w="6592" w:type="dxa"/>
            <w:vAlign w:val="center"/>
          </w:tcPr>
          <w:p>
            <w:pPr>
              <w:adjustRightInd w:val="0"/>
              <w:snapToGrid w:val="0"/>
              <w:spacing w:line="320" w:lineRule="exact"/>
              <w:rPr>
                <w:rFonts w:ascii="宋体" w:hAnsi="宋体"/>
                <w:bCs/>
              </w:rPr>
            </w:pPr>
            <w:r>
              <w:rPr>
                <w:rFonts w:hint="eastAsia" w:ascii="宋体" w:hAnsi="宋体"/>
                <w:bCs/>
              </w:rPr>
              <w:t>推荐综合得分排名第一的投标人为第一中标候选人，排名第二的投标人为第二中标候选人。</w:t>
            </w:r>
          </w:p>
          <w:p>
            <w:pPr>
              <w:adjustRightInd w:val="0"/>
              <w:snapToGrid w:val="0"/>
              <w:spacing w:line="320" w:lineRule="exact"/>
              <w:rPr>
                <w:rFonts w:ascii="宋体" w:hAnsi="宋体"/>
                <w:bCs/>
              </w:rPr>
            </w:pPr>
            <w:r>
              <w:rPr>
                <w:rFonts w:hint="eastAsia" w:ascii="宋体" w:hAnsi="宋体"/>
                <w:bCs/>
              </w:rPr>
              <w:t>如第二中标候选人报价高于第一中标候选人报价20%以上的，只推荐一名中标候选人。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ascii="宋体" w:hAnsi="宋体"/>
                <w:b/>
                <w:szCs w:val="21"/>
              </w:rPr>
              <w:t>六、授予合同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39.1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合同签订时间</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自《中标通知书》发出之日起三十日内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41.1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履约保证金</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22"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42</w:t>
            </w:r>
            <w:r>
              <w:rPr>
                <w:rFonts w:ascii="宋体" w:hAnsi="宋体"/>
                <w:szCs w:val="21"/>
              </w:rPr>
              <w:t>.1</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招标代理服务费</w:t>
            </w:r>
          </w:p>
        </w:tc>
        <w:tc>
          <w:tcPr>
            <w:tcW w:w="6592" w:type="dxa"/>
          </w:tcPr>
          <w:p>
            <w:pPr>
              <w:numPr>
                <w:ilvl w:val="0"/>
                <w:numId w:val="13"/>
              </w:numPr>
              <w:adjustRightInd w:val="0"/>
              <w:snapToGrid w:val="0"/>
              <w:spacing w:line="320" w:lineRule="exact"/>
              <w:rPr>
                <w:rFonts w:ascii="宋体" w:hAnsi="宋体"/>
                <w:szCs w:val="21"/>
              </w:rPr>
            </w:pPr>
            <w:r>
              <w:rPr>
                <w:rFonts w:ascii="宋体" w:hAnsi="宋体"/>
                <w:szCs w:val="21"/>
              </w:rPr>
              <w:t>中标人须向采购代理机构按如下标准和规定缴纳招标代理服务费：</w:t>
            </w:r>
          </w:p>
          <w:p>
            <w:pPr>
              <w:adjustRightInd w:val="0"/>
              <w:snapToGrid w:val="0"/>
              <w:spacing w:line="320" w:lineRule="exact"/>
              <w:rPr>
                <w:rFonts w:ascii="宋体" w:hAnsi="宋体"/>
                <w:szCs w:val="21"/>
              </w:rPr>
            </w:pPr>
            <w:r>
              <w:rPr>
                <w:rFonts w:ascii="宋体" w:hAnsi="宋体"/>
                <w:szCs w:val="21"/>
              </w:rPr>
              <w:t>（1）以</w:t>
            </w:r>
            <w:r>
              <w:rPr>
                <w:rFonts w:hint="eastAsia" w:ascii="宋体" w:hAnsi="宋体"/>
                <w:szCs w:val="21"/>
              </w:rPr>
              <w:t>采购预算金额作为招标代理服务费的计算基数。</w:t>
            </w:r>
          </w:p>
          <w:p>
            <w:pPr>
              <w:spacing w:line="240" w:lineRule="auto"/>
              <w:ind w:firstLine="420" w:firstLineChars="200"/>
              <w:rPr>
                <w:rFonts w:hint="eastAsia" w:ascii="宋体" w:hAnsi="宋体"/>
                <w:sz w:val="21"/>
                <w:szCs w:val="21"/>
              </w:rPr>
            </w:pPr>
            <w:r>
              <w:rPr>
                <w:rFonts w:hint="eastAsia" w:ascii="宋体" w:hAnsi="宋体"/>
                <w:sz w:val="21"/>
                <w:szCs w:val="21"/>
              </w:rPr>
              <w:t>中标人须向采购代理机构交纳的招标服务费，根据《国家发展改革委关于进一步放开建设项目专业服务价格的通知发改价格》[2015] 299号的通知实行市场调节价，本项目的招标服务费执行以下价格；</w:t>
            </w:r>
          </w:p>
          <w:p>
            <w:pPr>
              <w:spacing w:line="240" w:lineRule="auto"/>
              <w:ind w:firstLine="420" w:firstLineChars="200"/>
              <w:rPr>
                <w:rFonts w:hint="eastAsia" w:ascii="宋体" w:hAnsi="宋体"/>
                <w:sz w:val="21"/>
                <w:szCs w:val="21"/>
              </w:rPr>
            </w:pPr>
            <w:r>
              <w:rPr>
                <w:rFonts w:hint="eastAsia" w:ascii="宋体" w:hAnsi="宋体"/>
                <w:sz w:val="21"/>
                <w:szCs w:val="21"/>
              </w:rPr>
              <w:t>(1)</w:t>
            </w:r>
            <w:r>
              <w:rPr>
                <w:rFonts w:hint="eastAsia" w:ascii="宋体" w:hAnsi="宋体"/>
                <w:sz w:val="21"/>
                <w:szCs w:val="21"/>
              </w:rPr>
              <w:tab/>
            </w:r>
            <w:r>
              <w:rPr>
                <w:rFonts w:hint="eastAsia" w:ascii="宋体" w:hAnsi="宋体"/>
                <w:sz w:val="21"/>
                <w:szCs w:val="21"/>
              </w:rPr>
              <w:t>以预算金额作为收费的计算基数；</w:t>
            </w:r>
          </w:p>
          <w:p>
            <w:pPr>
              <w:spacing w:line="240" w:lineRule="auto"/>
              <w:ind w:firstLine="420" w:firstLineChars="200"/>
              <w:rPr>
                <w:rFonts w:hint="eastAsia" w:ascii="宋体" w:hAnsi="宋体"/>
                <w:color w:val="auto"/>
                <w:sz w:val="21"/>
                <w:szCs w:val="21"/>
                <w:highlight w:val="none"/>
              </w:rPr>
            </w:pPr>
            <w:r>
              <w:rPr>
                <w:rFonts w:hint="eastAsia" w:ascii="宋体" w:hAnsi="宋体"/>
                <w:sz w:val="21"/>
                <w:szCs w:val="21"/>
              </w:rPr>
              <w:t>(2)</w:t>
            </w:r>
            <w:r>
              <w:rPr>
                <w:rFonts w:hint="eastAsia" w:ascii="宋体" w:hAnsi="宋体"/>
                <w:sz w:val="21"/>
                <w:szCs w:val="21"/>
              </w:rPr>
              <w:tab/>
            </w:r>
            <w:r>
              <w:rPr>
                <w:rFonts w:hint="eastAsia" w:ascii="宋体" w:hAnsi="宋体"/>
                <w:sz w:val="21"/>
                <w:szCs w:val="21"/>
              </w:rPr>
              <w:t>预算金额在100万以下的，招标服务费按1.5%计算</w:t>
            </w:r>
            <w:r>
              <w:rPr>
                <w:rFonts w:hint="eastAsia" w:ascii="宋体" w:hAnsi="宋体"/>
                <w:color w:val="auto"/>
                <w:sz w:val="21"/>
                <w:szCs w:val="21"/>
                <w:highlight w:val="none"/>
              </w:rPr>
              <w:t>；101万到500万的，按</w:t>
            </w:r>
            <w:r>
              <w:rPr>
                <w:rFonts w:hint="eastAsia" w:ascii="宋体" w:hAnsi="宋体"/>
                <w:color w:val="auto"/>
                <w:sz w:val="21"/>
                <w:szCs w:val="21"/>
                <w:highlight w:val="none"/>
                <w:lang w:val="en-US" w:eastAsia="zh-CN"/>
              </w:rPr>
              <w:t>0.8</w:t>
            </w:r>
            <w:r>
              <w:rPr>
                <w:rFonts w:hint="eastAsia" w:ascii="宋体" w:hAnsi="宋体"/>
                <w:color w:val="auto"/>
                <w:sz w:val="21"/>
                <w:szCs w:val="21"/>
                <w:highlight w:val="none"/>
              </w:rPr>
              <w:t>%计算；500万到1000万的，按</w:t>
            </w:r>
            <w:r>
              <w:rPr>
                <w:rFonts w:hint="eastAsia" w:ascii="宋体" w:hAnsi="宋体"/>
                <w:color w:val="auto"/>
                <w:sz w:val="21"/>
                <w:szCs w:val="21"/>
                <w:highlight w:val="none"/>
                <w:lang w:val="en-US" w:eastAsia="zh-CN"/>
              </w:rPr>
              <w:t>0.45</w:t>
            </w:r>
            <w:r>
              <w:rPr>
                <w:rFonts w:hint="eastAsia" w:ascii="宋体" w:hAnsi="宋体"/>
                <w:color w:val="auto"/>
                <w:sz w:val="21"/>
                <w:szCs w:val="21"/>
                <w:highlight w:val="none"/>
              </w:rPr>
              <w:t>%计算…</w:t>
            </w:r>
          </w:p>
          <w:p>
            <w:pPr>
              <w:spacing w:line="24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w:t>
            </w:r>
            <w:r>
              <w:rPr>
                <w:rFonts w:hint="eastAsia" w:ascii="宋体" w:hAnsi="宋体"/>
                <w:color w:val="auto"/>
                <w:sz w:val="21"/>
                <w:szCs w:val="21"/>
                <w:highlight w:val="none"/>
              </w:rPr>
              <w:tab/>
            </w:r>
            <w:r>
              <w:rPr>
                <w:rFonts w:hint="eastAsia" w:ascii="宋体" w:hAnsi="宋体"/>
                <w:color w:val="auto"/>
                <w:sz w:val="21"/>
                <w:szCs w:val="21"/>
                <w:highlight w:val="none"/>
              </w:rPr>
              <w:t>招标代理服务收费按差额定率累进法计算。</w:t>
            </w:r>
          </w:p>
          <w:p>
            <w:pPr>
              <w:spacing w:line="240" w:lineRule="auto"/>
              <w:ind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例如：某服务招标代理业务预算金额为</w:t>
            </w:r>
            <w:r>
              <w:rPr>
                <w:rFonts w:hint="eastAsia" w:ascii="宋体" w:hAnsi="宋体"/>
                <w:color w:val="auto"/>
                <w:sz w:val="21"/>
                <w:szCs w:val="21"/>
                <w:highlight w:val="none"/>
                <w:lang w:val="en-US" w:eastAsia="zh-CN"/>
              </w:rPr>
              <w:t>610</w:t>
            </w:r>
            <w:r>
              <w:rPr>
                <w:rFonts w:hint="eastAsia" w:ascii="宋体" w:hAnsi="宋体"/>
                <w:color w:val="auto"/>
                <w:sz w:val="21"/>
                <w:szCs w:val="21"/>
                <w:highlight w:val="none"/>
                <w:lang w:eastAsia="zh-CN"/>
              </w:rPr>
              <w:t>万元，计算招标代理服务收费额如下：</w:t>
            </w:r>
          </w:p>
          <w:p>
            <w:pPr>
              <w:spacing w:line="240" w:lineRule="auto"/>
              <w:ind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0---100：100×1.500％=15000.000元</w:t>
            </w:r>
          </w:p>
          <w:p>
            <w:pPr>
              <w:spacing w:line="240" w:lineRule="auto"/>
              <w:ind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100---500：400×0.800％=32000.000元</w:t>
            </w:r>
          </w:p>
          <w:p>
            <w:pPr>
              <w:spacing w:line="240" w:lineRule="auto"/>
              <w:ind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500---610：110×0.450％=4950.000元</w:t>
            </w:r>
          </w:p>
          <w:p>
            <w:pPr>
              <w:spacing w:line="240" w:lineRule="auto"/>
              <w:ind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w:t>
            </w:r>
          </w:p>
          <w:p>
            <w:pPr>
              <w:spacing w:line="240" w:lineRule="auto"/>
              <w:ind w:firstLine="420" w:firstLineChars="200"/>
              <w:rPr>
                <w:rFonts w:hint="eastAsia" w:ascii="宋体" w:hAnsi="宋体"/>
                <w:color w:val="auto"/>
                <w:sz w:val="21"/>
                <w:szCs w:val="21"/>
                <w:highlight w:val="none"/>
                <w:lang w:eastAsia="zh-CN"/>
              </w:rPr>
            </w:pPr>
            <w:r>
              <w:rPr>
                <w:rFonts w:hint="eastAsia" w:ascii="宋体" w:hAnsi="宋体"/>
                <w:color w:val="auto"/>
                <w:sz w:val="21"/>
                <w:szCs w:val="21"/>
                <w:highlight w:val="none"/>
                <w:lang w:eastAsia="zh-CN"/>
              </w:rPr>
              <w:t>各项结果累计得：51950.000元</w:t>
            </w:r>
          </w:p>
          <w:p>
            <w:pPr>
              <w:spacing w:line="240" w:lineRule="auto"/>
              <w:ind w:firstLine="420" w:firstLineChars="200"/>
              <w:rPr>
                <w:rFonts w:hint="eastAsia" w:ascii="宋体" w:hAnsi="宋体"/>
                <w:sz w:val="21"/>
                <w:szCs w:val="21"/>
                <w:highlight w:val="none"/>
              </w:rPr>
            </w:pPr>
            <w:r>
              <w:rPr>
                <w:rFonts w:hint="eastAsia" w:ascii="宋体" w:hAnsi="宋体"/>
                <w:sz w:val="21"/>
                <w:szCs w:val="21"/>
                <w:highlight w:val="none"/>
              </w:rPr>
              <w:t>(4)</w:t>
            </w:r>
            <w:r>
              <w:rPr>
                <w:rFonts w:hint="eastAsia" w:ascii="宋体" w:hAnsi="宋体"/>
                <w:sz w:val="21"/>
                <w:szCs w:val="21"/>
                <w:highlight w:val="none"/>
              </w:rPr>
              <w:tab/>
            </w:r>
            <w:r>
              <w:rPr>
                <w:rFonts w:hint="eastAsia" w:ascii="宋体" w:hAnsi="宋体"/>
                <w:sz w:val="21"/>
                <w:szCs w:val="21"/>
                <w:highlight w:val="none"/>
              </w:rPr>
              <w:t>招标服务费不在投标报价中单列；</w:t>
            </w:r>
          </w:p>
          <w:p>
            <w:pPr>
              <w:spacing w:line="240" w:lineRule="auto"/>
              <w:ind w:firstLine="420" w:firstLineChars="200"/>
              <w:rPr>
                <w:rFonts w:hint="eastAsia" w:ascii="宋体" w:hAnsi="宋体"/>
                <w:sz w:val="21"/>
                <w:szCs w:val="21"/>
                <w:highlight w:val="none"/>
              </w:rPr>
            </w:pPr>
            <w:r>
              <w:rPr>
                <w:rFonts w:hint="eastAsia" w:ascii="宋体" w:hAnsi="宋体"/>
                <w:sz w:val="21"/>
                <w:szCs w:val="21"/>
                <w:highlight w:val="none"/>
              </w:rPr>
              <w:t>(5)</w:t>
            </w:r>
            <w:r>
              <w:rPr>
                <w:rFonts w:hint="eastAsia" w:ascii="宋体" w:hAnsi="宋体"/>
                <w:sz w:val="21"/>
                <w:szCs w:val="21"/>
                <w:highlight w:val="none"/>
              </w:rPr>
              <w:tab/>
            </w:r>
            <w:r>
              <w:rPr>
                <w:rFonts w:hint="eastAsia" w:ascii="宋体" w:hAnsi="宋体"/>
                <w:sz w:val="21"/>
                <w:szCs w:val="21"/>
                <w:highlight w:val="none"/>
              </w:rPr>
              <w:t>招标服务费币种与《中标通知书》的币种相同；</w:t>
            </w:r>
          </w:p>
          <w:p>
            <w:pPr>
              <w:spacing w:line="240" w:lineRule="auto"/>
              <w:ind w:firstLine="420" w:firstLineChars="200"/>
              <w:rPr>
                <w:rFonts w:ascii="宋体" w:hAnsi="宋体"/>
                <w:sz w:val="21"/>
                <w:szCs w:val="21"/>
              </w:rPr>
            </w:pPr>
            <w:r>
              <w:rPr>
                <w:rFonts w:hint="eastAsia" w:ascii="宋体" w:hAnsi="宋体"/>
                <w:sz w:val="21"/>
                <w:szCs w:val="21"/>
                <w:highlight w:val="none"/>
              </w:rPr>
              <w:t>(6)</w:t>
            </w:r>
            <w:r>
              <w:rPr>
                <w:rFonts w:hint="eastAsia" w:ascii="宋体" w:hAnsi="宋体"/>
                <w:sz w:val="21"/>
                <w:szCs w:val="21"/>
                <w:highlight w:val="none"/>
              </w:rPr>
              <w:tab/>
            </w:r>
            <w:r>
              <w:rPr>
                <w:rFonts w:hint="eastAsia" w:ascii="宋体" w:hAnsi="宋体"/>
                <w:sz w:val="21"/>
                <w:szCs w:val="21"/>
                <w:highlight w:val="none"/>
              </w:rPr>
              <w:t>中标人</w:t>
            </w:r>
            <w:r>
              <w:rPr>
                <w:rFonts w:hint="eastAsia" w:ascii="宋体" w:hAnsi="宋体"/>
                <w:sz w:val="21"/>
                <w:szCs w:val="21"/>
              </w:rPr>
              <w:t>在领取《中标通知书》时，必须按《交纳服务费承诺书》向采购代理机构直接交纳招标服务费。</w:t>
            </w:r>
          </w:p>
          <w:p>
            <w:pPr>
              <w:adjustRightInd w:val="0"/>
              <w:snapToGrid w:val="0"/>
              <w:spacing w:line="320" w:lineRule="exact"/>
              <w:rPr>
                <w:rFonts w:ascii="宋体" w:hAnsi="宋体"/>
                <w:szCs w:val="21"/>
              </w:rPr>
            </w:pPr>
            <w:r>
              <w:rPr>
                <w:rFonts w:ascii="宋体" w:hAnsi="宋体"/>
                <w:szCs w:val="21"/>
              </w:rPr>
              <w:t>（</w:t>
            </w:r>
            <w:r>
              <w:rPr>
                <w:rFonts w:hint="eastAsia" w:ascii="宋体" w:hAnsi="宋体"/>
                <w:szCs w:val="21"/>
              </w:rPr>
              <w:t>2</w:t>
            </w:r>
            <w:r>
              <w:rPr>
                <w:rFonts w:ascii="宋体" w:hAnsi="宋体"/>
                <w:szCs w:val="21"/>
              </w:rPr>
              <w:t>）招标代理服务费的缴纳形式：</w:t>
            </w:r>
          </w:p>
          <w:p>
            <w:pPr>
              <w:adjustRightInd w:val="0"/>
              <w:snapToGrid w:val="0"/>
              <w:spacing w:line="320" w:lineRule="exact"/>
              <w:ind w:left="315" w:hanging="315" w:hangingChars="150"/>
              <w:rPr>
                <w:rFonts w:ascii="宋体" w:hAnsi="宋体"/>
                <w:szCs w:val="21"/>
              </w:rPr>
            </w:pPr>
            <w:r>
              <w:rPr>
                <w:rFonts w:ascii="宋体" w:hAnsi="宋体"/>
                <w:szCs w:val="21"/>
              </w:rPr>
              <w:t>a.</w:t>
            </w:r>
            <w:r>
              <w:rPr>
                <w:rFonts w:hint="eastAsia" w:ascii="宋体" w:hAnsi="宋体"/>
                <w:szCs w:val="21"/>
              </w:rPr>
              <w:t xml:space="preserve"> </w:t>
            </w:r>
            <w:r>
              <w:rPr>
                <w:rFonts w:ascii="宋体" w:hAnsi="宋体"/>
                <w:szCs w:val="21"/>
              </w:rPr>
              <w:t xml:space="preserve">向采购代理机构直接缴纳招标代理服务费。可用支票、汇票、电汇等付款方式； </w:t>
            </w:r>
          </w:p>
          <w:p>
            <w:pPr>
              <w:adjustRightInd w:val="0"/>
              <w:snapToGrid w:val="0"/>
              <w:spacing w:line="320" w:lineRule="exact"/>
              <w:rPr>
                <w:rFonts w:ascii="宋体" w:hAnsi="宋体"/>
                <w:szCs w:val="21"/>
              </w:rPr>
            </w:pPr>
            <w:r>
              <w:rPr>
                <w:rFonts w:ascii="宋体" w:hAnsi="宋体"/>
                <w:szCs w:val="21"/>
              </w:rPr>
              <w:t>b. 招标代理服务费</w:t>
            </w:r>
            <w:r>
              <w:rPr>
                <w:rFonts w:hint="eastAsia" w:ascii="宋体" w:hAnsi="宋体"/>
                <w:szCs w:val="21"/>
              </w:rPr>
              <w:t>的缴费账号：详见投标文件格式《</w:t>
            </w:r>
            <w:r>
              <w:rPr>
                <w:rFonts w:ascii="宋体" w:hAnsi="宋体"/>
                <w:szCs w:val="21"/>
              </w:rPr>
              <w:t>招标代理服务费承诺书</w:t>
            </w:r>
            <w:r>
              <w:rPr>
                <w:rFonts w:hint="eastAsia" w:ascii="宋体" w:hAnsi="宋体"/>
                <w:szCs w:val="21"/>
              </w:rPr>
              <w:t>》。</w:t>
            </w:r>
          </w:p>
          <w:p>
            <w:pPr>
              <w:numPr>
                <w:ilvl w:val="0"/>
                <w:numId w:val="13"/>
              </w:numPr>
              <w:adjustRightInd w:val="0"/>
              <w:snapToGrid w:val="0"/>
              <w:spacing w:line="320" w:lineRule="exact"/>
              <w:rPr>
                <w:rFonts w:ascii="宋体" w:hAnsi="宋体"/>
                <w:szCs w:val="21"/>
              </w:rPr>
            </w:pPr>
            <w:r>
              <w:rPr>
                <w:rFonts w:ascii="宋体" w:hAnsi="宋体"/>
                <w:szCs w:val="21"/>
              </w:rPr>
              <w:t>投标人应签署</w:t>
            </w:r>
            <w:r>
              <w:rPr>
                <w:rFonts w:hint="eastAsia" w:ascii="宋体" w:hAnsi="宋体"/>
                <w:szCs w:val="21"/>
              </w:rPr>
              <w:t>投标文件格式《</w:t>
            </w:r>
            <w:r>
              <w:rPr>
                <w:rFonts w:ascii="宋体" w:hAnsi="宋体"/>
                <w:szCs w:val="21"/>
              </w:rPr>
              <w:t>招标代理服务费承诺书</w:t>
            </w:r>
            <w:r>
              <w:rPr>
                <w:rFonts w:hint="eastAsia" w:ascii="宋体" w:hAnsi="宋体"/>
                <w:szCs w:val="21"/>
              </w:rPr>
              <w:t>》</w:t>
            </w:r>
            <w:r>
              <w:rPr>
                <w:rFonts w:ascii="宋体" w:hAnsi="宋体"/>
                <w:szCs w:val="21"/>
              </w:rPr>
              <w:t>，作为投标文件的一部分。</w:t>
            </w:r>
          </w:p>
          <w:p>
            <w:pPr>
              <w:numPr>
                <w:ilvl w:val="0"/>
                <w:numId w:val="13"/>
              </w:numPr>
              <w:adjustRightInd w:val="0"/>
              <w:snapToGrid w:val="0"/>
              <w:spacing w:line="320" w:lineRule="exact"/>
              <w:rPr>
                <w:rFonts w:ascii="宋体" w:hAnsi="宋体"/>
                <w:szCs w:val="21"/>
              </w:rPr>
            </w:pPr>
            <w:r>
              <w:rPr>
                <w:rFonts w:hint="eastAsia" w:ascii="宋体" w:hAnsi="宋体" w:cs="宋体"/>
                <w:szCs w:val="21"/>
              </w:rPr>
              <w:t>中标人须向采购代理机构缴纳招标代理服务费后，凭领取人身份证复印件并加盖公章领取《中标通知书》。如采用电汇或银行转账，须同时递交招标代理服务费缴费凭证复印件并加盖公章。</w:t>
            </w:r>
          </w:p>
        </w:tc>
      </w:tr>
    </w:tbl>
    <w:p>
      <w:pPr>
        <w:rPr>
          <w:rFonts w:hint="eastAsia" w:ascii="宋体" w:hAnsi="宋体" w:cs="宋体"/>
          <w:bCs/>
          <w:kern w:val="0"/>
          <w:szCs w:val="21"/>
        </w:rPr>
      </w:pPr>
      <w:r>
        <w:rPr>
          <w:rFonts w:hint="eastAsia" w:ascii="宋体" w:hAnsi="宋体" w:cs="宋体"/>
          <w:bCs/>
          <w:kern w:val="0"/>
          <w:szCs w:val="21"/>
        </w:rPr>
        <w:br w:type="page"/>
      </w:r>
    </w:p>
    <w:p>
      <w:pPr>
        <w:spacing w:line="360" w:lineRule="auto"/>
        <w:jc w:val="center"/>
        <w:outlineLvl w:val="0"/>
        <w:rPr>
          <w:rFonts w:ascii="宋体" w:hAnsi="宋体"/>
          <w:b/>
          <w:bCs/>
          <w:sz w:val="28"/>
        </w:rPr>
      </w:pPr>
      <w:bookmarkStart w:id="5" w:name="_Toc480529436"/>
      <w:bookmarkStart w:id="6" w:name="_Toc492302247"/>
      <w:bookmarkStart w:id="7" w:name="_Toc433648010"/>
      <w:r>
        <w:rPr>
          <w:rFonts w:hint="eastAsia" w:ascii="宋体" w:hAnsi="宋体"/>
          <w:b/>
          <w:bCs/>
          <w:sz w:val="28"/>
          <w:szCs w:val="28"/>
        </w:rPr>
        <w:t>第三章  评分体系与标准</w:t>
      </w:r>
      <w:bookmarkEnd w:id="5"/>
      <w:bookmarkEnd w:id="6"/>
      <w:bookmarkEnd w:id="7"/>
    </w:p>
    <w:p>
      <w:pPr>
        <w:numPr>
          <w:ilvl w:val="0"/>
          <w:numId w:val="14"/>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本评标办法采用综合评分法。</w:t>
      </w:r>
    </w:p>
    <w:p>
      <w:pPr>
        <w:numPr>
          <w:ilvl w:val="0"/>
          <w:numId w:val="14"/>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评标步骤：评标委员会先进行投标文件</w:t>
      </w:r>
      <w:r>
        <w:rPr>
          <w:rFonts w:hint="eastAsia" w:ascii="宋体" w:hAnsi="宋体" w:cs="宋体"/>
          <w:szCs w:val="21"/>
          <w:lang w:eastAsia="zh-CN"/>
        </w:rPr>
        <w:t>符合性审查</w:t>
      </w:r>
      <w:r>
        <w:rPr>
          <w:rFonts w:hint="eastAsia" w:ascii="宋体" w:hAnsi="宋体" w:cs="宋体"/>
          <w:szCs w:val="21"/>
        </w:rPr>
        <w:t>，对通过初审</w:t>
      </w:r>
      <w:r>
        <w:rPr>
          <w:rFonts w:hint="eastAsia" w:ascii="宋体" w:hAnsi="宋体" w:cs="宋体"/>
          <w:szCs w:val="21"/>
          <w:lang w:eastAsia="zh-CN"/>
        </w:rPr>
        <w:t>（初审分资格性审查、符合性审查）</w:t>
      </w:r>
      <w:r>
        <w:rPr>
          <w:rFonts w:hint="eastAsia" w:ascii="宋体" w:hAnsi="宋体" w:cs="宋体"/>
          <w:szCs w:val="21"/>
        </w:rPr>
        <w:t>的投标文件进行技术、商务及价格的详细评审，最后评标委员会出具评标报告。</w:t>
      </w:r>
    </w:p>
    <w:p>
      <w:pPr>
        <w:numPr>
          <w:ilvl w:val="0"/>
          <w:numId w:val="14"/>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szCs w:val="21"/>
        </w:rPr>
        <w:t>评标委员会成员对需要共同认定的事项存在争议的，按照少数服从多数的原则作出结论。</w:t>
      </w:r>
    </w:p>
    <w:p>
      <w:pPr>
        <w:numPr>
          <w:ilvl w:val="0"/>
          <w:numId w:val="14"/>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14"/>
        </w:numPr>
        <w:tabs>
          <w:tab w:val="left" w:pos="630"/>
        </w:tabs>
        <w:autoSpaceDE w:val="0"/>
        <w:autoSpaceDN w:val="0"/>
        <w:adjustRightInd w:val="0"/>
        <w:snapToGrid w:val="0"/>
        <w:spacing w:line="360" w:lineRule="auto"/>
        <w:rPr>
          <w:rFonts w:ascii="宋体" w:hAnsi="宋体" w:cs="宋体"/>
          <w:b/>
          <w:szCs w:val="21"/>
        </w:rPr>
      </w:pPr>
      <w:r>
        <w:rPr>
          <w:rFonts w:hint="eastAsia" w:ascii="宋体" w:hAnsi="宋体" w:cs="SimSun-Identity-H"/>
          <w:b/>
          <w:kern w:val="0"/>
          <w:szCs w:val="21"/>
        </w:rPr>
        <w:t>评分权值</w:t>
      </w:r>
    </w:p>
    <w:tbl>
      <w:tblPr>
        <w:tblStyle w:val="14"/>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3312"/>
        <w:gridCol w:w="3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3238" w:type="dxa"/>
            <w:vAlign w:val="center"/>
          </w:tcPr>
          <w:p>
            <w:pPr>
              <w:snapToGrid w:val="0"/>
              <w:spacing w:line="360" w:lineRule="auto"/>
              <w:jc w:val="center"/>
              <w:rPr>
                <w:rFonts w:ascii="宋体" w:hAnsi="宋体"/>
                <w:b/>
                <w:bCs/>
              </w:rPr>
            </w:pPr>
            <w:r>
              <w:rPr>
                <w:rFonts w:hint="eastAsia" w:ascii="宋体" w:hAnsi="宋体"/>
                <w:b/>
                <w:bCs/>
              </w:rPr>
              <w:t>技术部分</w:t>
            </w:r>
          </w:p>
        </w:tc>
        <w:tc>
          <w:tcPr>
            <w:tcW w:w="3312" w:type="dxa"/>
            <w:vAlign w:val="center"/>
          </w:tcPr>
          <w:p>
            <w:pPr>
              <w:snapToGrid w:val="0"/>
              <w:spacing w:line="360" w:lineRule="auto"/>
              <w:jc w:val="center"/>
              <w:rPr>
                <w:rFonts w:ascii="宋体" w:hAnsi="宋体"/>
                <w:b/>
                <w:bCs/>
              </w:rPr>
            </w:pPr>
            <w:r>
              <w:rPr>
                <w:rFonts w:hint="eastAsia" w:ascii="宋体" w:hAnsi="宋体"/>
                <w:b/>
                <w:bCs/>
              </w:rPr>
              <w:t>商务部分</w:t>
            </w:r>
          </w:p>
        </w:tc>
        <w:tc>
          <w:tcPr>
            <w:tcW w:w="3412" w:type="dxa"/>
            <w:vAlign w:val="center"/>
          </w:tcPr>
          <w:p>
            <w:pPr>
              <w:snapToGrid w:val="0"/>
              <w:spacing w:line="360" w:lineRule="auto"/>
              <w:jc w:val="center"/>
              <w:rPr>
                <w:rFonts w:ascii="宋体" w:hAnsi="宋体"/>
                <w:b/>
                <w:bCs/>
              </w:rPr>
            </w:pPr>
            <w:r>
              <w:rPr>
                <w:rFonts w:hint="eastAsia" w:ascii="宋体" w:hAnsi="宋体"/>
                <w:b/>
                <w:bCs/>
                <w:lang w:eastAsia="zh-CN"/>
              </w:rPr>
              <w:t>服务工时</w:t>
            </w:r>
            <w:r>
              <w:rPr>
                <w:rFonts w:hint="eastAsia" w:ascii="宋体" w:hAnsi="宋体"/>
                <w:b/>
                <w:bCs/>
              </w:rPr>
              <w:t>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3238" w:type="dxa"/>
            <w:vAlign w:val="center"/>
          </w:tcPr>
          <w:p>
            <w:pPr>
              <w:snapToGrid w:val="0"/>
              <w:jc w:val="center"/>
              <w:rPr>
                <w:rFonts w:ascii="宋体" w:hAnsi="宋体"/>
                <w:b/>
                <w:bCs/>
              </w:rPr>
            </w:pPr>
            <w:r>
              <w:rPr>
                <w:rFonts w:hint="eastAsia" w:ascii="宋体" w:hAnsi="宋体"/>
                <w:b/>
                <w:bCs/>
                <w:lang w:val="en-US" w:eastAsia="zh-CN"/>
              </w:rPr>
              <w:t>45</w:t>
            </w:r>
            <w:r>
              <w:rPr>
                <w:rFonts w:hint="eastAsia" w:ascii="宋体" w:hAnsi="宋体"/>
                <w:b/>
                <w:bCs/>
              </w:rPr>
              <w:t>%</w:t>
            </w:r>
          </w:p>
        </w:tc>
        <w:tc>
          <w:tcPr>
            <w:tcW w:w="3312" w:type="dxa"/>
            <w:vAlign w:val="center"/>
          </w:tcPr>
          <w:p>
            <w:pPr>
              <w:snapToGrid w:val="0"/>
              <w:jc w:val="center"/>
              <w:rPr>
                <w:rFonts w:ascii="宋体" w:hAnsi="宋体"/>
                <w:b/>
                <w:bCs/>
              </w:rPr>
            </w:pPr>
            <w:r>
              <w:rPr>
                <w:rFonts w:hint="eastAsia" w:ascii="宋体" w:hAnsi="宋体"/>
                <w:b/>
                <w:bCs/>
                <w:lang w:val="en-US" w:eastAsia="zh-CN"/>
              </w:rPr>
              <w:t>35</w:t>
            </w:r>
            <w:r>
              <w:rPr>
                <w:rFonts w:hint="eastAsia" w:ascii="宋体" w:hAnsi="宋体"/>
                <w:b/>
                <w:bCs/>
              </w:rPr>
              <w:t>%</w:t>
            </w:r>
          </w:p>
        </w:tc>
        <w:tc>
          <w:tcPr>
            <w:tcW w:w="3412" w:type="dxa"/>
            <w:vAlign w:val="center"/>
          </w:tcPr>
          <w:p>
            <w:pPr>
              <w:snapToGrid w:val="0"/>
              <w:jc w:val="center"/>
              <w:rPr>
                <w:rFonts w:ascii="宋体" w:hAnsi="宋体"/>
                <w:b/>
                <w:bCs/>
              </w:rPr>
            </w:pPr>
            <w:r>
              <w:rPr>
                <w:rFonts w:hint="eastAsia" w:ascii="宋体" w:hAnsi="宋体"/>
                <w:b/>
                <w:bCs/>
                <w:lang w:val="en-US" w:eastAsia="zh-CN"/>
              </w:rPr>
              <w:t>20</w:t>
            </w:r>
            <w:r>
              <w:rPr>
                <w:rFonts w:hint="eastAsia" w:ascii="宋体" w:hAnsi="宋体"/>
                <w:b/>
                <w:bCs/>
              </w:rPr>
              <w:t>%</w:t>
            </w:r>
          </w:p>
        </w:tc>
      </w:tr>
    </w:tbl>
    <w:p>
      <w:pPr>
        <w:numPr>
          <w:ilvl w:val="0"/>
          <w:numId w:val="14"/>
        </w:numPr>
        <w:snapToGrid w:val="0"/>
        <w:spacing w:line="360" w:lineRule="auto"/>
        <w:rPr>
          <w:rFonts w:ascii="宋体" w:hAnsi="宋体" w:cs="宋体"/>
          <w:snapToGrid w:val="0"/>
          <w:kern w:val="0"/>
        </w:rPr>
      </w:pPr>
      <w:r>
        <w:rPr>
          <w:rFonts w:hint="eastAsia" w:ascii="宋体" w:hAnsi="宋体"/>
          <w:bCs/>
        </w:rPr>
        <w:t>商务、技术评分分别去掉一个最高分和一个最低分后余下的评委评分分值的算术平均值（四舍五入后，</w:t>
      </w:r>
      <w:r>
        <w:rPr>
          <w:rFonts w:hint="eastAsia" w:ascii="宋体" w:hAnsi="宋体" w:cs="Arial"/>
          <w:szCs w:val="20"/>
        </w:rPr>
        <w:t>小数点后保留两位有效数</w:t>
      </w:r>
      <w:r>
        <w:rPr>
          <w:rFonts w:hint="eastAsia" w:ascii="宋体" w:hAnsi="宋体"/>
          <w:bCs/>
        </w:rPr>
        <w:t>）。</w:t>
      </w:r>
    </w:p>
    <w:p>
      <w:pPr>
        <w:numPr>
          <w:ilvl w:val="0"/>
          <w:numId w:val="14"/>
        </w:numPr>
        <w:snapToGrid w:val="0"/>
        <w:spacing w:line="360" w:lineRule="auto"/>
        <w:rPr>
          <w:rFonts w:ascii="宋体" w:hAnsi="宋体" w:cs="宋体"/>
          <w:snapToGrid w:val="0"/>
          <w:kern w:val="0"/>
        </w:rPr>
      </w:pPr>
      <w:r>
        <w:rPr>
          <w:rFonts w:hint="eastAsia" w:ascii="宋体" w:hAnsi="宋体"/>
          <w:bCs/>
        </w:rPr>
        <w:t>招标文件要求提交的与评价指标体系相关的各类有效资料，投标人如未按要求提交的，该项评分为零分。</w:t>
      </w:r>
    </w:p>
    <w:p>
      <w:pPr>
        <w:spacing w:line="360" w:lineRule="auto"/>
        <w:ind w:left="1000" w:leftChars="100" w:hanging="790" w:hangingChars="328"/>
        <w:jc w:val="center"/>
        <w:rPr>
          <w:rFonts w:ascii="宋体" w:hAnsi="宋体"/>
          <w:b/>
          <w:sz w:val="24"/>
        </w:rPr>
      </w:pPr>
      <w:r>
        <w:rPr>
          <w:rFonts w:hint="eastAsia" w:ascii="宋体" w:hAnsi="宋体"/>
          <w:b/>
          <w:sz w:val="24"/>
        </w:rPr>
        <w:t>资格性审查表</w:t>
      </w:r>
    </w:p>
    <w:tbl>
      <w:tblPr>
        <w:tblStyle w:val="14"/>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07" w:hRule="atLeast"/>
        </w:trPr>
        <w:tc>
          <w:tcPr>
            <w:tcW w:w="961" w:type="dxa"/>
            <w:tcBorders>
              <w:tl2br w:val="nil"/>
              <w:tr2bl w:val="nil"/>
            </w:tcBorders>
            <w:vAlign w:val="center"/>
          </w:tcPr>
          <w:p>
            <w:pPr>
              <w:spacing w:line="360" w:lineRule="auto"/>
              <w:ind w:left="-120" w:leftChars="-57"/>
              <w:jc w:val="center"/>
              <w:rPr>
                <w:rFonts w:ascii="宋体" w:hAnsi="宋体"/>
                <w:b/>
                <w:sz w:val="21"/>
                <w:szCs w:val="21"/>
              </w:rPr>
            </w:pPr>
            <w:r>
              <w:rPr>
                <w:rFonts w:hint="eastAsia" w:ascii="宋体" w:hAnsi="宋体"/>
                <w:b/>
                <w:sz w:val="21"/>
                <w:szCs w:val="21"/>
              </w:rPr>
              <w:t>序号</w:t>
            </w:r>
          </w:p>
        </w:tc>
        <w:tc>
          <w:tcPr>
            <w:tcW w:w="9001" w:type="dxa"/>
            <w:tcBorders>
              <w:tl2br w:val="nil"/>
              <w:tr2bl w:val="nil"/>
            </w:tcBorders>
            <w:vAlign w:val="center"/>
          </w:tcPr>
          <w:p>
            <w:pPr>
              <w:spacing w:line="360" w:lineRule="auto"/>
              <w:jc w:val="center"/>
              <w:rPr>
                <w:rFonts w:ascii="宋体" w:hAnsi="宋体"/>
                <w:b/>
                <w:sz w:val="21"/>
                <w:szCs w:val="21"/>
              </w:rPr>
            </w:pPr>
            <w:r>
              <w:rPr>
                <w:rFonts w:hint="eastAsia" w:ascii="宋体" w:hAnsi="宋体"/>
                <w:b/>
                <w:sz w:val="21"/>
                <w:szCs w:val="21"/>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07" w:hRule="atLeast"/>
        </w:trPr>
        <w:tc>
          <w:tcPr>
            <w:tcW w:w="961" w:type="dxa"/>
            <w:tcBorders>
              <w:tl2br w:val="nil"/>
              <w:tr2bl w:val="nil"/>
            </w:tcBorders>
            <w:vAlign w:val="center"/>
          </w:tcPr>
          <w:p>
            <w:pPr>
              <w:spacing w:line="360" w:lineRule="auto"/>
              <w:jc w:val="center"/>
              <w:rPr>
                <w:rFonts w:ascii="宋体" w:hAnsi="宋体"/>
                <w:sz w:val="21"/>
                <w:szCs w:val="21"/>
              </w:rPr>
            </w:pPr>
            <w:r>
              <w:rPr>
                <w:rFonts w:hint="eastAsia" w:ascii="宋体" w:hAnsi="宋体"/>
                <w:sz w:val="21"/>
                <w:szCs w:val="21"/>
              </w:rPr>
              <w:t>1</w:t>
            </w:r>
          </w:p>
        </w:tc>
        <w:tc>
          <w:tcPr>
            <w:tcW w:w="9001" w:type="dxa"/>
            <w:tcBorders>
              <w:tl2br w:val="nil"/>
              <w:tr2bl w:val="nil"/>
            </w:tcBorders>
            <w:vAlign w:val="center"/>
          </w:tcPr>
          <w:p>
            <w:pPr>
              <w:spacing w:line="360" w:lineRule="auto"/>
              <w:rPr>
                <w:rFonts w:ascii="宋体" w:hAnsi="宋体"/>
                <w:bCs/>
                <w:sz w:val="21"/>
                <w:szCs w:val="21"/>
              </w:rPr>
            </w:pPr>
            <w:r>
              <w:rPr>
                <w:rFonts w:hint="eastAsia" w:ascii="宋体" w:hAnsi="宋体" w:cs="宋体"/>
                <w:szCs w:val="21"/>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07" w:hRule="atLeast"/>
        </w:trPr>
        <w:tc>
          <w:tcPr>
            <w:tcW w:w="961" w:type="dxa"/>
            <w:tcBorders>
              <w:tl2br w:val="nil"/>
              <w:tr2bl w:val="nil"/>
            </w:tcBorders>
            <w:vAlign w:val="center"/>
          </w:tcPr>
          <w:p>
            <w:pPr>
              <w:spacing w:line="360" w:lineRule="auto"/>
              <w:jc w:val="center"/>
              <w:rPr>
                <w:rFonts w:ascii="宋体" w:hAnsi="宋体"/>
                <w:sz w:val="21"/>
                <w:szCs w:val="21"/>
              </w:rPr>
            </w:pPr>
            <w:r>
              <w:rPr>
                <w:rFonts w:hint="eastAsia" w:ascii="宋体" w:hAnsi="宋体"/>
                <w:sz w:val="21"/>
                <w:szCs w:val="21"/>
              </w:rPr>
              <w:t>2</w:t>
            </w:r>
          </w:p>
        </w:tc>
        <w:tc>
          <w:tcPr>
            <w:tcW w:w="9001" w:type="dxa"/>
            <w:tcBorders>
              <w:tl2br w:val="nil"/>
              <w:tr2bl w:val="nil"/>
            </w:tcBorders>
            <w:vAlign w:val="center"/>
          </w:tcPr>
          <w:p>
            <w:pPr>
              <w:numPr>
                <w:ilvl w:val="0"/>
                <w:numId w:val="0"/>
              </w:numPr>
              <w:spacing w:line="360" w:lineRule="auto"/>
              <w:rPr>
                <w:rFonts w:ascii="宋体" w:hAnsi="宋体"/>
                <w:bCs/>
                <w:sz w:val="21"/>
                <w:szCs w:val="21"/>
              </w:rPr>
            </w:pPr>
            <w:r>
              <w:rPr>
                <w:rFonts w:hint="eastAsia" w:ascii="宋体" w:hAnsi="宋体" w:cs="宋体"/>
                <w:szCs w:val="21"/>
              </w:rPr>
              <w:t>投标函</w:t>
            </w:r>
            <w:r>
              <w:rPr>
                <w:rFonts w:hint="eastAsia" w:ascii="宋体" w:hAnsi="宋体" w:cs="宋体"/>
                <w:szCs w:val="21"/>
                <w:lang w:eastAsia="zh-CN"/>
              </w:rPr>
              <w:t>、</w:t>
            </w:r>
            <w:r>
              <w:rPr>
                <w:rFonts w:hint="eastAsia" w:ascii="宋体" w:hAnsi="宋体"/>
                <w:sz w:val="21"/>
                <w:szCs w:val="21"/>
              </w:rPr>
              <w:t>资格文件声明函</w:t>
            </w:r>
            <w:r>
              <w:rPr>
                <w:rFonts w:hint="eastAsia" w:ascii="宋体" w:hAnsi="宋体" w:cs="宋体"/>
                <w:szCs w:val="21"/>
              </w:rPr>
              <w:t>已提交并符合招标文件要求的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607" w:hRule="atLeast"/>
        </w:trPr>
        <w:tc>
          <w:tcPr>
            <w:tcW w:w="961" w:type="dxa"/>
            <w:tcBorders>
              <w:tl2br w:val="nil"/>
              <w:tr2bl w:val="nil"/>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3</w:t>
            </w:r>
          </w:p>
        </w:tc>
        <w:tc>
          <w:tcPr>
            <w:tcW w:w="9001" w:type="dxa"/>
            <w:tcBorders>
              <w:tl2br w:val="nil"/>
              <w:tr2bl w:val="nil"/>
            </w:tcBorders>
            <w:vAlign w:val="center"/>
          </w:tcPr>
          <w:p>
            <w:pPr>
              <w:spacing w:line="360" w:lineRule="auto"/>
              <w:rPr>
                <w:rFonts w:ascii="宋体" w:hAnsi="宋体"/>
                <w:bCs/>
                <w:sz w:val="21"/>
                <w:szCs w:val="21"/>
              </w:rPr>
            </w:pPr>
            <w:r>
              <w:rPr>
                <w:rFonts w:hint="eastAsia" w:ascii="宋体" w:hAnsi="宋体" w:cs="宋体"/>
                <w:szCs w:val="21"/>
              </w:rPr>
              <w:t>投标人按招标文件要求缴纳投标保证金的</w:t>
            </w:r>
          </w:p>
        </w:tc>
      </w:tr>
    </w:tbl>
    <w:p>
      <w:pPr>
        <w:spacing w:line="360" w:lineRule="auto"/>
        <w:ind w:left="1000" w:leftChars="100" w:hanging="790" w:hangingChars="328"/>
        <w:jc w:val="center"/>
        <w:rPr>
          <w:rFonts w:hint="eastAsia" w:ascii="宋体" w:hAnsi="宋体"/>
          <w:b/>
          <w:sz w:val="24"/>
        </w:rPr>
      </w:pPr>
    </w:p>
    <w:p>
      <w:pPr>
        <w:spacing w:line="360" w:lineRule="auto"/>
        <w:ind w:left="1000" w:leftChars="100" w:hanging="790" w:hangingChars="328"/>
        <w:jc w:val="center"/>
        <w:rPr>
          <w:rFonts w:hint="eastAsia" w:ascii="宋体" w:hAnsi="宋体"/>
          <w:b/>
          <w:sz w:val="24"/>
        </w:rPr>
      </w:pPr>
      <w:r>
        <w:rPr>
          <w:rFonts w:hint="eastAsia" w:ascii="宋体" w:hAnsi="宋体"/>
          <w:b/>
          <w:sz w:val="24"/>
        </w:rPr>
        <w:br w:type="page"/>
      </w:r>
    </w:p>
    <w:p>
      <w:pPr>
        <w:spacing w:line="360" w:lineRule="auto"/>
        <w:ind w:left="1000" w:leftChars="100" w:hanging="790" w:hangingChars="328"/>
        <w:jc w:val="center"/>
        <w:rPr>
          <w:rFonts w:hint="eastAsia" w:ascii="宋体" w:hAnsi="宋体"/>
          <w:b/>
          <w:sz w:val="24"/>
        </w:rPr>
      </w:pPr>
      <w:r>
        <w:rPr>
          <w:rFonts w:hint="eastAsia" w:ascii="宋体" w:hAnsi="宋体"/>
          <w:b/>
          <w:sz w:val="24"/>
        </w:rPr>
        <w:t>符合性审查表</w:t>
      </w:r>
    </w:p>
    <w:tbl>
      <w:tblPr>
        <w:tblStyle w:val="14"/>
        <w:tblW w:w="9962"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2"/>
        <w:gridCol w:w="917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12" w:space="0"/>
              <w:bottom w:val="single" w:color="auto" w:sz="4" w:space="0"/>
            </w:tcBorders>
            <w:vAlign w:val="center"/>
          </w:tcPr>
          <w:p>
            <w:pPr>
              <w:spacing w:line="360" w:lineRule="auto"/>
              <w:ind w:left="-120" w:leftChars="-57"/>
              <w:jc w:val="center"/>
              <w:rPr>
                <w:rFonts w:ascii="宋体" w:hAnsi="宋体"/>
                <w:b/>
                <w:sz w:val="21"/>
                <w:szCs w:val="21"/>
              </w:rPr>
            </w:pPr>
            <w:r>
              <w:rPr>
                <w:rFonts w:hint="eastAsia" w:ascii="宋体" w:hAnsi="宋体"/>
                <w:b/>
                <w:sz w:val="21"/>
                <w:szCs w:val="21"/>
              </w:rPr>
              <w:t>序号</w:t>
            </w:r>
          </w:p>
        </w:tc>
        <w:tc>
          <w:tcPr>
            <w:tcW w:w="9170" w:type="dxa"/>
            <w:tcBorders>
              <w:top w:val="single" w:color="auto" w:sz="12" w:space="0"/>
            </w:tcBorders>
            <w:vAlign w:val="center"/>
          </w:tcPr>
          <w:p>
            <w:pPr>
              <w:spacing w:line="360" w:lineRule="auto"/>
              <w:jc w:val="center"/>
              <w:rPr>
                <w:rFonts w:ascii="宋体" w:hAnsi="宋体"/>
                <w:b/>
                <w:sz w:val="21"/>
                <w:szCs w:val="21"/>
              </w:rPr>
            </w:pPr>
            <w:r>
              <w:rPr>
                <w:rFonts w:hint="eastAsia" w:ascii="宋体" w:hAnsi="宋体"/>
                <w:b/>
                <w:sz w:val="21"/>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1</w:t>
            </w:r>
          </w:p>
        </w:tc>
        <w:tc>
          <w:tcPr>
            <w:tcW w:w="9170" w:type="dxa"/>
            <w:vAlign w:val="center"/>
          </w:tcPr>
          <w:p>
            <w:pPr>
              <w:spacing w:line="360" w:lineRule="auto"/>
              <w:rPr>
                <w:rFonts w:ascii="宋体" w:hAnsi="宋体"/>
                <w:sz w:val="21"/>
                <w:szCs w:val="21"/>
              </w:rPr>
            </w:pPr>
            <w:r>
              <w:rPr>
                <w:rFonts w:hint="eastAsia" w:ascii="宋体" w:hAnsi="宋体"/>
                <w:sz w:val="21"/>
                <w:szCs w:val="21"/>
              </w:rPr>
              <w:t>投标文件按照招标文件规定要求签署、盖章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2</w:t>
            </w:r>
          </w:p>
        </w:tc>
        <w:tc>
          <w:tcPr>
            <w:tcW w:w="9170" w:type="dxa"/>
            <w:vAlign w:val="center"/>
          </w:tcPr>
          <w:p>
            <w:pPr>
              <w:spacing w:line="360" w:lineRule="auto"/>
              <w:rPr>
                <w:rFonts w:ascii="宋体" w:hAnsi="宋体"/>
                <w:color w:val="FF0000"/>
                <w:sz w:val="21"/>
                <w:szCs w:val="21"/>
              </w:rPr>
            </w:pPr>
            <w:r>
              <w:rPr>
                <w:rFonts w:hint="eastAsia" w:ascii="宋体" w:hAnsi="宋体"/>
                <w:color w:val="FF0000"/>
                <w:sz w:val="21"/>
                <w:szCs w:val="21"/>
              </w:rPr>
              <w:t>投标报价是固定</w:t>
            </w:r>
            <w:r>
              <w:rPr>
                <w:rFonts w:hint="eastAsia" w:ascii="宋体" w:hAnsi="宋体"/>
                <w:color w:val="FF0000"/>
                <w:sz w:val="21"/>
                <w:szCs w:val="21"/>
                <w:lang w:eastAsia="zh-CN"/>
              </w:rPr>
              <w:t>工时</w:t>
            </w:r>
            <w:r>
              <w:rPr>
                <w:rFonts w:hint="eastAsia" w:ascii="宋体" w:hAnsi="宋体"/>
                <w:color w:val="FF0000"/>
                <w:sz w:val="21"/>
                <w:szCs w:val="21"/>
              </w:rPr>
              <w:t>且未超过本项目</w:t>
            </w:r>
            <w:r>
              <w:rPr>
                <w:rFonts w:hint="eastAsia" w:ascii="宋体" w:hAnsi="宋体"/>
                <w:color w:val="FF0000"/>
                <w:sz w:val="21"/>
                <w:szCs w:val="21"/>
                <w:lang w:eastAsia="zh-CN"/>
              </w:rPr>
              <w:t>合理范围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3</w:t>
            </w:r>
          </w:p>
        </w:tc>
        <w:tc>
          <w:tcPr>
            <w:tcW w:w="9170" w:type="dxa"/>
            <w:vAlign w:val="center"/>
          </w:tcPr>
          <w:p>
            <w:pPr>
              <w:spacing w:line="360" w:lineRule="auto"/>
              <w:rPr>
                <w:rFonts w:ascii="宋体" w:hAnsi="宋体" w:cs="宋体"/>
                <w:sz w:val="21"/>
                <w:szCs w:val="21"/>
              </w:rPr>
            </w:pPr>
            <w:r>
              <w:rPr>
                <w:rFonts w:hint="eastAsia" w:ascii="宋体" w:hAnsi="宋体"/>
                <w:sz w:val="21"/>
                <w:szCs w:val="21"/>
              </w:rPr>
              <w:t>能满足用户需求的主要参数（带“★”号条款）</w:t>
            </w:r>
            <w:r>
              <w:rPr>
                <w:rFonts w:hint="eastAsia" w:ascii="宋体" w:hAnsi="宋体"/>
                <w:sz w:val="21"/>
                <w:szCs w:val="21"/>
                <w:lang w:eastAsia="zh-CN"/>
              </w:rPr>
              <w:t>（如有）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4</w:t>
            </w:r>
          </w:p>
        </w:tc>
        <w:tc>
          <w:tcPr>
            <w:tcW w:w="9170" w:type="dxa"/>
            <w:vAlign w:val="center"/>
          </w:tcPr>
          <w:p>
            <w:pPr>
              <w:spacing w:line="360" w:lineRule="auto"/>
              <w:rPr>
                <w:rFonts w:ascii="宋体" w:hAnsi="宋体" w:cs="宋体"/>
                <w:sz w:val="21"/>
                <w:szCs w:val="21"/>
              </w:rPr>
            </w:pPr>
            <w:r>
              <w:rPr>
                <w:rFonts w:hint="eastAsia" w:ascii="宋体" w:hAnsi="宋体" w:cs="宋体"/>
                <w:sz w:val="21"/>
                <w:szCs w:val="21"/>
              </w:rPr>
              <w:t>未出现恶意竞争低于成本价的情形</w:t>
            </w:r>
            <w:r>
              <w:rPr>
                <w:rFonts w:hint="eastAsia" w:ascii="宋体" w:hAnsi="宋体" w:cs="宋体"/>
                <w:color w:val="000000"/>
                <w:sz w:val="21"/>
                <w:szCs w:val="21"/>
              </w:rPr>
              <w:t>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5</w:t>
            </w:r>
          </w:p>
        </w:tc>
        <w:tc>
          <w:tcPr>
            <w:tcW w:w="9170" w:type="dxa"/>
            <w:vAlign w:val="center"/>
          </w:tcPr>
          <w:p>
            <w:pPr>
              <w:spacing w:line="360" w:lineRule="auto"/>
              <w:rPr>
                <w:rFonts w:ascii="宋体" w:hAnsi="宋体" w:cs="宋体"/>
                <w:sz w:val="21"/>
                <w:szCs w:val="21"/>
              </w:rPr>
            </w:pPr>
            <w:r>
              <w:rPr>
                <w:rFonts w:hint="eastAsia" w:ascii="宋体" w:hAnsi="宋体"/>
                <w:sz w:val="21"/>
                <w:szCs w:val="21"/>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12" w:space="0"/>
            </w:tcBorders>
            <w:vAlign w:val="center"/>
          </w:tcPr>
          <w:p>
            <w:pPr>
              <w:spacing w:line="360" w:lineRule="auto"/>
              <w:jc w:val="center"/>
              <w:rPr>
                <w:rFonts w:hint="eastAsia" w:ascii="宋体" w:hAnsi="宋体" w:eastAsia="宋体"/>
                <w:sz w:val="21"/>
                <w:szCs w:val="21"/>
                <w:lang w:eastAsia="zh-CN"/>
              </w:rPr>
            </w:pPr>
            <w:r>
              <w:rPr>
                <w:rFonts w:hint="eastAsia" w:ascii="宋体" w:hAnsi="宋体"/>
                <w:sz w:val="21"/>
                <w:szCs w:val="21"/>
                <w:lang w:val="en-US" w:eastAsia="zh-CN"/>
              </w:rPr>
              <w:t>6</w:t>
            </w:r>
          </w:p>
        </w:tc>
        <w:tc>
          <w:tcPr>
            <w:tcW w:w="9170" w:type="dxa"/>
            <w:tcBorders>
              <w:bottom w:val="single" w:color="auto" w:sz="12" w:space="0"/>
            </w:tcBorders>
            <w:vAlign w:val="center"/>
          </w:tcPr>
          <w:p>
            <w:pPr>
              <w:spacing w:line="360" w:lineRule="auto"/>
              <w:rPr>
                <w:rFonts w:ascii="宋体" w:hAnsi="宋体"/>
                <w:sz w:val="21"/>
                <w:szCs w:val="21"/>
              </w:rPr>
            </w:pPr>
            <w:r>
              <w:rPr>
                <w:rFonts w:hint="eastAsia" w:ascii="宋体" w:hAnsi="宋体"/>
                <w:sz w:val="21"/>
                <w:szCs w:val="21"/>
              </w:rPr>
              <w:t>未出现法律、法规、规章规定属于投标无效的其他情形</w:t>
            </w:r>
          </w:p>
        </w:tc>
      </w:tr>
    </w:tbl>
    <w:p>
      <w:pPr>
        <w:spacing w:line="360" w:lineRule="auto"/>
        <w:ind w:left="1000" w:leftChars="100" w:hanging="790" w:hangingChars="328"/>
        <w:jc w:val="center"/>
        <w:rPr>
          <w:rFonts w:hint="eastAsia" w:ascii="宋体" w:hAnsi="宋体"/>
          <w:b/>
          <w:sz w:val="24"/>
        </w:rPr>
      </w:pPr>
    </w:p>
    <w:p>
      <w:pPr>
        <w:rPr>
          <w:rFonts w:hint="eastAsia" w:ascii="宋体" w:hAnsi="宋体" w:cs="宋体"/>
          <w:bCs/>
          <w:kern w:val="0"/>
          <w:szCs w:val="21"/>
        </w:rPr>
      </w:pPr>
      <w:r>
        <w:rPr>
          <w:rFonts w:hint="eastAsia" w:ascii="宋体" w:hAnsi="宋体" w:cs="宋体"/>
          <w:bCs/>
          <w:kern w:val="0"/>
          <w:szCs w:val="21"/>
        </w:rPr>
        <w:br w:type="page"/>
      </w:r>
    </w:p>
    <w:p>
      <w:pPr>
        <w:spacing w:line="360" w:lineRule="auto"/>
        <w:jc w:val="center"/>
        <w:outlineLvl w:val="0"/>
        <w:rPr>
          <w:rFonts w:ascii="宋体" w:hAnsi="宋体"/>
          <w:b/>
          <w:bCs/>
          <w:sz w:val="28"/>
          <w:szCs w:val="28"/>
        </w:rPr>
      </w:pPr>
      <w:r>
        <w:rPr>
          <w:rFonts w:hint="eastAsia" w:ascii="宋体" w:hAnsi="宋体"/>
          <w:b/>
          <w:bCs/>
          <w:sz w:val="28"/>
          <w:szCs w:val="28"/>
        </w:rPr>
        <w:t>技术部分评分表（4</w:t>
      </w:r>
      <w:r>
        <w:rPr>
          <w:rFonts w:hint="eastAsia" w:ascii="宋体" w:hAnsi="宋体"/>
          <w:b/>
          <w:bCs/>
          <w:sz w:val="28"/>
          <w:szCs w:val="28"/>
          <w:lang w:val="en-US" w:eastAsia="zh-CN"/>
        </w:rPr>
        <w:t>5</w:t>
      </w:r>
      <w:r>
        <w:rPr>
          <w:rFonts w:hint="eastAsia" w:ascii="宋体" w:hAnsi="宋体"/>
          <w:b/>
          <w:bCs/>
          <w:sz w:val="28"/>
          <w:szCs w:val="28"/>
        </w:rPr>
        <w:t>分）</w:t>
      </w:r>
    </w:p>
    <w:tbl>
      <w:tblPr>
        <w:tblStyle w:val="14"/>
        <w:tblW w:w="996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8"/>
        <w:gridCol w:w="1513"/>
        <w:gridCol w:w="2404"/>
        <w:gridCol w:w="3910"/>
        <w:gridCol w:w="1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0" w:hRule="atLeast"/>
          <w:jc w:val="center"/>
        </w:trPr>
        <w:tc>
          <w:tcPr>
            <w:tcW w:w="52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序号</w:t>
            </w:r>
          </w:p>
        </w:tc>
        <w:tc>
          <w:tcPr>
            <w:tcW w:w="151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招标文件服务要求条目</w:t>
            </w:r>
          </w:p>
        </w:tc>
        <w:tc>
          <w:tcPr>
            <w:tcW w:w="240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招标文件技术</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要求条款</w:t>
            </w:r>
          </w:p>
        </w:tc>
        <w:tc>
          <w:tcPr>
            <w:tcW w:w="391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得分分值</w:t>
            </w:r>
          </w:p>
        </w:tc>
        <w:tc>
          <w:tcPr>
            <w:tcW w:w="160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02" w:hRule="atLeast"/>
          <w:jc w:val="center"/>
        </w:trPr>
        <w:tc>
          <w:tcPr>
            <w:tcW w:w="528"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151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b/>
                <w:sz w:val="21"/>
                <w:szCs w:val="21"/>
              </w:rPr>
              <w:t>投标机构计划为本项目配备的专业人员数量及资质状况（8分）</w:t>
            </w:r>
          </w:p>
        </w:tc>
        <w:tc>
          <w:tcPr>
            <w:tcW w:w="2404" w:type="dxa"/>
            <w:vMerge w:val="restart"/>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为本项目至少配备3名能力、素质符合要求的督导。（提交职业资格证、聘用合同等复印件和督导同意应标授权书）（最高得4分）</w:t>
            </w:r>
          </w:p>
        </w:tc>
        <w:tc>
          <w:tcPr>
            <w:tcW w:w="39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投标机构有能力引进符合要求的境外督导，经本市社工行业协会备案的 ，每个督导得1分；未经行业协会备案的每个督导得0.5分。（提交境外所属机构出具的工作年限证明、市社工行业协会《备案登记表》复印件、劳动或聘用合同复印件、本人同意应标授权书，除备案《备案登记表》外，其他资料不全或未达要求的得0分）</w:t>
            </w:r>
          </w:p>
        </w:tc>
        <w:tc>
          <w:tcPr>
            <w:tcW w:w="1607"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b/>
                <w:sz w:val="21"/>
                <w:szCs w:val="21"/>
              </w:rPr>
              <w:t>最高得8分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8" w:hRule="atLeast"/>
          <w:jc w:val="center"/>
        </w:trPr>
        <w:tc>
          <w:tcPr>
            <w:tcW w:w="52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51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404" w:type="dxa"/>
            <w:vMerge w:val="continue"/>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9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投标机构引进的高校督导，拥有3年以上社会工作专业教学、研究或实务工作背景，经本市社工行业协会备案，每个督导得1分；未经市社工行业协会备案的每个督导得0.5分。（提交职业资格证、市社工行业协会《备案登记表》复印件、劳动或聘用合同复印件和督导本人同意应标授权书，除《备案登记表》外，其他资料不全或未达要求的得0分）</w:t>
            </w:r>
          </w:p>
        </w:tc>
        <w:tc>
          <w:tcPr>
            <w:tcW w:w="160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5" w:hRule="atLeast"/>
          <w:jc w:val="center"/>
        </w:trPr>
        <w:tc>
          <w:tcPr>
            <w:tcW w:w="52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51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404" w:type="dxa"/>
            <w:vMerge w:val="continue"/>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9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机构引进或培养的本土督导符合要求，经本市社工行业协会备案，每个督导得1分；未经市社工行业协会备案的每个督导得0.5分。（提交职业资格证、市社工行业协会《备案登记表》复印件、劳动或聘用合同复印件和督导本人同意应标授权书，除《备案登记表》外，其他资料不全或未达要求的得0分）</w:t>
            </w:r>
          </w:p>
        </w:tc>
        <w:tc>
          <w:tcPr>
            <w:tcW w:w="1607"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bl>
    <w:p>
      <w:pPr>
        <w:rPr>
          <w:rFonts w:hint="default" w:ascii="Times New Roman" w:hAnsi="Times New Roman" w:eastAsia="仿宋_GB2312" w:cs="Times New Roman"/>
          <w:vanish/>
          <w:sz w:val="21"/>
          <w:szCs w:val="21"/>
        </w:rPr>
      </w:pPr>
      <w:r>
        <w:rPr>
          <w:rFonts w:hint="default" w:ascii="Times New Roman" w:hAnsi="Times New Roman" w:eastAsia="仿宋_GB2312" w:cs="Times New Roman"/>
          <w:b w:val="0"/>
          <w:i w:val="0"/>
          <w:caps w:val="0"/>
          <w:color w:val="333333"/>
          <w:spacing w:val="0"/>
          <w:sz w:val="21"/>
          <w:szCs w:val="21"/>
          <w:shd w:val="clear" w:fill="FFFFFF"/>
        </w:rPr>
        <w:br w:type="page"/>
      </w:r>
    </w:p>
    <w:tbl>
      <w:tblPr>
        <w:tblStyle w:val="14"/>
        <w:tblW w:w="996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5"/>
        <w:gridCol w:w="1488"/>
        <w:gridCol w:w="2423"/>
        <w:gridCol w:w="3882"/>
        <w:gridCol w:w="1676"/>
        <w:gridCol w:w="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8" w:type="dxa"/>
          <w:trHeight w:val="2358" w:hRule="atLeast"/>
          <w:jc w:val="center"/>
        </w:trPr>
        <w:tc>
          <w:tcPr>
            <w:tcW w:w="475"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w:t>
            </w:r>
          </w:p>
        </w:tc>
        <w:tc>
          <w:tcPr>
            <w:tcW w:w="148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w:t>
            </w:r>
          </w:p>
        </w:tc>
        <w:tc>
          <w:tcPr>
            <w:tcW w:w="2423" w:type="dxa"/>
            <w:vMerge w:val="restart"/>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为本项目配备的主要管理人员资质符合要求，具备较好的专业服务能力。（提交主要管理人员名单、职业证书、登记证、身份证、聘用合同、至少近3个月参加社保证明复印件)（单个人员缺少任一证明资料的均不得分）（最高得4分）</w:t>
            </w:r>
          </w:p>
        </w:tc>
        <w:tc>
          <w:tcPr>
            <w:tcW w:w="388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b/>
                <w:sz w:val="21"/>
                <w:szCs w:val="21"/>
              </w:rPr>
              <w:t>配备的项目主任（家庭综合服务中心主任）：</w:t>
            </w:r>
            <w:r>
              <w:rPr>
                <w:rFonts w:hint="default" w:ascii="Times New Roman" w:hAnsi="Times New Roman" w:eastAsia="仿宋_GB2312" w:cs="Times New Roman"/>
                <w:sz w:val="21"/>
                <w:szCs w:val="21"/>
              </w:rPr>
              <w:t>具有5年及以上社会工作服务经验，持有中华人民共和国社会工作者职业水平证书《社会工作工师》（中级）或中华人民共和国《心理咨询师》（二级或一级）证，得2分；具有3年及以上，5年以下社会工作服务经验，持有中华人民共和国社会工作者职业水平证书《助理社会工作工师》（初级）或持有中华人民共和国《心理咨询师》（三级）证，得1分；社会工作服务经验未满3年或未有相关职业资格证书的，得0分。</w:t>
            </w:r>
          </w:p>
        </w:tc>
        <w:tc>
          <w:tcPr>
            <w:tcW w:w="1676"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8" w:type="dxa"/>
          <w:trHeight w:val="2343" w:hRule="atLeast"/>
          <w:jc w:val="center"/>
        </w:trPr>
        <w:tc>
          <w:tcPr>
            <w:tcW w:w="475"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8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423" w:type="dxa"/>
            <w:vMerge w:val="continue"/>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b/>
                <w:sz w:val="21"/>
                <w:szCs w:val="21"/>
              </w:rPr>
              <w:t>配备的各服务领域主管：</w:t>
            </w:r>
            <w:r>
              <w:rPr>
                <w:rFonts w:hint="default" w:ascii="Times New Roman" w:hAnsi="Times New Roman" w:eastAsia="仿宋_GB2312" w:cs="Times New Roman"/>
                <w:sz w:val="21"/>
                <w:szCs w:val="21"/>
              </w:rPr>
              <w:t>具有3年及以上社会工作服务经验，持有中华人民共和国社会工作者职业水平证书《社会工作工师》（中级）或中华人民共和国《心理咨询师》（二级或一级）证，每名得1分；具有1年及以上，3年以下社会工作服务经验，持有中华人民共和国社会工作者职业水平证书《助理社会工作工师》（初级）或持有中华人民共和国《心理咨询师》（三级）证，每名得0.5分；社会工作服务经验未满1年或未有相关职业资格证书的，得0分。</w:t>
            </w:r>
          </w:p>
        </w:tc>
        <w:tc>
          <w:tcPr>
            <w:tcW w:w="1676"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8" w:type="dxa"/>
          <w:trHeight w:val="904" w:hRule="atLeast"/>
          <w:jc w:val="center"/>
        </w:trPr>
        <w:tc>
          <w:tcPr>
            <w:tcW w:w="475"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148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b/>
                <w:sz w:val="21"/>
                <w:szCs w:val="21"/>
              </w:rPr>
              <w:t>项目服务需求及服务目标的辨识确定能力要求（7分）</w:t>
            </w:r>
          </w:p>
        </w:tc>
        <w:tc>
          <w:tcPr>
            <w:tcW w:w="242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投标机构的项目服务计划能够评估和辨识项目所在地社区的不同服务对象，亦能清晰区分重点服务对象和一般服务对象及其问题和需求，并有针对性地设置可行的服务目标。（出具项目服务计划书或方案）</w:t>
            </w:r>
          </w:p>
        </w:tc>
        <w:tc>
          <w:tcPr>
            <w:tcW w:w="3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项目服务计划至少有4个板块能全面清晰区分重点服务对象和一般服务对象，且设置的服务目标合理可行，得7分。</w:t>
            </w:r>
          </w:p>
        </w:tc>
        <w:tc>
          <w:tcPr>
            <w:tcW w:w="167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b/>
                <w:sz w:val="21"/>
                <w:szCs w:val="21"/>
              </w:rPr>
              <w:t>最高得7分</w:t>
            </w:r>
            <w:r>
              <w:rPr>
                <w:rFonts w:hint="default" w:ascii="Times New Roman" w:hAnsi="Times New Roman" w:eastAsia="仿宋_GB2312" w:cs="Times New Roman"/>
                <w:sz w:val="21"/>
                <w:szCs w:val="21"/>
              </w:rPr>
              <w:t>。重点服务对象一般为低保、残障、孤寡、外来人口等困境人士或群体。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8" w:type="dxa"/>
          <w:trHeight w:val="806" w:hRule="atLeast"/>
          <w:jc w:val="center"/>
        </w:trPr>
        <w:tc>
          <w:tcPr>
            <w:tcW w:w="47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8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42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项目服务计划至少有3个板块能清晰地区分重点服务对象和一般服务对象，且设置的服务目标合理可行，得4-6分。</w:t>
            </w:r>
          </w:p>
        </w:tc>
        <w:tc>
          <w:tcPr>
            <w:tcW w:w="16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8" w:type="dxa"/>
          <w:trHeight w:val="862" w:hRule="atLeast"/>
          <w:jc w:val="center"/>
        </w:trPr>
        <w:tc>
          <w:tcPr>
            <w:tcW w:w="47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8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42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项目服务计划至少有2个板块能清晰区分重点服务对象和一般服务对象的，且设置的服务目标合理可行，得1-3分。</w:t>
            </w:r>
          </w:p>
        </w:tc>
        <w:tc>
          <w:tcPr>
            <w:tcW w:w="16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gridAfter w:val="1"/>
          <w:wAfter w:w="18" w:type="dxa"/>
          <w:trHeight w:val="596" w:hRule="atLeast"/>
          <w:jc w:val="center"/>
        </w:trPr>
        <w:tc>
          <w:tcPr>
            <w:tcW w:w="47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8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42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项目服务计划基本没有区分重点服务对象和一般服务对象的，得0分。</w:t>
            </w:r>
          </w:p>
        </w:tc>
        <w:tc>
          <w:tcPr>
            <w:tcW w:w="16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8" w:type="dxa"/>
          <w:trHeight w:val="1687" w:hRule="atLeast"/>
          <w:jc w:val="center"/>
        </w:trPr>
        <w:tc>
          <w:tcPr>
            <w:tcW w:w="475"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148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b/>
                <w:sz w:val="21"/>
                <w:szCs w:val="21"/>
              </w:rPr>
              <w:t>项目计划的专业服务内容要求(6分)</w:t>
            </w:r>
          </w:p>
        </w:tc>
        <w:tc>
          <w:tcPr>
            <w:tcW w:w="242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项目服务计划应依据实际情况和购买方要求选择服务领域，明确各个服务领域的重点和功能定位，针对各个领域不同服务对象及其需要，能够分层分类设计相关的预防性、支持性、补救性、照护性和发展性等多元化服务。</w:t>
            </w:r>
          </w:p>
        </w:tc>
        <w:tc>
          <w:tcPr>
            <w:tcW w:w="3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针对青少年、长者、家庭等各个领域的服务需求，能够设计合理、可行的服务计划，各个领域的服务计划能够区分重点服务对象和一般服务对象及需要，并能分层分类地系统设计预防性、支持性、补救性、照护性和发展性等服务项目，且各个领域服务计划内容符合《项目用户需求书》要求，得0-4分。</w:t>
            </w:r>
          </w:p>
        </w:tc>
        <w:tc>
          <w:tcPr>
            <w:tcW w:w="1676"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b/>
                <w:sz w:val="21"/>
                <w:szCs w:val="21"/>
              </w:rPr>
              <w:t>最高得6分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8" w:type="dxa"/>
          <w:trHeight w:val="1631" w:hRule="atLeast"/>
          <w:jc w:val="center"/>
        </w:trPr>
        <w:tc>
          <w:tcPr>
            <w:tcW w:w="47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8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42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针对社区的发展需要，能够设计合理、可行的义工服务计划，服务设计应明确在义工（志愿者）培育、义工（志愿者）组织培育、义工（志愿者）骨干培育和义工服务项目等方面有具体方案，且服务内容设计符合《项目用户需求书》服务要求，得0-1分。</w:t>
            </w:r>
          </w:p>
        </w:tc>
        <w:tc>
          <w:tcPr>
            <w:tcW w:w="16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8" w:type="dxa"/>
          <w:trHeight w:val="2021" w:hRule="atLeast"/>
          <w:jc w:val="center"/>
        </w:trPr>
        <w:tc>
          <w:tcPr>
            <w:tcW w:w="47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8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42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针对社区的公共问题、突发事件、矛盾纠纷、环境保护、文体健康等公共服务需要，本着发挥协助和支持政府提升公共服务的原则，依据实际情况系统设计系统的社区公益服务计划，明确在社区组织培育、社区领袖培育、社区专案介入等方面的合理、可行的服务方案，且服务内容设计符合《项目用户需求书》服务要求，得0-1分。</w:t>
            </w:r>
          </w:p>
        </w:tc>
        <w:tc>
          <w:tcPr>
            <w:tcW w:w="1676"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8" w:type="dxa"/>
          <w:trHeight w:val="876" w:hRule="atLeast"/>
          <w:jc w:val="center"/>
        </w:trPr>
        <w:tc>
          <w:tcPr>
            <w:tcW w:w="475"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p>
        </w:tc>
        <w:tc>
          <w:tcPr>
            <w:tcW w:w="148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b/>
                <w:sz w:val="21"/>
                <w:szCs w:val="21"/>
              </w:rPr>
              <w:t>项目经费预算保障计划要求 (4分)</w:t>
            </w:r>
          </w:p>
        </w:tc>
        <w:tc>
          <w:tcPr>
            <w:tcW w:w="242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具有合理、详细的项目经费使用计划和预算明细，对工作中各项可能的支出考虑全面细致，符合政府购买服务的相关规定，能够确保项目顺利实施。</w:t>
            </w:r>
          </w:p>
        </w:tc>
        <w:tc>
          <w:tcPr>
            <w:tcW w:w="3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项目经费预算科目清晰，全面考虑了工作中的各项可能性支出，预算明细合理且符合政府购买服务相关规定，得4分。</w:t>
            </w:r>
          </w:p>
        </w:tc>
        <w:tc>
          <w:tcPr>
            <w:tcW w:w="16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b/>
                <w:sz w:val="21"/>
                <w:szCs w:val="21"/>
              </w:rPr>
              <w:t>最高得4分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4" w:hRule="atLeast"/>
          <w:jc w:val="center"/>
        </w:trPr>
        <w:tc>
          <w:tcPr>
            <w:tcW w:w="47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8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42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项目经费预算科目清晰，较全面考虑了工作中的主要性支出，预算明细较合理且符合政府购买服务相关规定，得2-3分；</w:t>
            </w:r>
          </w:p>
        </w:tc>
        <w:tc>
          <w:tcPr>
            <w:tcW w:w="1694" w:type="dxa"/>
            <w:gridSpan w:val="2"/>
            <w:vMerge w:val="restart"/>
            <w:tcBorders>
              <w:top w:val="nil"/>
              <w:left w:val="nil"/>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78" w:hRule="atLeast"/>
          <w:jc w:val="center"/>
        </w:trPr>
        <w:tc>
          <w:tcPr>
            <w:tcW w:w="47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8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42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项目经费预算科目清晰，但对工作中的各项主要性支出考虑不够全面，预算明细基本合理，得1分；</w:t>
            </w:r>
          </w:p>
        </w:tc>
        <w:tc>
          <w:tcPr>
            <w:tcW w:w="1694" w:type="dxa"/>
            <w:gridSpan w:val="2"/>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1" w:hRule="atLeast"/>
          <w:jc w:val="center"/>
        </w:trPr>
        <w:tc>
          <w:tcPr>
            <w:tcW w:w="47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8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42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无项目经费预算或项目经费预算科目不清晰的，均得0分；</w:t>
            </w:r>
          </w:p>
        </w:tc>
        <w:tc>
          <w:tcPr>
            <w:tcW w:w="1694" w:type="dxa"/>
            <w:gridSpan w:val="2"/>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3" w:hRule="atLeast"/>
          <w:jc w:val="center"/>
        </w:trPr>
        <w:tc>
          <w:tcPr>
            <w:tcW w:w="475"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w:t>
            </w:r>
          </w:p>
        </w:tc>
        <w:tc>
          <w:tcPr>
            <w:tcW w:w="148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b/>
                <w:sz w:val="21"/>
                <w:szCs w:val="21"/>
              </w:rPr>
              <w:t>项目计划实施的制度保障要求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b/>
                <w:sz w:val="21"/>
                <w:szCs w:val="21"/>
              </w:rPr>
              <w:t>（4分）</w:t>
            </w:r>
          </w:p>
        </w:tc>
        <w:tc>
          <w:tcPr>
            <w:tcW w:w="242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有针对项目计划实施制定合理、可行的工作制度，包括员工管理、服务质量管理监测、绩效考核、应急及安全保障制度，保障服务计划有效实施。</w:t>
            </w:r>
          </w:p>
        </w:tc>
        <w:tc>
          <w:tcPr>
            <w:tcW w:w="3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有系统的服务保障制度，且制度合法，具有较强的合理性和可执行性，得4分。</w:t>
            </w:r>
          </w:p>
        </w:tc>
        <w:tc>
          <w:tcPr>
            <w:tcW w:w="1694" w:type="dxa"/>
            <w:gridSpan w:val="2"/>
            <w:vMerge w:val="restart"/>
            <w:tcBorders>
              <w:top w:val="nil"/>
              <w:left w:val="nil"/>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b/>
                <w:sz w:val="21"/>
                <w:szCs w:val="21"/>
              </w:rPr>
              <w:t>最高得4分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2" w:hRule="atLeast"/>
          <w:jc w:val="center"/>
        </w:trPr>
        <w:tc>
          <w:tcPr>
            <w:tcW w:w="47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8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42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有系统的服务保障制度，且制度合法，具有一定的合理性和可执行性，得2-3分。</w:t>
            </w:r>
          </w:p>
        </w:tc>
        <w:tc>
          <w:tcPr>
            <w:tcW w:w="1694" w:type="dxa"/>
            <w:gridSpan w:val="2"/>
            <w:vMerge w:val="continue"/>
            <w:tcBorders>
              <w:left w:val="nil"/>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atLeast"/>
          <w:jc w:val="center"/>
        </w:trPr>
        <w:tc>
          <w:tcPr>
            <w:tcW w:w="47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8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42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有系统的服务保障制度，但可执行性较低的，得1分。</w:t>
            </w:r>
          </w:p>
        </w:tc>
        <w:tc>
          <w:tcPr>
            <w:tcW w:w="1694" w:type="dxa"/>
            <w:gridSpan w:val="2"/>
            <w:vMerge w:val="continue"/>
            <w:tcBorders>
              <w:left w:val="nil"/>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9" w:hRule="atLeast"/>
          <w:jc w:val="center"/>
        </w:trPr>
        <w:tc>
          <w:tcPr>
            <w:tcW w:w="47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8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42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无相关服务保障制度的，得0分。</w:t>
            </w:r>
          </w:p>
        </w:tc>
        <w:tc>
          <w:tcPr>
            <w:tcW w:w="1694" w:type="dxa"/>
            <w:gridSpan w:val="2"/>
            <w:vMerge w:val="continue"/>
            <w:tcBorders>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267" w:hRule="atLeast"/>
          <w:jc w:val="center"/>
        </w:trPr>
        <w:tc>
          <w:tcPr>
            <w:tcW w:w="475"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w:t>
            </w:r>
          </w:p>
        </w:tc>
        <w:tc>
          <w:tcPr>
            <w:tcW w:w="148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b/>
                <w:sz w:val="21"/>
                <w:szCs w:val="21"/>
              </w:rPr>
              <w:t>项目服务计划实施的专业方法要求（6分）</w:t>
            </w:r>
          </w:p>
        </w:tc>
        <w:tc>
          <w:tcPr>
            <w:tcW w:w="242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有较丰富的个案服务经验，能采用适切的服务方法，满足个体及家庭的个性化、特殊化服务需求；（提供至少1个获奖或入选书刊的服务案例记录复印件、获奖证书或文件、入选书刊的截图或照片资料或稿费单据复印件）（2分）</w:t>
            </w:r>
          </w:p>
        </w:tc>
        <w:tc>
          <w:tcPr>
            <w:tcW w:w="3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有专业服务经验，机构的个案服务案例获得市级以上政府部门或市级以上行业组织评选的优秀服务案例或入选公开出版发行的专业书刊（教材）的，得2分。</w:t>
            </w:r>
          </w:p>
        </w:tc>
        <w:tc>
          <w:tcPr>
            <w:tcW w:w="1694" w:type="dxa"/>
            <w:gridSpan w:val="2"/>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b/>
                <w:sz w:val="21"/>
                <w:szCs w:val="21"/>
              </w:rPr>
              <w:t>最高得2分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3" w:hRule="atLeast"/>
          <w:jc w:val="center"/>
        </w:trPr>
        <w:tc>
          <w:tcPr>
            <w:tcW w:w="47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8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42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有专业服务经验，机构的个案服务案例获得区级政府部门或区级行业组织评选的优秀服务案例或入选公开发行的专业书刊（教材）的，得1分。</w:t>
            </w:r>
          </w:p>
        </w:tc>
        <w:tc>
          <w:tcPr>
            <w:tcW w:w="1694" w:type="dxa"/>
            <w:gridSpan w:val="2"/>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6" w:hRule="atLeast"/>
          <w:jc w:val="center"/>
        </w:trPr>
        <w:tc>
          <w:tcPr>
            <w:tcW w:w="47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8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42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有专业服务经验和典型服务案例，但未获奖或未入选公开发行的专业书刊（教材）的，得0.5分。</w:t>
            </w:r>
          </w:p>
        </w:tc>
        <w:tc>
          <w:tcPr>
            <w:tcW w:w="1694" w:type="dxa"/>
            <w:gridSpan w:val="2"/>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3" w:hRule="atLeast"/>
          <w:jc w:val="center"/>
        </w:trPr>
        <w:tc>
          <w:tcPr>
            <w:tcW w:w="475"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8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42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没有专业服务经验或服务案例证明资料不全的，得0分。</w:t>
            </w:r>
          </w:p>
        </w:tc>
        <w:tc>
          <w:tcPr>
            <w:tcW w:w="1694" w:type="dxa"/>
            <w:gridSpan w:val="2"/>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bl>
    <w:p>
      <w:pPr>
        <w:rPr>
          <w:rFonts w:hint="default" w:ascii="Times New Roman" w:hAnsi="Times New Roman" w:eastAsia="仿宋_GB2312" w:cs="Times New Roman"/>
          <w:vanish/>
          <w:sz w:val="21"/>
          <w:szCs w:val="21"/>
        </w:rPr>
      </w:pPr>
      <w:r>
        <w:rPr>
          <w:rFonts w:hint="default" w:ascii="Times New Roman" w:hAnsi="Times New Roman" w:eastAsia="仿宋_GB2312" w:cs="Times New Roman"/>
          <w:b w:val="0"/>
          <w:i w:val="0"/>
          <w:caps w:val="0"/>
          <w:color w:val="333333"/>
          <w:spacing w:val="0"/>
          <w:sz w:val="21"/>
          <w:szCs w:val="21"/>
          <w:shd w:val="clear" w:fill="FFFFFF"/>
        </w:rPr>
        <w:br w:type="page"/>
      </w:r>
    </w:p>
    <w:tbl>
      <w:tblPr>
        <w:tblStyle w:val="14"/>
        <w:tblW w:w="9962"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
      <w:tblGrid>
        <w:gridCol w:w="524"/>
        <w:gridCol w:w="1478"/>
        <w:gridCol w:w="2370"/>
        <w:gridCol w:w="3847"/>
        <w:gridCol w:w="174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15" w:type="dxa"/>
            <w:left w:w="15" w:type="dxa"/>
            <w:bottom w:w="15" w:type="dxa"/>
            <w:right w:w="15" w:type="dxa"/>
          </w:tblCellMar>
        </w:tblPrEx>
        <w:trPr>
          <w:trHeight w:val="904" w:hRule="atLeast"/>
          <w:jc w:val="center"/>
        </w:trPr>
        <w:tc>
          <w:tcPr>
            <w:tcW w:w="524" w:type="dxa"/>
            <w:vMerge w:val="restart"/>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w:t>
            </w:r>
          </w:p>
        </w:tc>
        <w:tc>
          <w:tcPr>
            <w:tcW w:w="1478" w:type="dxa"/>
            <w:vMerge w:val="restart"/>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w:t>
            </w:r>
          </w:p>
        </w:tc>
        <w:tc>
          <w:tcPr>
            <w:tcW w:w="2370" w:type="dxa"/>
            <w:vMerge w:val="restart"/>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有较丰富的小组服务经验，能采用适切的小组服务方法，满足服务对象的特定需求。（提供至少1个获奖或入选书刊的小组服务案例记录复印件、获奖证书或文件、入选书刊的截图或照片资料或稿费单据复印件）（2分）</w:t>
            </w:r>
          </w:p>
        </w:tc>
        <w:tc>
          <w:tcPr>
            <w:tcW w:w="3847" w:type="dxa"/>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有小组服务经验，且有获得市级以上政府部门或市级以上行业组织评选的优秀服务案例或入选公开出版发行的专业书刊（教材）的，得2分；</w:t>
            </w:r>
          </w:p>
        </w:tc>
        <w:tc>
          <w:tcPr>
            <w:tcW w:w="1743" w:type="dxa"/>
            <w:vMerge w:val="restart"/>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b/>
                <w:sz w:val="21"/>
                <w:szCs w:val="21"/>
              </w:rPr>
              <w:t>最高得2分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850" w:hRule="atLeast"/>
          <w:jc w:val="center"/>
        </w:trPr>
        <w:tc>
          <w:tcPr>
            <w:tcW w:w="524"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78"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370"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47" w:type="dxa"/>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有小组服务经验，且获得区级政府部门或区级行业组织评选的优秀服务案例或入选公开发行的专业书刊（教材）的，得1分。</w:t>
            </w:r>
          </w:p>
        </w:tc>
        <w:tc>
          <w:tcPr>
            <w:tcW w:w="1743"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695" w:hRule="atLeast"/>
          <w:jc w:val="center"/>
        </w:trPr>
        <w:tc>
          <w:tcPr>
            <w:tcW w:w="524"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78"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370"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47" w:type="dxa"/>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有小组服务经验，但未获奖或未入选公开发行的专业书刊（教材）的，得0.5分。</w:t>
            </w:r>
          </w:p>
        </w:tc>
        <w:tc>
          <w:tcPr>
            <w:tcW w:w="1743"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666" w:hRule="atLeast"/>
          <w:jc w:val="center"/>
        </w:trPr>
        <w:tc>
          <w:tcPr>
            <w:tcW w:w="524"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78"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370"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47" w:type="dxa"/>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没有小组服务经验或服务案例证明资料不全的，得0分。</w:t>
            </w:r>
          </w:p>
        </w:tc>
        <w:tc>
          <w:tcPr>
            <w:tcW w:w="1743"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821" w:hRule="atLeast"/>
          <w:jc w:val="center"/>
        </w:trPr>
        <w:tc>
          <w:tcPr>
            <w:tcW w:w="524"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78"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370" w:type="dxa"/>
            <w:vMerge w:val="restart"/>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有较丰富的社区服务经验，能采用适切的文化互动、教育培训、公共参与、公益倡导等社区服务方法，满足多元化群体的服务需求。（提供至少1个获奖典型或入选书刊的社区服务案例记录复印件、获奖证书或文件、入选书刊的截图或照片资料或稿费单据）（2分）</w:t>
            </w:r>
          </w:p>
        </w:tc>
        <w:tc>
          <w:tcPr>
            <w:tcW w:w="3847" w:type="dxa"/>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有社区服务经验，且有获得市级以上政府部门或行业组织评选的优秀服务案例或入选公开出版发行的专业书刊（教材）的，得2分；</w:t>
            </w:r>
          </w:p>
        </w:tc>
        <w:tc>
          <w:tcPr>
            <w:tcW w:w="1743" w:type="dxa"/>
            <w:vMerge w:val="restart"/>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b/>
                <w:sz w:val="21"/>
                <w:szCs w:val="21"/>
              </w:rPr>
              <w:t>最高得2分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918" w:hRule="atLeast"/>
          <w:jc w:val="center"/>
        </w:trPr>
        <w:tc>
          <w:tcPr>
            <w:tcW w:w="524"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78"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370"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47" w:type="dxa"/>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有社区服务经验，且有获得区级政府部门或行业组织评选的优秀服务案例或入选公开发行的专业书刊（教材）的，得1分。</w:t>
            </w:r>
          </w:p>
        </w:tc>
        <w:tc>
          <w:tcPr>
            <w:tcW w:w="1743"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877" w:hRule="atLeast"/>
          <w:jc w:val="center"/>
        </w:trPr>
        <w:tc>
          <w:tcPr>
            <w:tcW w:w="524"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78"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370"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47" w:type="dxa"/>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有相关服务经验，但未获奖或未入选公开发行的专业书刊（教材）的，得0.5分。</w:t>
            </w:r>
          </w:p>
        </w:tc>
        <w:tc>
          <w:tcPr>
            <w:tcW w:w="1743"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652" w:hRule="atLeast"/>
          <w:jc w:val="center"/>
        </w:trPr>
        <w:tc>
          <w:tcPr>
            <w:tcW w:w="524"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78"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370"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47" w:type="dxa"/>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没有专业小组服务经验或服务案例证明资料不全的，得0分。</w:t>
            </w:r>
          </w:p>
        </w:tc>
        <w:tc>
          <w:tcPr>
            <w:tcW w:w="1743"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652" w:hRule="atLeast"/>
          <w:jc w:val="center"/>
        </w:trPr>
        <w:tc>
          <w:tcPr>
            <w:tcW w:w="524" w:type="dxa"/>
            <w:vMerge w:val="restart"/>
            <w:shd w:val="clear" w:color="auto" w:fill="auto"/>
            <w:tcMar>
              <w:top w:w="0" w:type="dxa"/>
              <w:left w:w="108" w:type="dxa"/>
              <w:bottom w:w="0" w:type="dxa"/>
              <w:right w:w="108" w:type="dxa"/>
            </w:tcMar>
            <w:vAlign w:val="center"/>
          </w:tcPr>
          <w:p>
            <w:pPr>
              <w:rPr>
                <w:rFonts w:hint="eastAsia" w:ascii="Times New Roman" w:hAnsi="Times New Roman" w:eastAsia="仿宋_GB2312" w:cs="Times New Roman"/>
                <w:sz w:val="21"/>
                <w:szCs w:val="21"/>
                <w:lang w:val="en-US" w:eastAsia="zh-CN"/>
              </w:rPr>
            </w:pPr>
            <w:r>
              <w:rPr>
                <w:rFonts w:hint="eastAsia" w:ascii="Times New Roman" w:hAnsi="Times New Roman" w:eastAsia="仿宋_GB2312" w:cs="Times New Roman"/>
                <w:sz w:val="21"/>
                <w:szCs w:val="21"/>
                <w:lang w:val="en-US" w:eastAsia="zh-CN"/>
              </w:rPr>
              <w:t>7</w:t>
            </w:r>
          </w:p>
        </w:tc>
        <w:tc>
          <w:tcPr>
            <w:tcW w:w="1478" w:type="dxa"/>
            <w:vMerge w:val="restart"/>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r>
              <w:rPr>
                <w:rFonts w:hint="default" w:ascii="Times New Roman" w:hAnsi="Times New Roman" w:eastAsia="仿宋_GB2312" w:cs="Times New Roman"/>
                <w:b/>
                <w:sz w:val="21"/>
                <w:szCs w:val="21"/>
              </w:rPr>
              <w:t>项目服务计划实施的专业研究能力要求（5分）</w:t>
            </w:r>
          </w:p>
        </w:tc>
        <w:tc>
          <w:tcPr>
            <w:tcW w:w="2370" w:type="dxa"/>
            <w:vMerge w:val="restart"/>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投标机构具备较好的专业实务研究能力。（提交机构成员近5年以来在专业实务研究方面的成果资料，包括在公开刊物上发表的相关文章复印件或媒体刊文截图、复印件）。（5分）</w:t>
            </w:r>
          </w:p>
        </w:tc>
        <w:tc>
          <w:tcPr>
            <w:tcW w:w="3847" w:type="dxa"/>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近5年来在国家级或以上报刊发表社会工作专业实务研究文章的，每篇得2分。（无有效证明资料的得0分）</w:t>
            </w:r>
          </w:p>
        </w:tc>
        <w:tc>
          <w:tcPr>
            <w:tcW w:w="1743" w:type="dxa"/>
            <w:vMerge w:val="restart"/>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r>
              <w:rPr>
                <w:rFonts w:hint="default" w:ascii="Times New Roman" w:hAnsi="Times New Roman" w:eastAsia="仿宋_GB2312" w:cs="Times New Roman"/>
                <w:b/>
                <w:sz w:val="21"/>
                <w:szCs w:val="21"/>
              </w:rPr>
              <w:t>可累计，最高得</w:t>
            </w:r>
            <w:r>
              <w:rPr>
                <w:rFonts w:hint="eastAsia" w:ascii="Times New Roman" w:hAnsi="Times New Roman" w:eastAsia="仿宋_GB2312" w:cs="Times New Roman"/>
                <w:b/>
                <w:sz w:val="21"/>
                <w:szCs w:val="21"/>
                <w:lang w:val="en-US" w:eastAsia="zh-CN"/>
              </w:rPr>
              <w:t>5</w:t>
            </w:r>
            <w:r>
              <w:rPr>
                <w:rFonts w:hint="default" w:ascii="Times New Roman" w:hAnsi="Times New Roman" w:eastAsia="仿宋_GB2312" w:cs="Times New Roman"/>
                <w:b/>
                <w:sz w:val="21"/>
                <w:szCs w:val="21"/>
              </w:rPr>
              <w:t>分。</w:t>
            </w:r>
            <w:r>
              <w:rPr>
                <w:rFonts w:hint="default" w:ascii="Times New Roman" w:hAnsi="Times New Roman" w:eastAsia="仿宋_GB2312" w:cs="Times New Roman"/>
                <w:sz w:val="21"/>
                <w:szCs w:val="21"/>
              </w:rPr>
              <w:t>“机构成员”是指包括专职理事会成员和机构聘请的正式工作人员，不包括外聘督导、顾问和其他兼职理事和兼职人员。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652" w:hRule="atLeast"/>
          <w:jc w:val="center"/>
        </w:trPr>
        <w:tc>
          <w:tcPr>
            <w:tcW w:w="524"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78"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370"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47" w:type="dxa"/>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近5年来在省、部级报刊发表社会工作专业实务研究文章的，每篇得1分。（无有效证明资料的得0分）</w:t>
            </w:r>
          </w:p>
        </w:tc>
        <w:tc>
          <w:tcPr>
            <w:tcW w:w="1743"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652" w:hRule="atLeast"/>
          <w:jc w:val="center"/>
        </w:trPr>
        <w:tc>
          <w:tcPr>
            <w:tcW w:w="524"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78"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370"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47" w:type="dxa"/>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近5年来在市级报刊发表社会工作专业实务研究文章的，每篇得0.5分。（无有效证明资料的得0分）</w:t>
            </w:r>
          </w:p>
        </w:tc>
        <w:tc>
          <w:tcPr>
            <w:tcW w:w="1743"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652" w:hRule="atLeast"/>
          <w:jc w:val="center"/>
        </w:trPr>
        <w:tc>
          <w:tcPr>
            <w:tcW w:w="524"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478"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370"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847" w:type="dxa"/>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近5年来在市级以下报刊发表文章或没有发表文章的，得0分</w:t>
            </w:r>
          </w:p>
        </w:tc>
        <w:tc>
          <w:tcPr>
            <w:tcW w:w="1743" w:type="dxa"/>
            <w:vMerge w:val="continue"/>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2700" w:hRule="atLeast"/>
          <w:jc w:val="center"/>
        </w:trPr>
        <w:tc>
          <w:tcPr>
            <w:tcW w:w="524" w:type="dxa"/>
            <w:vMerge w:val="restart"/>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8</w:t>
            </w:r>
          </w:p>
        </w:tc>
        <w:tc>
          <w:tcPr>
            <w:tcW w:w="1478" w:type="dxa"/>
            <w:vMerge w:val="restart"/>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left"/>
              <w:rPr>
                <w:rFonts w:hint="default" w:ascii="Times New Roman" w:hAnsi="Times New Roman" w:eastAsia="仿宋_GB2312" w:cs="Times New Roman"/>
                <w:sz w:val="21"/>
                <w:szCs w:val="21"/>
              </w:rPr>
            </w:pPr>
            <w:r>
              <w:rPr>
                <w:rFonts w:hint="default" w:ascii="Times New Roman" w:hAnsi="Times New Roman" w:eastAsia="仿宋_GB2312" w:cs="Times New Roman"/>
                <w:b/>
                <w:sz w:val="21"/>
                <w:szCs w:val="21"/>
              </w:rPr>
              <w:t>项目服务设计的其他要求。（5分）</w:t>
            </w:r>
          </w:p>
        </w:tc>
        <w:tc>
          <w:tcPr>
            <w:tcW w:w="2370" w:type="dxa"/>
            <w:vMerge w:val="restart"/>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lef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1、</w:t>
            </w:r>
            <w:r>
              <w:rPr>
                <w:rFonts w:hint="eastAsia" w:ascii="Times New Roman" w:hAnsi="Times New Roman" w:eastAsia="仿宋_GB2312" w:cs="Times New Roman"/>
                <w:color w:val="auto"/>
                <w:kern w:val="0"/>
                <w:sz w:val="21"/>
                <w:szCs w:val="21"/>
                <w:lang w:val="en-US" w:eastAsia="zh-CN" w:bidi="ar"/>
              </w:rPr>
              <w:t>投标机构具有结合社区文化特色开展服务项目的经验</w:t>
            </w:r>
            <w:r>
              <w:rPr>
                <w:rFonts w:hint="default" w:ascii="Times New Roman" w:hAnsi="Times New Roman" w:eastAsia="仿宋_GB2312" w:cs="Times New Roman"/>
                <w:color w:val="auto"/>
                <w:sz w:val="21"/>
                <w:szCs w:val="21"/>
                <w:lang w:eastAsia="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lef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rPr>
              <w:t>2、应标</w:t>
            </w:r>
            <w:r>
              <w:rPr>
                <w:rFonts w:hint="default" w:ascii="Times New Roman" w:hAnsi="Times New Roman" w:eastAsia="仿宋_GB2312" w:cs="Times New Roman"/>
                <w:color w:val="auto"/>
                <w:sz w:val="21"/>
                <w:szCs w:val="21"/>
                <w:lang w:eastAsia="zh-CN"/>
              </w:rPr>
              <w:t>机构具有协助政府处理社会公共事务的经验。</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left"/>
              <w:rPr>
                <w:rFonts w:hint="default" w:ascii="Times New Roman" w:hAnsi="Times New Roman" w:eastAsia="仿宋_GB2312" w:cs="Times New Roman"/>
                <w:color w:val="auto"/>
                <w:sz w:val="21"/>
                <w:szCs w:val="21"/>
              </w:rPr>
            </w:pPr>
            <w:r>
              <w:rPr>
                <w:rFonts w:hint="default" w:ascii="Times New Roman" w:hAnsi="Times New Roman" w:eastAsia="仿宋_GB2312" w:cs="Times New Roman"/>
                <w:color w:val="auto"/>
                <w:sz w:val="21"/>
                <w:szCs w:val="21"/>
                <w:highlight w:val="none"/>
              </w:rPr>
              <w:t>（5分）</w:t>
            </w:r>
          </w:p>
        </w:tc>
        <w:tc>
          <w:tcPr>
            <w:tcW w:w="3847" w:type="dxa"/>
            <w:shd w:val="clear" w:color="auto" w:fill="auto"/>
            <w:tcMar>
              <w:top w:w="0" w:type="dxa"/>
              <w:left w:w="108" w:type="dxa"/>
              <w:bottom w:w="0" w:type="dxa"/>
              <w:right w:w="108" w:type="dxa"/>
            </w:tcMar>
            <w:vAlign w:val="center"/>
          </w:tcPr>
          <w:p>
            <w:pPr>
              <w:jc w:val="both"/>
              <w:rPr>
                <w:rFonts w:hint="default"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投标机构具有结合社区文化特色开展服务项目的经验，能结合现有榄核镇社区文化特色设计服务项目。(过往曾结合社区文化特色开展服务项目，需提供相关项目书、合作协议、照片等材料，最高得1分；能结合榄核镇社区文化特色设计服务项目，需提供相关项目书，最高得1分；共计2分，无法提供相关证明材料，得0分）</w:t>
            </w:r>
          </w:p>
        </w:tc>
        <w:tc>
          <w:tcPr>
            <w:tcW w:w="1743" w:type="dxa"/>
            <w:vMerge w:val="restart"/>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lef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由各区民政部门或项目所在地街(镇)依据本地实际需要设定，但设定时需依据《中华人民共和国政府采购法》和《中华人民共和国招投标法实施条例》的要求设定，不得设定有地域限制和排他性条款。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Ex>
        <w:trPr>
          <w:trHeight w:val="2700" w:hRule="atLeast"/>
          <w:jc w:val="center"/>
        </w:trPr>
        <w:tc>
          <w:tcPr>
            <w:tcW w:w="524" w:type="dxa"/>
            <w:vMerge w:val="continue"/>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left"/>
              <w:rPr>
                <w:highlight w:val="none"/>
              </w:rPr>
            </w:pPr>
          </w:p>
        </w:tc>
        <w:tc>
          <w:tcPr>
            <w:tcW w:w="1478" w:type="dxa"/>
            <w:vMerge w:val="continue"/>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left"/>
              <w:rPr>
                <w:highlight w:val="none"/>
              </w:rPr>
            </w:pPr>
          </w:p>
        </w:tc>
        <w:tc>
          <w:tcPr>
            <w:tcW w:w="2370" w:type="dxa"/>
            <w:vMerge w:val="continue"/>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left"/>
              <w:rPr>
                <w:color w:val="auto"/>
                <w:highlight w:val="none"/>
              </w:rPr>
            </w:pPr>
          </w:p>
        </w:tc>
        <w:tc>
          <w:tcPr>
            <w:tcW w:w="3847" w:type="dxa"/>
            <w:shd w:val="clear" w:color="auto" w:fill="auto"/>
            <w:tcMar>
              <w:top w:w="0" w:type="dxa"/>
              <w:left w:w="108" w:type="dxa"/>
              <w:bottom w:w="0" w:type="dxa"/>
              <w:right w:w="108" w:type="dxa"/>
            </w:tcMar>
            <w:vAlign w:val="center"/>
          </w:tcPr>
          <w:p>
            <w:pPr>
              <w:jc w:val="both"/>
              <w:rPr>
                <w:rFonts w:hint="default" w:ascii="Times New Roman" w:hAnsi="Times New Roman" w:eastAsia="仿宋_GB2312" w:cs="Times New Roman"/>
                <w:color w:val="auto"/>
                <w:kern w:val="0"/>
                <w:sz w:val="21"/>
                <w:szCs w:val="21"/>
                <w:highlight w:val="none"/>
                <w:lang w:val="en-US" w:eastAsia="zh-CN" w:bidi="ar"/>
              </w:rPr>
            </w:pPr>
            <w:r>
              <w:rPr>
                <w:rFonts w:hint="eastAsia" w:ascii="Times New Roman" w:hAnsi="Times New Roman" w:eastAsia="仿宋_GB2312" w:cs="Times New Roman"/>
                <w:color w:val="auto"/>
                <w:kern w:val="0"/>
                <w:sz w:val="21"/>
                <w:szCs w:val="21"/>
                <w:highlight w:val="none"/>
                <w:lang w:val="en-US" w:eastAsia="zh-CN" w:bidi="ar"/>
              </w:rPr>
              <w:t>投</w:t>
            </w:r>
            <w:r>
              <w:rPr>
                <w:rFonts w:hint="default" w:ascii="Times New Roman" w:hAnsi="Times New Roman" w:eastAsia="仿宋_GB2312" w:cs="Times New Roman"/>
                <w:color w:val="auto"/>
                <w:kern w:val="0"/>
                <w:sz w:val="21"/>
                <w:szCs w:val="21"/>
                <w:highlight w:val="none"/>
                <w:lang w:val="en-US" w:eastAsia="zh-CN" w:bidi="ar"/>
              </w:rPr>
              <w:t>标</w:t>
            </w:r>
            <w:r>
              <w:rPr>
                <w:rFonts w:hint="eastAsia" w:ascii="Times New Roman" w:hAnsi="Times New Roman" w:eastAsia="仿宋_GB2312" w:cs="Times New Roman"/>
                <w:color w:val="auto"/>
                <w:kern w:val="0"/>
                <w:sz w:val="21"/>
                <w:szCs w:val="21"/>
                <w:highlight w:val="none"/>
                <w:lang w:val="en-US" w:eastAsia="zh-CN" w:bidi="ar"/>
              </w:rPr>
              <w:t>机构应该具备公共事务相应的丰富经验和专业背景，能协助街道与社区，参与辖区的社区公共应急事件、危机事件，具备公共事务响应的能力。（能响应政府号召，参与灾后重建工作，得1分；能响应街道及社区的需求，参与社区居民应急事件处理，得1分；能提供机构人员参与市级及以上应急救援队伍和培训的资质证书，机构能制定完善的危机管理机制，以应对社区公共危机事件，得1分；共计最高得3分）（必须提供有效证明资料、包括相关证书、经验、机制等，无法提供相关证明材料，得0分）</w:t>
            </w:r>
          </w:p>
        </w:tc>
        <w:tc>
          <w:tcPr>
            <w:tcW w:w="1743" w:type="dxa"/>
            <w:vMerge w:val="continue"/>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left"/>
              <w:rPr>
                <w:rFonts w:hint="default" w:ascii="Times New Roman" w:hAnsi="Times New Roman" w:eastAsia="仿宋_GB2312" w:cs="Times New Roman"/>
                <w:sz w:val="21"/>
                <w:szCs w:val="21"/>
                <w:highlight w:val="none"/>
              </w:rPr>
            </w:pPr>
          </w:p>
        </w:tc>
      </w:tr>
    </w:tbl>
    <w:p>
      <w:pPr>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highlight w:val="none"/>
          <w:lang w:eastAsia="zh-CN"/>
        </w:rPr>
        <w:br w:type="page"/>
      </w:r>
    </w:p>
    <w:p>
      <w:pPr>
        <w:jc w:val="center"/>
        <w:rPr>
          <w:rFonts w:hint="eastAsia" w:ascii="宋体" w:hAnsi="宋体"/>
          <w:b/>
          <w:bCs/>
          <w:sz w:val="28"/>
          <w:szCs w:val="28"/>
        </w:rPr>
      </w:pPr>
      <w:r>
        <w:rPr>
          <w:rFonts w:hint="eastAsia" w:ascii="宋体" w:hAnsi="宋体"/>
          <w:b/>
          <w:bCs/>
          <w:sz w:val="28"/>
          <w:szCs w:val="28"/>
        </w:rPr>
        <w:t>商务部分评分表（</w:t>
      </w:r>
      <w:r>
        <w:rPr>
          <w:rFonts w:hint="eastAsia" w:ascii="宋体" w:hAnsi="宋体"/>
          <w:b/>
          <w:bCs/>
          <w:sz w:val="28"/>
          <w:szCs w:val="28"/>
          <w:lang w:val="en-US" w:eastAsia="zh-CN"/>
        </w:rPr>
        <w:t>35</w:t>
      </w:r>
      <w:r>
        <w:rPr>
          <w:rFonts w:hint="eastAsia" w:ascii="宋体" w:hAnsi="宋体"/>
          <w:b/>
          <w:bCs/>
          <w:sz w:val="28"/>
          <w:szCs w:val="28"/>
        </w:rPr>
        <w:t>分）</w:t>
      </w:r>
    </w:p>
    <w:tbl>
      <w:tblPr>
        <w:tblStyle w:val="14"/>
        <w:tblW w:w="996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15" w:type="dxa"/>
          <w:left w:w="15" w:type="dxa"/>
          <w:bottom w:w="15" w:type="dxa"/>
          <w:right w:w="15" w:type="dxa"/>
        </w:tblCellMar>
      </w:tblPr>
      <w:tblGrid>
        <w:gridCol w:w="539"/>
        <w:gridCol w:w="1617"/>
        <w:gridCol w:w="2525"/>
        <w:gridCol w:w="3550"/>
        <w:gridCol w:w="17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15" w:type="dxa"/>
            <w:left w:w="15" w:type="dxa"/>
            <w:bottom w:w="15" w:type="dxa"/>
            <w:right w:w="15" w:type="dxa"/>
          </w:tblCellMar>
        </w:tblPrEx>
        <w:trPr>
          <w:trHeight w:val="862" w:hRule="atLeast"/>
          <w:jc w:val="center"/>
        </w:trPr>
        <w:tc>
          <w:tcPr>
            <w:tcW w:w="539"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黑体" w:hAnsi="黑体" w:eastAsia="黑体" w:cs="黑体"/>
                <w:sz w:val="24"/>
                <w:szCs w:val="24"/>
              </w:rPr>
            </w:pPr>
            <w:r>
              <w:rPr>
                <w:rFonts w:hint="eastAsia" w:ascii="黑体" w:hAnsi="黑体" w:eastAsia="黑体" w:cs="黑体"/>
                <w:color w:val="000000"/>
                <w:sz w:val="24"/>
                <w:szCs w:val="24"/>
              </w:rPr>
              <w:t>序号</w:t>
            </w:r>
          </w:p>
        </w:tc>
        <w:tc>
          <w:tcPr>
            <w:tcW w:w="1617"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黑体" w:hAnsi="黑体" w:eastAsia="黑体" w:cs="黑体"/>
                <w:sz w:val="24"/>
                <w:szCs w:val="24"/>
              </w:rPr>
            </w:pPr>
            <w:r>
              <w:rPr>
                <w:rFonts w:hint="eastAsia" w:ascii="黑体" w:hAnsi="黑体" w:eastAsia="黑体" w:cs="黑体"/>
                <w:color w:val="000000"/>
                <w:sz w:val="24"/>
                <w:szCs w:val="24"/>
              </w:rPr>
              <w:t>招标文件商务要求条目</w:t>
            </w:r>
          </w:p>
        </w:tc>
        <w:tc>
          <w:tcPr>
            <w:tcW w:w="2525"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黑体" w:hAnsi="黑体" w:eastAsia="黑体" w:cs="黑体"/>
                <w:sz w:val="24"/>
                <w:szCs w:val="24"/>
              </w:rPr>
            </w:pPr>
            <w:r>
              <w:rPr>
                <w:rFonts w:hint="eastAsia" w:ascii="黑体" w:hAnsi="黑体" w:eastAsia="黑体" w:cs="黑体"/>
                <w:color w:val="000000"/>
                <w:sz w:val="24"/>
                <w:szCs w:val="24"/>
              </w:rPr>
              <w:t>招标文件商务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黑体" w:hAnsi="黑体" w:eastAsia="黑体" w:cs="黑体"/>
                <w:sz w:val="24"/>
                <w:szCs w:val="24"/>
              </w:rPr>
            </w:pPr>
            <w:r>
              <w:rPr>
                <w:rFonts w:hint="eastAsia" w:ascii="黑体" w:hAnsi="黑体" w:eastAsia="黑体" w:cs="黑体"/>
                <w:color w:val="000000"/>
                <w:sz w:val="24"/>
                <w:szCs w:val="24"/>
              </w:rPr>
              <w:t>要求条款</w:t>
            </w:r>
          </w:p>
        </w:tc>
        <w:tc>
          <w:tcPr>
            <w:tcW w:w="3550"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黑体" w:hAnsi="黑体" w:eastAsia="黑体" w:cs="黑体"/>
                <w:sz w:val="24"/>
                <w:szCs w:val="24"/>
              </w:rPr>
            </w:pPr>
            <w:r>
              <w:rPr>
                <w:rFonts w:hint="eastAsia" w:ascii="黑体" w:hAnsi="黑体" w:eastAsia="黑体" w:cs="黑体"/>
                <w:color w:val="000000"/>
                <w:sz w:val="24"/>
                <w:szCs w:val="24"/>
              </w:rPr>
              <w:t>评分设置标准</w:t>
            </w:r>
          </w:p>
        </w:tc>
        <w:tc>
          <w:tcPr>
            <w:tcW w:w="1731"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黑体" w:hAnsi="黑体" w:eastAsia="黑体" w:cs="黑体"/>
                <w:sz w:val="24"/>
                <w:szCs w:val="24"/>
              </w:rPr>
            </w:pPr>
            <w:r>
              <w:rPr>
                <w:rFonts w:hint="eastAsia" w:ascii="黑体" w:hAnsi="黑体" w:eastAsia="黑体" w:cs="黑体"/>
                <w:color w:val="00000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455" w:hRule="atLeast"/>
          <w:jc w:val="center"/>
        </w:trPr>
        <w:tc>
          <w:tcPr>
            <w:tcW w:w="539" w:type="dxa"/>
            <w:vMerge w:val="restart"/>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1</w:t>
            </w:r>
          </w:p>
        </w:tc>
        <w:tc>
          <w:tcPr>
            <w:tcW w:w="1617" w:type="dxa"/>
            <w:vMerge w:val="restart"/>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eastAsia="仿宋_GB2312" w:cs="Times New Roman"/>
                <w:sz w:val="21"/>
                <w:szCs w:val="21"/>
              </w:rPr>
            </w:pPr>
            <w:r>
              <w:rPr>
                <w:rFonts w:hint="default" w:ascii="Times New Roman" w:hAnsi="Times New Roman" w:eastAsia="仿宋_GB2312" w:cs="Times New Roman"/>
                <w:b/>
                <w:color w:val="000000"/>
                <w:sz w:val="21"/>
                <w:szCs w:val="21"/>
              </w:rPr>
              <w:t>投标机构的法人治理和机构管理情况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eastAsia="仿宋_GB2312" w:cs="Times New Roman"/>
                <w:sz w:val="21"/>
                <w:szCs w:val="21"/>
              </w:rPr>
            </w:pPr>
            <w:r>
              <w:rPr>
                <w:rFonts w:hint="default" w:ascii="Times New Roman" w:hAnsi="Times New Roman" w:eastAsia="仿宋_GB2312" w:cs="Times New Roman"/>
                <w:b/>
                <w:color w:val="000000"/>
                <w:sz w:val="21"/>
                <w:szCs w:val="21"/>
              </w:rPr>
              <w:t>（10分）</w:t>
            </w:r>
          </w:p>
        </w:tc>
        <w:tc>
          <w:tcPr>
            <w:tcW w:w="2525" w:type="dxa"/>
            <w:vMerge w:val="restart"/>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机构参加各级民政部门实施的社会组织等级评估，并获得相应评估等级。（提交社会组织评估等级证书复印件）（6分）</w:t>
            </w:r>
          </w:p>
        </w:tc>
        <w:tc>
          <w:tcPr>
            <w:tcW w:w="3550"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获得5A等级的，得6分。</w:t>
            </w:r>
          </w:p>
        </w:tc>
        <w:tc>
          <w:tcPr>
            <w:tcW w:w="1731" w:type="dxa"/>
            <w:vMerge w:val="restart"/>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442" w:hRule="atLeast"/>
          <w:jc w:val="center"/>
        </w:trPr>
        <w:tc>
          <w:tcPr>
            <w:tcW w:w="539"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617"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525"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550"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获得4A等级的，得5分。</w:t>
            </w:r>
          </w:p>
        </w:tc>
        <w:tc>
          <w:tcPr>
            <w:tcW w:w="1731"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417" w:hRule="atLeast"/>
          <w:jc w:val="center"/>
        </w:trPr>
        <w:tc>
          <w:tcPr>
            <w:tcW w:w="539"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617"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525"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550"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获得3A等级的，得3分。</w:t>
            </w:r>
          </w:p>
        </w:tc>
        <w:tc>
          <w:tcPr>
            <w:tcW w:w="1731"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409" w:hRule="atLeast"/>
          <w:jc w:val="center"/>
        </w:trPr>
        <w:tc>
          <w:tcPr>
            <w:tcW w:w="539"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617"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525"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550"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获得2A等级的,得1.5分。</w:t>
            </w:r>
          </w:p>
        </w:tc>
        <w:tc>
          <w:tcPr>
            <w:tcW w:w="1731"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416" w:hRule="atLeast"/>
          <w:jc w:val="center"/>
        </w:trPr>
        <w:tc>
          <w:tcPr>
            <w:tcW w:w="539"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617"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525"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550"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获得1A等级的得1分。</w:t>
            </w:r>
          </w:p>
        </w:tc>
        <w:tc>
          <w:tcPr>
            <w:tcW w:w="1731"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422" w:hRule="atLeast"/>
          <w:jc w:val="center"/>
        </w:trPr>
        <w:tc>
          <w:tcPr>
            <w:tcW w:w="539"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617"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525"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550"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未获得评级的，得0分。</w:t>
            </w:r>
          </w:p>
        </w:tc>
        <w:tc>
          <w:tcPr>
            <w:tcW w:w="1731"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918" w:hRule="atLeast"/>
          <w:jc w:val="center"/>
        </w:trPr>
        <w:tc>
          <w:tcPr>
            <w:tcW w:w="539"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617"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525" w:type="dxa"/>
            <w:vMerge w:val="restart"/>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有规范的财务管理执行能力。</w:t>
            </w:r>
            <w:r>
              <w:rPr>
                <w:rFonts w:hint="default" w:ascii="Times New Roman" w:hAnsi="Times New Roman" w:eastAsia="仿宋_GB2312" w:cs="Times New Roman"/>
                <w:color w:val="000000"/>
                <w:spacing w:val="-14"/>
                <w:sz w:val="21"/>
                <w:szCs w:val="21"/>
              </w:rPr>
              <w:t>（出具财务人员职业资格证、劳动或聘用合同、身份证复印件、财务报告或审计报告</w:t>
            </w:r>
            <w:r>
              <w:rPr>
                <w:rFonts w:hint="default" w:ascii="Times New Roman" w:hAnsi="Times New Roman" w:eastAsia="仿宋_GB2312" w:cs="Times New Roman"/>
                <w:color w:val="000000"/>
                <w:sz w:val="21"/>
                <w:szCs w:val="21"/>
              </w:rPr>
              <w:t>）（4分）</w:t>
            </w:r>
          </w:p>
        </w:tc>
        <w:tc>
          <w:tcPr>
            <w:tcW w:w="3550"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持有财会从业资格证的会计人员，会计为专职的得1分，会计为兼职的得0.5分。（但会计和出纳同为一人兼任的或财会人员无从业资格证的得0分）</w:t>
            </w:r>
          </w:p>
        </w:tc>
        <w:tc>
          <w:tcPr>
            <w:tcW w:w="1731" w:type="dxa"/>
            <w:vMerge w:val="restart"/>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b/>
                <w:color w:val="000000"/>
                <w:sz w:val="21"/>
                <w:szCs w:val="21"/>
              </w:rPr>
              <w:t>可累计，最高得4分。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861" w:hRule="atLeast"/>
          <w:jc w:val="center"/>
        </w:trPr>
        <w:tc>
          <w:tcPr>
            <w:tcW w:w="539"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617"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525"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550"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持有财会从业资格证的出纳人员，出纳为专职的得1分，出纳为兼职的得0.5分。（但会计和出纳同为一人兼任的或财会人员无从业资格证的得0分）</w:t>
            </w:r>
          </w:p>
        </w:tc>
        <w:tc>
          <w:tcPr>
            <w:tcW w:w="1731"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835" w:hRule="atLeast"/>
          <w:jc w:val="center"/>
        </w:trPr>
        <w:tc>
          <w:tcPr>
            <w:tcW w:w="539"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617"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525"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550"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有年度财务报告或审计报告，得2分（</w:t>
            </w:r>
            <w:r>
              <w:rPr>
                <w:rFonts w:hint="default" w:ascii="Times New Roman" w:hAnsi="Times New Roman" w:eastAsia="仿宋_GB2312" w:cs="Times New Roman"/>
                <w:color w:val="000000"/>
                <w:spacing w:val="-12"/>
                <w:sz w:val="21"/>
                <w:szCs w:val="21"/>
              </w:rPr>
              <w:t>提交近3年内至少2个年份的机构财务报告或审计报告，缺少财务报告或审计报告的得0分</w:t>
            </w:r>
            <w:r>
              <w:rPr>
                <w:rFonts w:hint="default" w:ascii="Times New Roman" w:hAnsi="Times New Roman" w:eastAsia="仿宋_GB2312" w:cs="Times New Roman"/>
                <w:color w:val="000000"/>
                <w:sz w:val="21"/>
                <w:szCs w:val="21"/>
              </w:rPr>
              <w:t>）。</w:t>
            </w:r>
          </w:p>
        </w:tc>
        <w:tc>
          <w:tcPr>
            <w:tcW w:w="1731"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1506" w:hRule="atLeast"/>
          <w:jc w:val="center"/>
        </w:trPr>
        <w:tc>
          <w:tcPr>
            <w:tcW w:w="539" w:type="dxa"/>
            <w:vMerge w:val="restart"/>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2</w:t>
            </w:r>
          </w:p>
        </w:tc>
        <w:tc>
          <w:tcPr>
            <w:tcW w:w="1617" w:type="dxa"/>
            <w:vMerge w:val="restart"/>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b/>
                <w:color w:val="000000"/>
                <w:sz w:val="21"/>
                <w:szCs w:val="21"/>
              </w:rPr>
              <w:t>投标机构的社会工作服务项目运营能力情况（15分）</w:t>
            </w:r>
          </w:p>
        </w:tc>
        <w:tc>
          <w:tcPr>
            <w:tcW w:w="2525" w:type="dxa"/>
            <w:vMerge w:val="restart"/>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投标机构近3年来承接社会工作服务项目的运营情况。（提供所承接的社会工作服务项目的中标通知书或项目合同和有资质的评估机构出具的评估报告复印件）（8分）</w:t>
            </w:r>
          </w:p>
        </w:tc>
        <w:tc>
          <w:tcPr>
            <w:tcW w:w="3550"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投标机构近3年来承接过单个年度项目资金达50万元及以上的社会工作服务项目，评估获得优秀等级的，每次得1.5分；投标机构承接过单个年度项目资金在50万元以下的社会工作服务项目，评估获得优秀等级的，每次得1分。</w:t>
            </w:r>
            <w:r>
              <w:rPr>
                <w:rFonts w:hint="default" w:ascii="Times New Roman" w:hAnsi="Times New Roman" w:eastAsia="仿宋_GB2312" w:cs="Times New Roman"/>
                <w:b/>
                <w:color w:val="000000"/>
                <w:sz w:val="21"/>
                <w:szCs w:val="21"/>
              </w:rPr>
              <w:t>（无评估结果证明资料的得0分）</w:t>
            </w:r>
          </w:p>
        </w:tc>
        <w:tc>
          <w:tcPr>
            <w:tcW w:w="1731" w:type="dxa"/>
            <w:vMerge w:val="restart"/>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pacing w:val="-18"/>
                <w:sz w:val="21"/>
                <w:szCs w:val="21"/>
              </w:rPr>
              <w:t> </w:t>
            </w:r>
            <w:r>
              <w:rPr>
                <w:rFonts w:hint="default" w:ascii="Times New Roman" w:hAnsi="Times New Roman" w:eastAsia="仿宋_GB2312" w:cs="Times New Roman"/>
                <w:b/>
                <w:color w:val="000000"/>
                <w:spacing w:val="-24"/>
                <w:sz w:val="21"/>
                <w:szCs w:val="21"/>
              </w:rPr>
              <w:t>可累计，最高得8分。</w:t>
            </w:r>
            <w:r>
              <w:rPr>
                <w:rFonts w:hint="default" w:ascii="Times New Roman" w:hAnsi="Times New Roman" w:eastAsia="仿宋_GB2312" w:cs="Times New Roman"/>
                <w:color w:val="000000"/>
                <w:sz w:val="21"/>
                <w:szCs w:val="21"/>
              </w:rPr>
              <w:t>“社会工作服务项目”包括所承接的政府购买社工服务项目和非政府购买社工服务项目，且不限于家庭综合服务中心项目；另外，鉴于前期我市社会工作服务项目评估工作办法尚未统一，各评估机构给出的评估结果亦有差异，凡在2015年12月前仍未设立优秀和良好等级的区或项目评估结果较少获得优秀和良好的区，只要评估等级为合格或以上的，均可视为良好等级给予评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1491" w:hRule="atLeast"/>
          <w:jc w:val="center"/>
        </w:trPr>
        <w:tc>
          <w:tcPr>
            <w:tcW w:w="539"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617"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525"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550"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投标机构近3年来承接过单个年度项目资金达50万元及以上的社会工作服务项目，评估获得良好等级的，每次得1分；投标机构承接过单个年度项目资金在50万元以下的社会工作服务项目，评估获得良好等级的，每次得0.5分。</w:t>
            </w:r>
            <w:r>
              <w:rPr>
                <w:rFonts w:hint="default" w:ascii="Times New Roman" w:hAnsi="Times New Roman" w:eastAsia="仿宋_GB2312" w:cs="Times New Roman"/>
                <w:b/>
                <w:color w:val="000000"/>
                <w:sz w:val="21"/>
                <w:szCs w:val="21"/>
              </w:rPr>
              <w:t>（无评估结果证明资料的得0分）</w:t>
            </w:r>
          </w:p>
        </w:tc>
        <w:tc>
          <w:tcPr>
            <w:tcW w:w="1731"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1411" w:hRule="atLeast"/>
          <w:jc w:val="center"/>
        </w:trPr>
        <w:tc>
          <w:tcPr>
            <w:tcW w:w="539"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617"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525"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550"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投标机构承接过单个年度项目资金达50万元及以上的社会工作服务项目，评估获得合格等级的，每次得0.4分；投标机构承接过单个年度项目资金在50万元以下的社会工作服务项目，评估获得合格等级的，每次得0.2分。</w:t>
            </w:r>
            <w:r>
              <w:rPr>
                <w:rFonts w:hint="default" w:ascii="Times New Roman" w:hAnsi="Times New Roman" w:eastAsia="仿宋_GB2312" w:cs="Times New Roman"/>
                <w:b/>
                <w:color w:val="000000"/>
                <w:sz w:val="21"/>
                <w:szCs w:val="21"/>
              </w:rPr>
              <w:t>（无评估结果证明资料的得0分）</w:t>
            </w:r>
          </w:p>
        </w:tc>
        <w:tc>
          <w:tcPr>
            <w:tcW w:w="1731"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805" w:hRule="atLeast"/>
          <w:jc w:val="center"/>
        </w:trPr>
        <w:tc>
          <w:tcPr>
            <w:tcW w:w="539"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617"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525"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550"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pacing w:val="-15"/>
                <w:sz w:val="21"/>
                <w:szCs w:val="21"/>
              </w:rPr>
              <w:t>投标机构承接过</w:t>
            </w:r>
            <w:r>
              <w:rPr>
                <w:rFonts w:hint="default" w:ascii="Times New Roman" w:hAnsi="Times New Roman" w:eastAsia="仿宋_GB2312" w:cs="Times New Roman"/>
                <w:color w:val="000000"/>
                <w:sz w:val="21"/>
                <w:szCs w:val="21"/>
              </w:rPr>
              <w:t>社会工作服务项目，评估</w:t>
            </w:r>
            <w:r>
              <w:rPr>
                <w:rFonts w:hint="default" w:ascii="Times New Roman" w:hAnsi="Times New Roman" w:eastAsia="仿宋_GB2312" w:cs="Times New Roman"/>
                <w:color w:val="000000"/>
                <w:spacing w:val="-15"/>
                <w:sz w:val="21"/>
                <w:szCs w:val="21"/>
              </w:rPr>
              <w:t>获得基本合格或不合格等级的，每次得0分。</w:t>
            </w:r>
            <w:r>
              <w:rPr>
                <w:rFonts w:hint="default" w:ascii="Times New Roman" w:hAnsi="Times New Roman" w:eastAsia="仿宋_GB2312" w:cs="Times New Roman"/>
                <w:b/>
                <w:color w:val="000000"/>
                <w:sz w:val="21"/>
                <w:szCs w:val="21"/>
              </w:rPr>
              <w:t>（无评估结果证明资料的得0分）</w:t>
            </w:r>
          </w:p>
        </w:tc>
        <w:tc>
          <w:tcPr>
            <w:tcW w:w="1731"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1301" w:hRule="atLeast"/>
          <w:jc w:val="center"/>
        </w:trPr>
        <w:tc>
          <w:tcPr>
            <w:tcW w:w="539"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617"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525" w:type="dxa"/>
            <w:vMerge w:val="restart"/>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投标机构近3年来的公信力和诚信度。（提供登记管理机关、广州市社会工作服务投诉监督受理委员会出具的相关证明）（7分）</w:t>
            </w:r>
          </w:p>
        </w:tc>
        <w:tc>
          <w:tcPr>
            <w:tcW w:w="3550"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投标机构近3年来未发生违法、违规问题，并能出具登记管理机关相关证明的；未被社工、服务对象、购买方等投诉或举报情况，并能出具广州市社会工作服务投诉监督受理委员会相关证明的，得7分。</w:t>
            </w:r>
          </w:p>
        </w:tc>
        <w:tc>
          <w:tcPr>
            <w:tcW w:w="1731" w:type="dxa"/>
            <w:vMerge w:val="restart"/>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b/>
                <w:color w:val="000000"/>
                <w:sz w:val="21"/>
                <w:szCs w:val="21"/>
              </w:rPr>
              <w:t>最高得7分</w:t>
            </w:r>
            <w:r>
              <w:rPr>
                <w:rFonts w:hint="default" w:ascii="Times New Roman" w:hAnsi="Times New Roman" w:eastAsia="仿宋_GB2312" w:cs="Times New Roman"/>
                <w:color w:val="000000"/>
                <w:sz w:val="21"/>
                <w:szCs w:val="21"/>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1122" w:hRule="atLeast"/>
          <w:jc w:val="center"/>
        </w:trPr>
        <w:tc>
          <w:tcPr>
            <w:tcW w:w="539"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617"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525"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550"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投标机构近3年来因有违法、违规问题发生，被社工、服务对象、购买方等投诉或举报在1-2次，并能妥善整改和处理的，出具广州市社会工作服务投诉监督受理委员会相关证明的，得3分。</w:t>
            </w:r>
          </w:p>
        </w:tc>
        <w:tc>
          <w:tcPr>
            <w:tcW w:w="1731"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983" w:hRule="atLeast"/>
          <w:jc w:val="center"/>
        </w:trPr>
        <w:tc>
          <w:tcPr>
            <w:tcW w:w="539"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617"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525"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550"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投标机构近3年来因有违法、违规问题发生，被社工、服务对象、购买方等投诉或举报在3次及以上，无广州市社会工作服务投诉监督受理委员会相关证明的，得0分。</w:t>
            </w:r>
          </w:p>
        </w:tc>
        <w:tc>
          <w:tcPr>
            <w:tcW w:w="1731"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1542" w:hRule="atLeast"/>
          <w:jc w:val="center"/>
        </w:trPr>
        <w:tc>
          <w:tcPr>
            <w:tcW w:w="539" w:type="dxa"/>
            <w:vMerge w:val="restart"/>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3</w:t>
            </w:r>
          </w:p>
        </w:tc>
        <w:tc>
          <w:tcPr>
            <w:tcW w:w="1617" w:type="dxa"/>
            <w:vMerge w:val="restart"/>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eastAsia="仿宋_GB2312" w:cs="Times New Roman"/>
                <w:sz w:val="21"/>
                <w:szCs w:val="21"/>
              </w:rPr>
            </w:pPr>
            <w:r>
              <w:rPr>
                <w:rFonts w:hint="default" w:ascii="Times New Roman" w:hAnsi="Times New Roman" w:eastAsia="仿宋_GB2312" w:cs="Times New Roman"/>
                <w:b/>
                <w:color w:val="000000"/>
                <w:sz w:val="21"/>
                <w:szCs w:val="21"/>
              </w:rPr>
              <w:t>投标机构的社会参与及资源整合能力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Times New Roman" w:hAnsi="Times New Roman" w:eastAsia="仿宋_GB2312" w:cs="Times New Roman"/>
                <w:sz w:val="21"/>
                <w:szCs w:val="21"/>
              </w:rPr>
            </w:pPr>
            <w:r>
              <w:rPr>
                <w:rFonts w:hint="default" w:ascii="Times New Roman" w:hAnsi="Times New Roman" w:eastAsia="仿宋_GB2312" w:cs="Times New Roman"/>
                <w:b/>
                <w:color w:val="000000"/>
                <w:sz w:val="21"/>
                <w:szCs w:val="21"/>
              </w:rPr>
              <w:t>（10分）</w:t>
            </w:r>
          </w:p>
        </w:tc>
        <w:tc>
          <w:tcPr>
            <w:tcW w:w="2525" w:type="dxa"/>
            <w:vMerge w:val="restart"/>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投标机构近3年来的社会参与能力表现情况。（提交参会或参加活动邀请函、相关证书复印件或主办方出具的其他有效证明资料）（2分）</w:t>
            </w:r>
          </w:p>
        </w:tc>
        <w:tc>
          <w:tcPr>
            <w:tcW w:w="3550"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pacing w:val="-8"/>
                <w:sz w:val="21"/>
                <w:szCs w:val="21"/>
              </w:rPr>
              <w:t>机构团队能积极参与政府部门举办的慈展会、公益创投等社会公益活动的，每参加1次得0.4分。</w:t>
            </w:r>
            <w:r>
              <w:rPr>
                <w:rFonts w:hint="default" w:ascii="Times New Roman" w:hAnsi="Times New Roman" w:eastAsia="仿宋_GB2312" w:cs="Times New Roman"/>
                <w:b/>
                <w:color w:val="000000"/>
                <w:sz w:val="21"/>
                <w:szCs w:val="21"/>
              </w:rPr>
              <w:t>（无有效证明资料的得0分）</w:t>
            </w:r>
          </w:p>
        </w:tc>
        <w:tc>
          <w:tcPr>
            <w:tcW w:w="1731" w:type="dxa"/>
            <w:vMerge w:val="restart"/>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b/>
                <w:color w:val="000000"/>
                <w:spacing w:val="-22"/>
                <w:sz w:val="21"/>
                <w:szCs w:val="21"/>
              </w:rPr>
              <w:t>可累计，最高得2分。</w:t>
            </w:r>
            <w:r>
              <w:rPr>
                <w:rFonts w:hint="default" w:ascii="Times New Roman" w:hAnsi="Times New Roman" w:eastAsia="仿宋_GB2312" w:cs="Times New Roman"/>
                <w:color w:val="000000"/>
                <w:sz w:val="21"/>
                <w:szCs w:val="21"/>
              </w:rPr>
              <w:t>省级以上部门包括省级政府部门和有关国家部委、省级社会工作行业组织等；市级部门包括市级政府部门、市级社会工作行业协会、市级社会组织联合会、市义工联等；区级部门包括各区（县级市）的政府部门、区的社会工作行业协会、区义工联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1044" w:hRule="atLeast"/>
          <w:jc w:val="center"/>
        </w:trPr>
        <w:tc>
          <w:tcPr>
            <w:tcW w:w="539"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617"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525"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550"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投标机构能积极参与省、市政府部门或行业组织开展的社会救灾、公共应急、跨区域项目援助或合作等社会服务活动的，每参加1次得0.6分。</w:t>
            </w:r>
            <w:r>
              <w:rPr>
                <w:rFonts w:hint="default" w:ascii="Times New Roman" w:hAnsi="Times New Roman" w:eastAsia="仿宋_GB2312" w:cs="Times New Roman"/>
                <w:b/>
                <w:color w:val="000000"/>
                <w:sz w:val="21"/>
                <w:szCs w:val="21"/>
              </w:rPr>
              <w:t>（无有效证明资料的得0分）</w:t>
            </w:r>
          </w:p>
        </w:tc>
        <w:tc>
          <w:tcPr>
            <w:tcW w:w="1731"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1602" w:hRule="atLeast"/>
          <w:jc w:val="center"/>
        </w:trPr>
        <w:tc>
          <w:tcPr>
            <w:tcW w:w="539"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617"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525" w:type="dxa"/>
            <w:vMerge w:val="restart"/>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投标机构近3年来参与的社会政策制定及倡导能力表现。（2分）</w:t>
            </w:r>
          </w:p>
        </w:tc>
        <w:tc>
          <w:tcPr>
            <w:tcW w:w="3550" w:type="dxa"/>
            <w:tcBorders>
              <w:tl2br w:val="nil"/>
              <w:tr2bl w:val="nil"/>
            </w:tcBorders>
            <w:shd w:val="clear" w:color="auto" w:fill="auto"/>
            <w:tcMar>
              <w:top w:w="0" w:type="dxa"/>
              <w:left w:w="108" w:type="dxa"/>
              <w:bottom w:w="0" w:type="dxa"/>
              <w:right w:w="108"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pacing w:val="-8"/>
                <w:sz w:val="21"/>
                <w:szCs w:val="21"/>
              </w:rPr>
              <w:t>近3年来，</w:t>
            </w:r>
            <w:r>
              <w:rPr>
                <w:rFonts w:hint="default" w:ascii="Times New Roman" w:hAnsi="Times New Roman" w:eastAsia="仿宋_GB2312" w:cs="Times New Roman"/>
                <w:color w:val="000000"/>
                <w:sz w:val="21"/>
                <w:szCs w:val="21"/>
              </w:rPr>
              <w:t>投标机构积极参与市级以上政府部门社会政策研究或起草工作的，每参加1个专题得0.5分。</w:t>
            </w:r>
            <w:r>
              <w:rPr>
                <w:rFonts w:hint="default" w:ascii="Times New Roman" w:hAnsi="Times New Roman" w:eastAsia="仿宋_GB2312" w:cs="Times New Roman"/>
                <w:b/>
                <w:color w:val="000000"/>
                <w:sz w:val="21"/>
                <w:szCs w:val="21"/>
              </w:rPr>
              <w:t>（提交相关政策研究论文、倡导性提案复印件或政府部门出具的研究、起草参与证明复印件，无有效证明资料的得0分）</w:t>
            </w:r>
          </w:p>
        </w:tc>
        <w:tc>
          <w:tcPr>
            <w:tcW w:w="1731" w:type="dxa"/>
            <w:vMerge w:val="restart"/>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b/>
                <w:color w:val="000000"/>
                <w:sz w:val="21"/>
                <w:szCs w:val="21"/>
              </w:rPr>
              <w:t>可累计，最高得2分。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1179" w:hRule="atLeast"/>
          <w:jc w:val="center"/>
        </w:trPr>
        <w:tc>
          <w:tcPr>
            <w:tcW w:w="539"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617"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525"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3550" w:type="dxa"/>
            <w:tcBorders>
              <w:tl2br w:val="nil"/>
              <w:tr2bl w:val="nil"/>
            </w:tcBorders>
            <w:shd w:val="clear" w:color="auto" w:fill="auto"/>
            <w:tcMar>
              <w:top w:w="0" w:type="dxa"/>
              <w:left w:w="108" w:type="dxa"/>
              <w:bottom w:w="0" w:type="dxa"/>
              <w:right w:w="108"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pacing w:val="-8"/>
                <w:sz w:val="21"/>
                <w:szCs w:val="21"/>
              </w:rPr>
              <w:t>近3年来，</w:t>
            </w:r>
            <w:r>
              <w:rPr>
                <w:rFonts w:hint="default" w:ascii="Times New Roman" w:hAnsi="Times New Roman" w:eastAsia="仿宋_GB2312" w:cs="Times New Roman"/>
                <w:color w:val="000000"/>
                <w:sz w:val="21"/>
                <w:szCs w:val="21"/>
              </w:rPr>
              <w:t>投标机构积极向各级人大、政协或相关部门提交事关社会服务发展的政策性提案、调研报告的，得0.5分。</w:t>
            </w:r>
            <w:r>
              <w:rPr>
                <w:rFonts w:hint="default" w:ascii="Times New Roman" w:hAnsi="Times New Roman" w:eastAsia="仿宋_GB2312" w:cs="Times New Roman"/>
                <w:b/>
                <w:color w:val="000000"/>
                <w:spacing w:val="-24"/>
                <w:sz w:val="21"/>
                <w:szCs w:val="21"/>
              </w:rPr>
              <w:t>（</w:t>
            </w:r>
            <w:r>
              <w:rPr>
                <w:rFonts w:hint="default" w:ascii="Times New Roman" w:hAnsi="Times New Roman" w:eastAsia="仿宋_GB2312" w:cs="Times New Roman"/>
                <w:b/>
                <w:color w:val="000000"/>
                <w:sz w:val="21"/>
                <w:szCs w:val="21"/>
              </w:rPr>
              <w:t>提交提案或报告复印件、相关部门办理情况复函或人大、政协等部门证明，无有效证明资料的得0分）</w:t>
            </w:r>
          </w:p>
        </w:tc>
        <w:tc>
          <w:tcPr>
            <w:tcW w:w="1731"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1456" w:hRule="atLeast"/>
          <w:jc w:val="center"/>
        </w:trPr>
        <w:tc>
          <w:tcPr>
            <w:tcW w:w="539"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1617" w:type="dxa"/>
            <w:vMerge w:val="continue"/>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p>
        </w:tc>
        <w:tc>
          <w:tcPr>
            <w:tcW w:w="2525" w:type="dxa"/>
            <w:vMerge w:val="restart"/>
            <w:tcBorders>
              <w:tl2br w:val="nil"/>
              <w:tr2bl w:val="nil"/>
            </w:tcBorders>
            <w:shd w:val="clear" w:color="auto" w:fill="auto"/>
            <w:tcMar>
              <w:top w:w="0" w:type="dxa"/>
              <w:left w:w="108" w:type="dxa"/>
              <w:bottom w:w="0" w:type="dxa"/>
              <w:right w:w="108" w:type="dxa"/>
            </w:tcMar>
            <w:vAlign w:val="center"/>
          </w:tcPr>
          <w:p>
            <w:pPr>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投标机构</w:t>
            </w:r>
            <w:r>
              <w:rPr>
                <w:rFonts w:hint="default" w:ascii="Times New Roman" w:hAnsi="Times New Roman" w:eastAsia="仿宋_GB2312" w:cs="Times New Roman"/>
                <w:color w:val="000000"/>
                <w:spacing w:val="-8"/>
                <w:sz w:val="21"/>
                <w:szCs w:val="21"/>
              </w:rPr>
              <w:t>近3年来</w:t>
            </w:r>
            <w:r>
              <w:rPr>
                <w:rFonts w:hint="default" w:ascii="Times New Roman" w:hAnsi="Times New Roman" w:eastAsia="仿宋_GB2312" w:cs="Times New Roman"/>
                <w:color w:val="000000"/>
                <w:sz w:val="21"/>
                <w:szCs w:val="21"/>
              </w:rPr>
              <w:t>的项目策划及社会资源整合能力情况。（提交相关合作协议复印件；提交项目所在地或市志愿者协会、市义工联关于所培育志愿者（义工）队伍的证明复印件；有策划的项目获奖或争取到社会资金支持，并能提交获奖证书或项目合同、资助协议、资助资金发票等证明等材料）（6分）</w:t>
            </w:r>
          </w:p>
        </w:tc>
        <w:tc>
          <w:tcPr>
            <w:tcW w:w="3550"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both"/>
              <w:rPr>
                <w:rFonts w:hint="default" w:ascii="Times New Roman" w:hAnsi="Times New Roman" w:eastAsia="仿宋_GB2312" w:cs="Times New Roman"/>
                <w:color w:val="000000"/>
                <w:spacing w:val="-8"/>
                <w:sz w:val="21"/>
                <w:szCs w:val="21"/>
              </w:rPr>
            </w:pPr>
            <w:r>
              <w:rPr>
                <w:rFonts w:hint="default" w:ascii="Times New Roman" w:hAnsi="Times New Roman" w:eastAsia="仿宋_GB2312" w:cs="Times New Roman"/>
                <w:color w:val="000000"/>
                <w:spacing w:val="-8"/>
                <w:sz w:val="21"/>
                <w:szCs w:val="21"/>
              </w:rPr>
              <w:t>近3年来，</w:t>
            </w:r>
            <w:r>
              <w:rPr>
                <w:rFonts w:hint="default" w:ascii="Times New Roman" w:hAnsi="Times New Roman" w:eastAsia="仿宋_GB2312" w:cs="Times New Roman"/>
                <w:color w:val="000000"/>
                <w:sz w:val="21"/>
                <w:szCs w:val="21"/>
              </w:rPr>
              <w:t>投标机构注重对外合作，有较多的服务合作伙伴，每个合作伙伴得0.2分，此项最高累计得1分。</w:t>
            </w:r>
            <w:r>
              <w:rPr>
                <w:rFonts w:hint="default" w:ascii="Times New Roman" w:hAnsi="Times New Roman" w:eastAsia="仿宋_GB2312" w:cs="Times New Roman"/>
                <w:b/>
                <w:color w:val="000000"/>
                <w:sz w:val="21"/>
                <w:szCs w:val="21"/>
              </w:rPr>
              <w:t>（无合作协议的得0分）</w:t>
            </w:r>
          </w:p>
        </w:tc>
        <w:tc>
          <w:tcPr>
            <w:tcW w:w="1731" w:type="dxa"/>
            <w:vMerge w:val="restart"/>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both"/>
              <w:rPr>
                <w:rFonts w:hint="default" w:ascii="Times New Roman" w:hAnsi="Times New Roman" w:eastAsia="仿宋_GB2312" w:cs="Times New Roman"/>
                <w:sz w:val="21"/>
                <w:szCs w:val="21"/>
              </w:rPr>
            </w:pPr>
            <w:r>
              <w:rPr>
                <w:rFonts w:hint="default" w:ascii="Times New Roman" w:hAnsi="Times New Roman" w:eastAsia="仿宋_GB2312" w:cs="Times New Roman"/>
                <w:b/>
                <w:color w:val="000000"/>
                <w:sz w:val="21"/>
                <w:szCs w:val="21"/>
              </w:rPr>
              <w:t>可累计，最高得2分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1456" w:hRule="atLeast"/>
          <w:jc w:val="center"/>
        </w:trPr>
        <w:tc>
          <w:tcPr>
            <w:tcW w:w="539" w:type="dxa"/>
            <w:vMerge w:val="continue"/>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p>
        </w:tc>
        <w:tc>
          <w:tcPr>
            <w:tcW w:w="1617" w:type="dxa"/>
            <w:vMerge w:val="continue"/>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p>
        </w:tc>
        <w:tc>
          <w:tcPr>
            <w:tcW w:w="2525" w:type="dxa"/>
            <w:vMerge w:val="continue"/>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p>
        </w:tc>
        <w:tc>
          <w:tcPr>
            <w:tcW w:w="3550"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both"/>
              <w:rPr>
                <w:rFonts w:hint="default" w:ascii="Times New Roman" w:hAnsi="Times New Roman" w:eastAsia="仿宋_GB2312" w:cs="Times New Roman"/>
                <w:color w:val="000000"/>
                <w:spacing w:val="-8"/>
                <w:sz w:val="21"/>
                <w:szCs w:val="21"/>
              </w:rPr>
            </w:pPr>
            <w:r>
              <w:rPr>
                <w:rFonts w:hint="default" w:ascii="Times New Roman" w:hAnsi="Times New Roman" w:eastAsia="仿宋_GB2312" w:cs="Times New Roman"/>
                <w:color w:val="000000"/>
                <w:sz w:val="21"/>
                <w:szCs w:val="21"/>
              </w:rPr>
              <w:t>近3年来，投标机构建立了完整的志愿者（义工）管理体系，每发展一支志愿者（义工）服务队伍得0.3分，此项最高累计得1分。</w:t>
            </w:r>
            <w:r>
              <w:rPr>
                <w:rFonts w:hint="default" w:ascii="Times New Roman" w:hAnsi="Times New Roman" w:eastAsia="仿宋_GB2312" w:cs="Times New Roman"/>
                <w:b/>
                <w:color w:val="000000"/>
                <w:sz w:val="21"/>
                <w:szCs w:val="21"/>
              </w:rPr>
              <w:t>（提交</w:t>
            </w:r>
            <w:r>
              <w:rPr>
                <w:rFonts w:hint="eastAsia" w:ascii="Times New Roman" w:hAnsi="Times New Roman" w:eastAsia="仿宋_GB2312" w:cs="Times New Roman"/>
                <w:b/>
                <w:color w:val="000000"/>
                <w:sz w:val="21"/>
                <w:szCs w:val="21"/>
                <w:lang w:eastAsia="zh-CN"/>
              </w:rPr>
              <w:t>镇</w:t>
            </w:r>
            <w:r>
              <w:rPr>
                <w:rFonts w:hint="default" w:ascii="Times New Roman" w:hAnsi="Times New Roman" w:eastAsia="仿宋_GB2312" w:cs="Times New Roman"/>
                <w:b/>
                <w:color w:val="000000"/>
                <w:sz w:val="21"/>
                <w:szCs w:val="21"/>
              </w:rPr>
              <w:t>或市志愿者协会、市义工联关于所培育志愿者（义工）队伍的证明，无有效证明资料的得0分）</w:t>
            </w:r>
          </w:p>
        </w:tc>
        <w:tc>
          <w:tcPr>
            <w:tcW w:w="1731" w:type="dxa"/>
            <w:vMerge w:val="continue"/>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color w:val="000000"/>
                <w:spacing w:val="-8"/>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Ex>
        <w:trPr>
          <w:trHeight w:val="1456" w:hRule="atLeast"/>
          <w:jc w:val="center"/>
        </w:trPr>
        <w:tc>
          <w:tcPr>
            <w:tcW w:w="539" w:type="dxa"/>
            <w:vMerge w:val="continue"/>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color w:val="000000"/>
                <w:spacing w:val="-8"/>
                <w:sz w:val="21"/>
                <w:szCs w:val="21"/>
              </w:rPr>
            </w:pPr>
          </w:p>
        </w:tc>
        <w:tc>
          <w:tcPr>
            <w:tcW w:w="1617" w:type="dxa"/>
            <w:vMerge w:val="continue"/>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color w:val="000000"/>
                <w:spacing w:val="-8"/>
                <w:sz w:val="21"/>
                <w:szCs w:val="21"/>
              </w:rPr>
            </w:pPr>
          </w:p>
        </w:tc>
        <w:tc>
          <w:tcPr>
            <w:tcW w:w="2525" w:type="dxa"/>
            <w:vMerge w:val="continue"/>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color w:val="000000"/>
                <w:spacing w:val="-8"/>
                <w:sz w:val="21"/>
                <w:szCs w:val="21"/>
              </w:rPr>
            </w:pPr>
          </w:p>
        </w:tc>
        <w:tc>
          <w:tcPr>
            <w:tcW w:w="3550"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pacing w:val="-8"/>
                <w:sz w:val="21"/>
                <w:szCs w:val="21"/>
              </w:rPr>
              <w:t>近3年来，</w:t>
            </w:r>
            <w:r>
              <w:rPr>
                <w:rFonts w:hint="default" w:ascii="Times New Roman" w:hAnsi="Times New Roman" w:eastAsia="仿宋_GB2312" w:cs="Times New Roman"/>
                <w:color w:val="000000"/>
                <w:sz w:val="21"/>
                <w:szCs w:val="21"/>
              </w:rPr>
              <w:t>投标机构通过策划项目获得的各类社会资金支持的：</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支持资金在1万—5万元以内的，每个项目得0.5分；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支持资金在5万—10万元的，每个项目得0.8分；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sz w:val="21"/>
                <w:szCs w:val="21"/>
              </w:rPr>
              <w:t>支持资金达10万元以上的，每个项目得1.5分。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both"/>
              <w:rPr>
                <w:rFonts w:hint="default" w:ascii="Times New Roman" w:hAnsi="Times New Roman" w:eastAsia="仿宋_GB2312" w:cs="Times New Roman"/>
                <w:color w:val="000000"/>
                <w:spacing w:val="-8"/>
                <w:sz w:val="21"/>
                <w:szCs w:val="21"/>
              </w:rPr>
            </w:pPr>
            <w:r>
              <w:rPr>
                <w:rFonts w:hint="default" w:ascii="Times New Roman" w:hAnsi="Times New Roman" w:eastAsia="仿宋_GB2312" w:cs="Times New Roman"/>
                <w:b/>
                <w:color w:val="000000"/>
                <w:spacing w:val="-20"/>
                <w:sz w:val="21"/>
                <w:szCs w:val="21"/>
              </w:rPr>
              <w:t>（</w:t>
            </w:r>
            <w:r>
              <w:rPr>
                <w:rFonts w:hint="eastAsia" w:ascii="Times New Roman" w:hAnsi="Times New Roman" w:eastAsia="仿宋_GB2312" w:cs="Times New Roman"/>
                <w:b/>
                <w:color w:val="000000"/>
                <w:spacing w:val="-20"/>
                <w:sz w:val="21"/>
                <w:szCs w:val="21"/>
                <w:lang w:val="en-US" w:eastAsia="zh-CN"/>
              </w:rPr>
              <w:t xml:space="preserve"> 1</w:t>
            </w:r>
            <w:r>
              <w:rPr>
                <w:rFonts w:hint="default" w:ascii="Times New Roman" w:hAnsi="Times New Roman" w:eastAsia="仿宋_GB2312" w:cs="Times New Roman"/>
                <w:b/>
                <w:color w:val="000000"/>
                <w:sz w:val="21"/>
                <w:szCs w:val="21"/>
              </w:rPr>
              <w:t>万元以下的得0分；无有效资助证明资料的得0分）</w:t>
            </w:r>
          </w:p>
        </w:tc>
        <w:tc>
          <w:tcPr>
            <w:tcW w:w="1731" w:type="dxa"/>
            <w:tcBorders>
              <w:tl2br w:val="nil"/>
              <w:tr2bl w:val="nil"/>
            </w:tcBorders>
            <w:shd w:val="clear" w:color="auto" w:fill="auto"/>
            <w:tcMar>
              <w:top w:w="0" w:type="dxa"/>
              <w:left w:w="108" w:type="dxa"/>
              <w:bottom w:w="0" w:type="dxa"/>
              <w:right w:w="108"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rightChars="0"/>
              <w:jc w:val="left"/>
              <w:rPr>
                <w:rFonts w:hint="default" w:ascii="Times New Roman" w:hAnsi="Times New Roman" w:eastAsia="仿宋_GB2312" w:cs="Times New Roman"/>
                <w:color w:val="000000"/>
                <w:spacing w:val="-8"/>
                <w:sz w:val="21"/>
                <w:szCs w:val="21"/>
              </w:rPr>
            </w:pPr>
            <w:r>
              <w:rPr>
                <w:rFonts w:hint="default" w:ascii="Times New Roman" w:hAnsi="Times New Roman" w:eastAsia="仿宋_GB2312" w:cs="Times New Roman"/>
                <w:b/>
                <w:color w:val="000000"/>
                <w:sz w:val="21"/>
                <w:szCs w:val="21"/>
              </w:rPr>
              <w:t>可累计，最高得4分</w:t>
            </w:r>
          </w:p>
        </w:tc>
      </w:tr>
    </w:tbl>
    <w:p>
      <w:pPr>
        <w:spacing w:line="360" w:lineRule="auto"/>
        <w:ind w:left="420"/>
        <w:jc w:val="center"/>
        <w:outlineLvl w:val="0"/>
        <w:rPr>
          <w:rFonts w:hint="eastAsia" w:ascii="宋体" w:hAnsi="宋体"/>
          <w:b/>
          <w:bCs/>
          <w:sz w:val="28"/>
          <w:szCs w:val="28"/>
          <w:lang w:eastAsia="zh-CN"/>
        </w:rPr>
      </w:pPr>
      <w:r>
        <w:rPr>
          <w:rFonts w:hint="eastAsia" w:ascii="宋体" w:hAnsi="宋体"/>
          <w:b/>
          <w:bCs/>
          <w:sz w:val="28"/>
          <w:szCs w:val="28"/>
          <w:lang w:eastAsia="zh-CN"/>
        </w:rPr>
        <w:br w:type="page"/>
      </w:r>
    </w:p>
    <w:p>
      <w:pPr>
        <w:spacing w:line="360" w:lineRule="auto"/>
        <w:ind w:left="420"/>
        <w:jc w:val="center"/>
        <w:outlineLvl w:val="0"/>
        <w:rPr>
          <w:rFonts w:ascii="宋体" w:hAnsi="宋体"/>
          <w:b/>
          <w:bCs/>
          <w:sz w:val="28"/>
          <w:szCs w:val="28"/>
        </w:rPr>
      </w:pPr>
      <w:r>
        <w:rPr>
          <w:rFonts w:hint="eastAsia" w:ascii="宋体" w:hAnsi="宋体"/>
          <w:b/>
          <w:bCs/>
          <w:sz w:val="28"/>
          <w:szCs w:val="28"/>
          <w:lang w:eastAsia="zh-CN"/>
        </w:rPr>
        <w:t>服务工时评分</w:t>
      </w:r>
      <w:r>
        <w:rPr>
          <w:rFonts w:hint="eastAsia" w:ascii="宋体" w:hAnsi="宋体"/>
          <w:b/>
          <w:bCs/>
          <w:sz w:val="28"/>
          <w:szCs w:val="28"/>
        </w:rPr>
        <w:t>(</w:t>
      </w:r>
      <w:r>
        <w:rPr>
          <w:rFonts w:hint="eastAsia" w:ascii="宋体" w:hAnsi="宋体"/>
          <w:b/>
          <w:bCs/>
          <w:sz w:val="28"/>
          <w:szCs w:val="28"/>
          <w:lang w:val="en-US" w:eastAsia="zh-CN"/>
        </w:rPr>
        <w:t>20</w:t>
      </w:r>
      <w:r>
        <w:rPr>
          <w:rFonts w:hint="eastAsia" w:ascii="宋体" w:hAnsi="宋体"/>
          <w:b/>
          <w:bCs/>
          <w:sz w:val="28"/>
          <w:szCs w:val="28"/>
        </w:rPr>
        <w:t>分)</w:t>
      </w:r>
    </w:p>
    <w:p>
      <w:pPr>
        <w:spacing w:beforeLines="50" w:afterLines="50" w:line="360" w:lineRule="auto"/>
        <w:ind w:firstLine="420" w:firstLineChars="200"/>
        <w:jc w:val="left"/>
        <w:outlineLvl w:val="0"/>
        <w:rPr>
          <w:rFonts w:hint="eastAsia" w:ascii="宋体" w:hAnsi="宋体"/>
          <w:b w:val="0"/>
          <w:bCs w:val="0"/>
          <w:sz w:val="21"/>
          <w:szCs w:val="21"/>
          <w:lang w:eastAsia="zh-CN"/>
        </w:rPr>
      </w:pPr>
      <w:r>
        <w:rPr>
          <w:rFonts w:hint="eastAsia" w:ascii="宋体" w:hAnsi="宋体"/>
          <w:b w:val="0"/>
          <w:bCs w:val="0"/>
          <w:sz w:val="21"/>
          <w:szCs w:val="21"/>
          <w:lang w:eastAsia="zh-CN"/>
        </w:rPr>
        <w:t>因本项目服务价格是固定值，不涉及投标报价，所以对小型或微型企业政策扶持不适用于本项目。</w:t>
      </w:r>
    </w:p>
    <w:p>
      <w:pPr>
        <w:spacing w:beforeLines="50" w:afterLines="50" w:line="360" w:lineRule="auto"/>
        <w:ind w:firstLine="420" w:firstLineChars="200"/>
        <w:jc w:val="left"/>
        <w:outlineLvl w:val="0"/>
        <w:rPr>
          <w:rFonts w:hint="eastAsia" w:ascii="宋体" w:hAnsi="宋体"/>
          <w:b w:val="0"/>
          <w:bCs w:val="0"/>
          <w:sz w:val="21"/>
          <w:szCs w:val="21"/>
          <w:lang w:eastAsia="zh-CN"/>
        </w:rPr>
      </w:pPr>
      <w:r>
        <w:rPr>
          <w:rFonts w:hint="eastAsia" w:ascii="宋体" w:hAnsi="宋体"/>
          <w:b w:val="0"/>
          <w:bCs w:val="0"/>
          <w:sz w:val="21"/>
          <w:szCs w:val="21"/>
          <w:lang w:eastAsia="zh-CN"/>
        </w:rPr>
        <w:t>服务工时评分统一采用量多优先计算法计算，即按招标文件要求且三年计划投入本项目的专业服务总工时最多的为基准价，其服务工时评审为满分。其他有效投标人服务工时得分按照下列公式计算：</w:t>
      </w:r>
    </w:p>
    <w:p>
      <w:pPr>
        <w:spacing w:beforeLines="50" w:afterLines="50" w:line="360" w:lineRule="auto"/>
        <w:ind w:firstLine="422" w:firstLineChars="200"/>
        <w:jc w:val="left"/>
        <w:outlineLvl w:val="0"/>
        <w:rPr>
          <w:rFonts w:hint="eastAsia" w:ascii="宋体" w:hAnsi="宋体"/>
          <w:b/>
          <w:bCs/>
          <w:sz w:val="21"/>
          <w:szCs w:val="21"/>
        </w:rPr>
      </w:pPr>
      <w:r>
        <w:rPr>
          <w:rFonts w:hint="eastAsia" w:ascii="宋体" w:hAnsi="宋体"/>
          <w:b/>
          <w:bCs/>
          <w:sz w:val="21"/>
          <w:szCs w:val="21"/>
          <w:lang w:eastAsia="zh-CN"/>
        </w:rPr>
        <w:t>投标服务工时得分</w:t>
      </w:r>
      <w:r>
        <w:rPr>
          <w:rFonts w:hint="eastAsia" w:ascii="宋体" w:hAnsi="宋体"/>
          <w:b/>
          <w:bCs/>
          <w:sz w:val="21"/>
          <w:szCs w:val="21"/>
          <w:lang w:val="en-US" w:eastAsia="zh-CN"/>
        </w:rPr>
        <w:t>=（一</w:t>
      </w:r>
      <w:r>
        <w:rPr>
          <w:rFonts w:hint="eastAsia" w:ascii="宋体" w:hAnsi="宋体" w:cs="宋体"/>
          <w:b/>
          <w:bCs/>
          <w:szCs w:val="21"/>
        </w:rPr>
        <w:t>年专业服务总工时量</w:t>
      </w:r>
      <w:r>
        <w:rPr>
          <w:rFonts w:hint="eastAsia" w:ascii="宋体" w:hAnsi="宋体" w:cs="宋体"/>
          <w:b/>
          <w:bCs/>
          <w:szCs w:val="21"/>
          <w:lang w:val="en-US" w:eastAsia="zh-CN"/>
        </w:rPr>
        <w:t>÷评标基准工时）×20</w:t>
      </w:r>
      <w:r>
        <w:rPr>
          <w:rFonts w:hint="eastAsia" w:ascii="宋体" w:hAnsi="宋体"/>
          <w:b/>
          <w:bCs/>
          <w:sz w:val="21"/>
          <w:szCs w:val="21"/>
        </w:rPr>
        <w:br w:type="page"/>
      </w:r>
    </w:p>
    <w:p>
      <w:pPr>
        <w:spacing w:beforeLines="50" w:afterLines="50" w:line="360" w:lineRule="auto"/>
        <w:ind w:firstLine="562" w:firstLineChars="200"/>
        <w:jc w:val="center"/>
        <w:outlineLvl w:val="0"/>
        <w:rPr>
          <w:rFonts w:ascii="宋体" w:hAnsi="宋体"/>
          <w:color w:val="auto"/>
          <w:szCs w:val="21"/>
        </w:rPr>
      </w:pPr>
      <w:r>
        <w:rPr>
          <w:rFonts w:hint="eastAsia" w:ascii="宋体" w:hAnsi="宋体"/>
          <w:b/>
          <w:bCs/>
          <w:color w:val="auto"/>
          <w:sz w:val="28"/>
          <w:szCs w:val="28"/>
        </w:rPr>
        <w:t>第四章  用户需求书</w:t>
      </w:r>
    </w:p>
    <w:p>
      <w:pPr>
        <w:snapToGrid w:val="0"/>
        <w:spacing w:line="360" w:lineRule="auto"/>
        <w:rPr>
          <w:rFonts w:ascii="宋体" w:hAnsi="宋体"/>
          <w:b/>
          <w:bCs/>
          <w:szCs w:val="21"/>
        </w:rPr>
      </w:pPr>
      <w:r>
        <w:rPr>
          <w:rFonts w:hint="eastAsia" w:ascii="宋体" w:hAnsi="宋体"/>
          <w:b/>
          <w:bCs/>
          <w:szCs w:val="21"/>
        </w:rPr>
        <w:t>说明：</w:t>
      </w:r>
    </w:p>
    <w:p>
      <w:pPr>
        <w:numPr>
          <w:ilvl w:val="0"/>
          <w:numId w:val="15"/>
        </w:numPr>
        <w:snapToGrid w:val="0"/>
        <w:spacing w:line="360" w:lineRule="auto"/>
        <w:ind w:left="422" w:hanging="422" w:hangingChars="200"/>
        <w:rPr>
          <w:rFonts w:ascii="宋体" w:hAnsi="宋体"/>
          <w:b/>
          <w:bCs/>
          <w:szCs w:val="21"/>
        </w:rPr>
      </w:pPr>
      <w:r>
        <w:rPr>
          <w:rFonts w:hint="eastAsia" w:ascii="宋体" w:hAnsi="宋体"/>
          <w:b/>
          <w:bCs/>
          <w:szCs w:val="21"/>
        </w:rPr>
        <w:t>投标人须对同一采购项目为单位的货物及服务进行整体响应，任何只对其中一部分内容进行的响应都被视为无效投标。</w:t>
      </w:r>
    </w:p>
    <w:p>
      <w:pPr>
        <w:numPr>
          <w:ilvl w:val="0"/>
          <w:numId w:val="15"/>
        </w:numPr>
        <w:snapToGrid w:val="0"/>
        <w:spacing w:line="360" w:lineRule="auto"/>
        <w:ind w:left="422" w:hanging="422" w:hangingChars="200"/>
        <w:rPr>
          <w:rFonts w:ascii="宋体" w:hAnsi="宋体"/>
          <w:b/>
          <w:bCs/>
          <w:szCs w:val="21"/>
        </w:rPr>
      </w:pPr>
      <w:r>
        <w:rPr>
          <w:rFonts w:hint="eastAsia" w:ascii="宋体" w:hAnsi="宋体"/>
          <w:b/>
          <w:bCs/>
          <w:szCs w:val="21"/>
        </w:rPr>
        <w:t>用户需求书中打</w:t>
      </w:r>
      <w:r>
        <w:rPr>
          <w:rFonts w:ascii="宋体" w:hAnsi="宋体"/>
          <w:b/>
          <w:bCs/>
          <w:szCs w:val="21"/>
        </w:rPr>
        <w:t>“</w:t>
      </w:r>
      <w:r>
        <w:rPr>
          <w:rFonts w:hint="eastAsia" w:ascii="宋体" w:hAnsi="宋体"/>
          <w:b/>
          <w:bCs/>
          <w:szCs w:val="21"/>
        </w:rPr>
        <w:t>▲</w:t>
      </w:r>
      <w:r>
        <w:rPr>
          <w:rFonts w:ascii="宋体" w:hAnsi="宋体"/>
          <w:b/>
          <w:bCs/>
          <w:szCs w:val="21"/>
        </w:rPr>
        <w:t>”</w:t>
      </w:r>
      <w:r>
        <w:rPr>
          <w:rFonts w:hint="eastAsia" w:ascii="宋体" w:hAnsi="宋体"/>
          <w:b/>
          <w:bCs/>
          <w:szCs w:val="21"/>
        </w:rPr>
        <w:t>号条款为重要技术参数，但不作为无效投标条款。</w:t>
      </w:r>
    </w:p>
    <w:p>
      <w:pPr>
        <w:numPr>
          <w:ilvl w:val="0"/>
          <w:numId w:val="15"/>
        </w:numPr>
        <w:snapToGrid w:val="0"/>
        <w:spacing w:line="360" w:lineRule="auto"/>
        <w:ind w:left="422" w:hanging="422" w:hangingChars="200"/>
        <w:rPr>
          <w:rFonts w:hint="eastAsia" w:ascii="宋体" w:hAnsi="宋体" w:eastAsia="宋体" w:cs="宋体"/>
          <w:b/>
          <w:bCs/>
          <w:sz w:val="21"/>
          <w:szCs w:val="21"/>
        </w:rPr>
      </w:pPr>
      <w:r>
        <w:rPr>
          <w:rFonts w:hint="eastAsia" w:ascii="宋体" w:hAnsi="宋体"/>
          <w:b/>
          <w:bCs/>
          <w:szCs w:val="21"/>
        </w:rPr>
        <w:t>用户需求书中打</w:t>
      </w:r>
      <w:r>
        <w:rPr>
          <w:rFonts w:ascii="宋体" w:hAnsi="宋体"/>
          <w:b/>
          <w:bCs/>
          <w:szCs w:val="21"/>
        </w:rPr>
        <w:t>“</w:t>
      </w:r>
      <w:r>
        <w:rPr>
          <w:rFonts w:hint="eastAsia" w:ascii="宋体" w:hAnsi="宋体"/>
          <w:b/>
          <w:bCs/>
          <w:szCs w:val="21"/>
        </w:rPr>
        <w:t>★</w:t>
      </w:r>
      <w:r>
        <w:rPr>
          <w:rFonts w:ascii="宋体" w:hAnsi="宋体"/>
          <w:b/>
          <w:bCs/>
          <w:szCs w:val="21"/>
        </w:rPr>
        <w:t>”</w:t>
      </w:r>
      <w:r>
        <w:rPr>
          <w:rFonts w:hint="eastAsia" w:ascii="宋体" w:hAnsi="宋体"/>
          <w:b/>
          <w:bCs/>
          <w:szCs w:val="21"/>
        </w:rPr>
        <w:t>号条款为实质性条款，投标人如有任何一条负偏离则导致投标无效。</w:t>
      </w:r>
    </w:p>
    <w:p>
      <w:pPr>
        <w:pStyle w:val="20"/>
        <w:keepNext w:val="0"/>
        <w:keepLines w:val="0"/>
        <w:pageBreakBefore w:val="0"/>
        <w:widowControl w:val="0"/>
        <w:wordWrap/>
        <w:topLinePunct w:val="0"/>
        <w:bidi w:val="0"/>
        <w:adjustRightInd w:val="0"/>
        <w:ind w:left="698"/>
        <w:jc w:val="left"/>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
          <w:sz w:val="21"/>
          <w:szCs w:val="21"/>
          <w:lang w:eastAsia="zh-CN"/>
        </w:rPr>
        <w:t>一</w:t>
      </w:r>
      <w:r>
        <w:rPr>
          <w:rFonts w:hint="eastAsia" w:asciiTheme="minorEastAsia" w:hAnsiTheme="minorEastAsia" w:eastAsiaTheme="minorEastAsia" w:cstheme="minorEastAsia"/>
          <w:spacing w:val="2"/>
          <w:sz w:val="21"/>
          <w:szCs w:val="21"/>
          <w:lang w:eastAsia="zh-CN"/>
        </w:rPr>
        <w:t>、</w:t>
      </w:r>
      <w:r>
        <w:rPr>
          <w:rFonts w:hint="eastAsia" w:asciiTheme="minorEastAsia" w:hAnsiTheme="minorEastAsia" w:eastAsiaTheme="minorEastAsia" w:cstheme="minorEastAsia"/>
          <w:spacing w:val="-1"/>
          <w:sz w:val="21"/>
          <w:szCs w:val="21"/>
          <w:lang w:eastAsia="zh-CN"/>
        </w:rPr>
        <w:t>项</w:t>
      </w:r>
      <w:r>
        <w:rPr>
          <w:rFonts w:hint="eastAsia" w:asciiTheme="minorEastAsia" w:hAnsiTheme="minorEastAsia" w:eastAsiaTheme="minorEastAsia" w:cstheme="minorEastAsia"/>
          <w:spacing w:val="2"/>
          <w:sz w:val="21"/>
          <w:szCs w:val="21"/>
          <w:lang w:eastAsia="zh-CN"/>
        </w:rPr>
        <w:t>目</w:t>
      </w:r>
      <w:r>
        <w:rPr>
          <w:rFonts w:hint="eastAsia" w:asciiTheme="minorEastAsia" w:hAnsiTheme="minorEastAsia" w:eastAsiaTheme="minorEastAsia" w:cstheme="minorEastAsia"/>
          <w:spacing w:val="-1"/>
          <w:sz w:val="21"/>
          <w:szCs w:val="21"/>
          <w:lang w:eastAsia="zh-CN"/>
        </w:rPr>
        <w:t>概</w:t>
      </w:r>
      <w:r>
        <w:rPr>
          <w:rFonts w:hint="eastAsia" w:asciiTheme="minorEastAsia" w:hAnsiTheme="minorEastAsia" w:eastAsiaTheme="minorEastAsia" w:cstheme="minorEastAsia"/>
          <w:sz w:val="21"/>
          <w:szCs w:val="21"/>
          <w:lang w:eastAsia="zh-CN"/>
        </w:rPr>
        <w:t>述</w:t>
      </w:r>
    </w:p>
    <w:p>
      <w:pPr>
        <w:pStyle w:val="21"/>
        <w:keepNext w:val="0"/>
        <w:keepLines w:val="0"/>
        <w:pageBreakBefore w:val="0"/>
        <w:widowControl w:val="0"/>
        <w:wordWrap/>
        <w:topLinePunct w:val="0"/>
        <w:bidi w:val="0"/>
        <w:adjustRightInd w:val="0"/>
        <w:spacing w:before="1" w:line="100" w:lineRule="exact"/>
        <w:jc w:val="left"/>
        <w:textAlignment w:val="auto"/>
        <w:outlineLvl w:val="9"/>
        <w:rPr>
          <w:rFonts w:hint="eastAsia" w:asciiTheme="minorEastAsia" w:hAnsiTheme="minorEastAsia" w:eastAsiaTheme="minorEastAsia" w:cstheme="minorEastAsia"/>
          <w:sz w:val="21"/>
          <w:szCs w:val="21"/>
          <w:lang w:eastAsia="zh-CN"/>
        </w:rPr>
      </w:pPr>
    </w:p>
    <w:p>
      <w:pPr>
        <w:pStyle w:val="20"/>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316" w:lineRule="auto"/>
        <w:ind w:left="278" w:leftChars="0" w:right="2583" w:rightChars="0" w:firstLine="209" w:firstLineChars="100"/>
        <w:jc w:val="left"/>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pacing w:val="-1"/>
          <w:sz w:val="21"/>
          <w:szCs w:val="21"/>
          <w:lang w:eastAsia="zh-CN"/>
        </w:rPr>
        <w:t>（一）</w:t>
      </w:r>
      <w:r>
        <w:rPr>
          <w:rFonts w:hint="eastAsia" w:asciiTheme="minorEastAsia" w:hAnsiTheme="minorEastAsia" w:eastAsiaTheme="minorEastAsia" w:cstheme="minorEastAsia"/>
          <w:b/>
          <w:bCs/>
          <w:spacing w:val="-1"/>
          <w:sz w:val="21"/>
          <w:szCs w:val="21"/>
        </w:rPr>
        <w:t>项</w:t>
      </w:r>
      <w:r>
        <w:rPr>
          <w:rFonts w:hint="eastAsia" w:asciiTheme="minorEastAsia" w:hAnsiTheme="minorEastAsia" w:eastAsiaTheme="minorEastAsia" w:cstheme="minorEastAsia"/>
          <w:b/>
          <w:bCs/>
          <w:spacing w:val="2"/>
          <w:sz w:val="21"/>
          <w:szCs w:val="21"/>
        </w:rPr>
        <w:t>目名</w:t>
      </w:r>
      <w:r>
        <w:rPr>
          <w:rFonts w:hint="eastAsia" w:asciiTheme="minorEastAsia" w:hAnsiTheme="minorEastAsia" w:eastAsiaTheme="minorEastAsia" w:cstheme="minorEastAsia"/>
          <w:b/>
          <w:bCs/>
          <w:sz w:val="21"/>
          <w:szCs w:val="21"/>
        </w:rPr>
        <w:t>称</w:t>
      </w:r>
      <w:r>
        <w:rPr>
          <w:rFonts w:hint="eastAsia" w:asciiTheme="minorEastAsia" w:hAnsiTheme="minorEastAsia" w:eastAsiaTheme="minorEastAsia" w:cstheme="minorEastAsia"/>
          <w:b/>
          <w:bCs/>
          <w:w w:val="99"/>
          <w:sz w:val="21"/>
          <w:szCs w:val="21"/>
        </w:rPr>
        <w:t xml:space="preserve"> </w:t>
      </w:r>
    </w:p>
    <w:p>
      <w:pPr>
        <w:pStyle w:val="20"/>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316" w:lineRule="auto"/>
        <w:ind w:right="2583" w:rightChars="0" w:firstLine="394" w:firstLineChars="200"/>
        <w:jc w:val="left"/>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
          <w:w w:val="95"/>
          <w:sz w:val="21"/>
          <w:szCs w:val="21"/>
          <w:lang w:eastAsia="zh-CN"/>
        </w:rPr>
        <w:t>南沙区榄核镇人</w:t>
      </w:r>
      <w:r>
        <w:rPr>
          <w:rFonts w:hint="eastAsia" w:asciiTheme="minorEastAsia" w:hAnsiTheme="minorEastAsia" w:eastAsiaTheme="minorEastAsia" w:cstheme="minorEastAsia"/>
          <w:spacing w:val="1"/>
          <w:w w:val="95"/>
          <w:sz w:val="21"/>
          <w:szCs w:val="21"/>
          <w:lang w:eastAsia="zh-CN"/>
        </w:rPr>
        <w:t>民</w:t>
      </w:r>
      <w:r>
        <w:rPr>
          <w:rFonts w:hint="eastAsia" w:asciiTheme="minorEastAsia" w:hAnsiTheme="minorEastAsia" w:eastAsiaTheme="minorEastAsia" w:cstheme="minorEastAsia"/>
          <w:spacing w:val="-1"/>
          <w:w w:val="95"/>
          <w:sz w:val="21"/>
          <w:szCs w:val="21"/>
          <w:lang w:eastAsia="zh-CN"/>
        </w:rPr>
        <w:t>政</w:t>
      </w:r>
      <w:r>
        <w:rPr>
          <w:rFonts w:hint="eastAsia" w:asciiTheme="minorEastAsia" w:hAnsiTheme="minorEastAsia" w:eastAsiaTheme="minorEastAsia" w:cstheme="minorEastAsia"/>
          <w:spacing w:val="1"/>
          <w:w w:val="95"/>
          <w:sz w:val="21"/>
          <w:szCs w:val="21"/>
          <w:lang w:eastAsia="zh-CN"/>
        </w:rPr>
        <w:t>府</w:t>
      </w:r>
      <w:r>
        <w:rPr>
          <w:rFonts w:hint="eastAsia" w:asciiTheme="minorEastAsia" w:hAnsiTheme="minorEastAsia" w:eastAsiaTheme="minorEastAsia" w:cstheme="minorEastAsia"/>
          <w:spacing w:val="-1"/>
          <w:w w:val="95"/>
          <w:sz w:val="21"/>
          <w:szCs w:val="21"/>
          <w:lang w:eastAsia="zh-CN"/>
        </w:rPr>
        <w:t>家</w:t>
      </w:r>
      <w:r>
        <w:rPr>
          <w:rFonts w:hint="eastAsia" w:asciiTheme="minorEastAsia" w:hAnsiTheme="minorEastAsia" w:eastAsiaTheme="minorEastAsia" w:cstheme="minorEastAsia"/>
          <w:spacing w:val="1"/>
          <w:w w:val="95"/>
          <w:sz w:val="21"/>
          <w:szCs w:val="21"/>
          <w:lang w:eastAsia="zh-CN"/>
        </w:rPr>
        <w:t>庭</w:t>
      </w:r>
      <w:r>
        <w:rPr>
          <w:rFonts w:hint="eastAsia" w:asciiTheme="minorEastAsia" w:hAnsiTheme="minorEastAsia" w:eastAsiaTheme="minorEastAsia" w:cstheme="minorEastAsia"/>
          <w:spacing w:val="-1"/>
          <w:w w:val="95"/>
          <w:sz w:val="21"/>
          <w:szCs w:val="21"/>
          <w:lang w:eastAsia="zh-CN"/>
        </w:rPr>
        <w:t>综</w:t>
      </w:r>
      <w:r>
        <w:rPr>
          <w:rFonts w:hint="eastAsia" w:asciiTheme="minorEastAsia" w:hAnsiTheme="minorEastAsia" w:eastAsiaTheme="minorEastAsia" w:cstheme="minorEastAsia"/>
          <w:spacing w:val="1"/>
          <w:w w:val="95"/>
          <w:sz w:val="21"/>
          <w:szCs w:val="21"/>
          <w:lang w:eastAsia="zh-CN"/>
        </w:rPr>
        <w:t>合</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采</w:t>
      </w:r>
      <w:r>
        <w:rPr>
          <w:rFonts w:hint="eastAsia" w:asciiTheme="minorEastAsia" w:hAnsiTheme="minorEastAsia" w:eastAsiaTheme="minorEastAsia" w:cstheme="minorEastAsia"/>
          <w:spacing w:val="1"/>
          <w:w w:val="95"/>
          <w:sz w:val="21"/>
          <w:szCs w:val="21"/>
          <w:lang w:eastAsia="zh-CN"/>
        </w:rPr>
        <w:t>购项目</w:t>
      </w:r>
    </w:p>
    <w:p>
      <w:pPr>
        <w:pStyle w:val="20"/>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316" w:lineRule="auto"/>
        <w:ind w:right="2583" w:rightChars="0" w:firstLine="418" w:firstLineChars="200"/>
        <w:jc w:val="left"/>
        <w:textAlignment w:val="auto"/>
        <w:outlineLvl w:val="9"/>
        <w:rPr>
          <w:rFonts w:hint="eastAsia" w:asciiTheme="minorEastAsia" w:hAnsiTheme="minorEastAsia" w:eastAsiaTheme="minorEastAsia" w:cstheme="minorEastAsia"/>
          <w:b/>
          <w:bCs/>
          <w:spacing w:val="-1"/>
          <w:sz w:val="21"/>
          <w:szCs w:val="21"/>
          <w:lang w:eastAsia="zh-CN"/>
        </w:rPr>
      </w:pPr>
      <w:r>
        <w:rPr>
          <w:rFonts w:hint="eastAsia" w:asciiTheme="minorEastAsia" w:hAnsiTheme="minorEastAsia" w:eastAsiaTheme="minorEastAsia" w:cstheme="minorEastAsia"/>
          <w:b/>
          <w:bCs/>
          <w:spacing w:val="-1"/>
          <w:sz w:val="21"/>
          <w:szCs w:val="21"/>
          <w:lang w:eastAsia="zh-CN"/>
        </w:rPr>
        <w:t xml:space="preserve">（二）项目概况 </w:t>
      </w:r>
    </w:p>
    <w:p>
      <w:pPr>
        <w:pStyle w:val="20"/>
        <w:adjustRightInd w:val="0"/>
        <w:snapToGrid w:val="0"/>
        <w:spacing w:line="316" w:lineRule="auto"/>
        <w:ind w:left="278" w:right="261" w:firstLine="420"/>
        <w:jc w:val="both"/>
        <w:rPr>
          <w:rFonts w:hint="eastAsia" w:asciiTheme="minorEastAsia" w:hAnsiTheme="minorEastAsia" w:eastAsiaTheme="minorEastAsia" w:cstheme="minorEastAsia"/>
          <w:spacing w:val="1"/>
          <w:sz w:val="21"/>
          <w:szCs w:val="21"/>
          <w:lang w:eastAsia="zh-CN"/>
        </w:rPr>
      </w:pPr>
      <w:r>
        <w:rPr>
          <w:rFonts w:hint="eastAsia" w:asciiTheme="minorEastAsia" w:hAnsiTheme="minorEastAsia" w:eastAsiaTheme="minorEastAsia" w:cstheme="minorEastAsia"/>
          <w:spacing w:val="-1"/>
          <w:w w:val="95"/>
          <w:sz w:val="21"/>
          <w:szCs w:val="21"/>
          <w:lang w:eastAsia="zh-CN"/>
        </w:rPr>
        <w:t xml:space="preserve"> </w:t>
      </w:r>
      <w:r>
        <w:rPr>
          <w:rFonts w:hint="eastAsia" w:asciiTheme="minorEastAsia" w:hAnsiTheme="minorEastAsia" w:eastAsiaTheme="minorEastAsia" w:cstheme="minorEastAsia"/>
          <w:spacing w:val="1"/>
          <w:sz w:val="21"/>
          <w:szCs w:val="21"/>
          <w:lang w:eastAsia="zh-CN"/>
        </w:rPr>
        <w:t>本项目属于服务类，为广州市南沙区榄核镇人民政府家庭综合服务采购项目，项目采购金额第一合同年度为130 万元，第二、三合同年度均为</w:t>
      </w:r>
      <w:r>
        <w:rPr>
          <w:rFonts w:hint="eastAsia" w:asciiTheme="minorEastAsia" w:hAnsiTheme="minorEastAsia" w:eastAsiaTheme="minorEastAsia" w:cstheme="minorEastAsia"/>
          <w:spacing w:val="1"/>
          <w:sz w:val="21"/>
          <w:szCs w:val="21"/>
          <w:lang w:val="en-US" w:eastAsia="zh-CN"/>
        </w:rPr>
        <w:t>240万元（由于现正处于</w:t>
      </w:r>
      <w:r>
        <w:rPr>
          <w:rFonts w:hint="eastAsia" w:asciiTheme="minorEastAsia" w:hAnsiTheme="minorEastAsia" w:eastAsiaTheme="minorEastAsia" w:cstheme="minorEastAsia"/>
          <w:sz w:val="21"/>
          <w:szCs w:val="21"/>
          <w:lang w:val="en-US" w:eastAsia="zh-CN"/>
        </w:rPr>
        <w:t>政策调整期，因此第二、三合同年度政策未实行调整的，仍按第一合同年度标的额执行；政策调整的，合同标的额在新的合同年度执行新的政策标准），三年采购总金额为610万元</w:t>
      </w:r>
      <w:r>
        <w:rPr>
          <w:rFonts w:hint="eastAsia" w:asciiTheme="minorEastAsia" w:hAnsiTheme="minorEastAsia" w:eastAsiaTheme="minorEastAsia" w:cstheme="minorEastAsia"/>
          <w:spacing w:val="1"/>
          <w:sz w:val="21"/>
          <w:szCs w:val="21"/>
          <w:lang w:eastAsia="zh-CN"/>
        </w:rPr>
        <w:t>。资金来源：财政拨款。投标人必须对本项目整体内容进行投标，只对本项目部分内容进行投标的将被视为无效投标，投标的计划服务总指标低过本项目规定的服务总指标（最低指标）的也将视为无效投标。</w:t>
      </w:r>
    </w:p>
    <w:p>
      <w:pPr>
        <w:pStyle w:val="20"/>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316" w:lineRule="auto"/>
        <w:ind w:right="2583" w:rightChars="0" w:firstLine="418" w:firstLineChars="200"/>
        <w:jc w:val="left"/>
        <w:textAlignment w:val="auto"/>
        <w:outlineLvl w:val="9"/>
        <w:rPr>
          <w:rFonts w:hint="eastAsia" w:asciiTheme="minorEastAsia" w:hAnsiTheme="minorEastAsia" w:eastAsiaTheme="minorEastAsia" w:cstheme="minorEastAsia"/>
          <w:b/>
          <w:bCs/>
          <w:spacing w:val="-1"/>
          <w:sz w:val="21"/>
          <w:szCs w:val="21"/>
          <w:lang w:eastAsia="zh-CN"/>
        </w:rPr>
      </w:pPr>
      <w:r>
        <w:rPr>
          <w:rFonts w:hint="eastAsia" w:asciiTheme="minorEastAsia" w:hAnsiTheme="minorEastAsia" w:eastAsiaTheme="minorEastAsia" w:cstheme="minorEastAsia"/>
          <w:b/>
          <w:bCs/>
          <w:spacing w:val="-1"/>
          <w:sz w:val="21"/>
          <w:szCs w:val="21"/>
          <w:lang w:eastAsia="zh-CN"/>
        </w:rPr>
        <w:t>（三）概要</w:t>
      </w:r>
    </w:p>
    <w:p>
      <w:pPr>
        <w:pStyle w:val="21"/>
        <w:adjustRightInd w:val="0"/>
        <w:snapToGrid w:val="0"/>
        <w:spacing w:before="1" w:line="100" w:lineRule="exact"/>
        <w:rPr>
          <w:rFonts w:hint="eastAsia" w:asciiTheme="minorEastAsia" w:hAnsiTheme="minorEastAsia" w:eastAsiaTheme="minorEastAsia" w:cstheme="minorEastAsia"/>
          <w:sz w:val="21"/>
          <w:szCs w:val="21"/>
          <w:lang w:eastAsia="zh-CN"/>
        </w:rPr>
      </w:pPr>
    </w:p>
    <w:p>
      <w:pPr>
        <w:pStyle w:val="20"/>
        <w:adjustRightInd w:val="0"/>
        <w:snapToGrid w:val="0"/>
        <w:spacing w:line="316" w:lineRule="auto"/>
        <w:ind w:left="278" w:right="261" w:firstLine="420"/>
        <w:jc w:val="both"/>
        <w:rPr>
          <w:rFonts w:hint="eastAsia" w:asciiTheme="minorEastAsia" w:hAnsiTheme="minorEastAsia" w:eastAsiaTheme="minorEastAsia" w:cstheme="minorEastAsia"/>
          <w:spacing w:val="1"/>
          <w:sz w:val="21"/>
          <w:szCs w:val="21"/>
          <w:lang w:eastAsia="zh-CN"/>
        </w:rPr>
      </w:pPr>
      <w:r>
        <w:rPr>
          <w:rFonts w:hint="eastAsia" w:asciiTheme="minorEastAsia" w:hAnsiTheme="minorEastAsia" w:eastAsiaTheme="minorEastAsia" w:cstheme="minorEastAsia"/>
          <w:spacing w:val="1"/>
          <w:sz w:val="21"/>
          <w:szCs w:val="21"/>
          <w:lang w:eastAsia="zh-CN"/>
        </w:rPr>
        <w:t xml:space="preserve"> 1、根据《中共广州市委 广州市人民政府关于全面推进街道、社区服务管理改革创新的意见》（穗字〔2011〕14号）及《中共广州市委办公厅 广州市人民政府办公厅印发&lt;关于加快街道家庭综合服务中心建设的实施办法&gt;的通知》（穗办〔2011〕22号）的精神。南沙区政府积极响应广州市政府号召，颁发了《南沙区镇街家庭综合服务中心运营及经费补助实施方案》（穗南民【2012】5号）文件，全面推动家庭综合服务中心的建设，采用政府购买服务的运作模式，通过政府采购的公开招标形式向社工类社会组织进行招标采购。</w:t>
      </w:r>
    </w:p>
    <w:p>
      <w:pPr>
        <w:pStyle w:val="20"/>
        <w:adjustRightInd w:val="0"/>
        <w:snapToGrid w:val="0"/>
        <w:spacing w:line="316" w:lineRule="auto"/>
        <w:ind w:left="278" w:right="261" w:firstLine="420"/>
        <w:jc w:val="both"/>
        <w:rPr>
          <w:rFonts w:hint="eastAsia" w:asciiTheme="minorEastAsia" w:hAnsiTheme="minorEastAsia" w:eastAsiaTheme="minorEastAsia" w:cstheme="minorEastAsia"/>
          <w:spacing w:val="1"/>
          <w:sz w:val="21"/>
          <w:szCs w:val="21"/>
          <w:lang w:eastAsia="zh-CN"/>
        </w:rPr>
      </w:pPr>
      <w:r>
        <w:rPr>
          <w:rFonts w:hint="eastAsia" w:asciiTheme="minorEastAsia" w:hAnsiTheme="minorEastAsia" w:eastAsiaTheme="minorEastAsia" w:cstheme="minorEastAsia"/>
          <w:spacing w:val="1"/>
          <w:sz w:val="21"/>
          <w:szCs w:val="21"/>
          <w:lang w:eastAsia="zh-CN"/>
        </w:rPr>
        <w:t xml:space="preserve"> 2、本镇基本情况 </w:t>
      </w:r>
    </w:p>
    <w:p>
      <w:pPr>
        <w:pStyle w:val="20"/>
        <w:adjustRightInd w:val="0"/>
        <w:snapToGrid w:val="0"/>
        <w:spacing w:line="316" w:lineRule="auto"/>
        <w:ind w:left="278" w:right="261" w:firstLine="420"/>
        <w:jc w:val="both"/>
        <w:rPr>
          <w:rFonts w:hint="eastAsia" w:asciiTheme="minorEastAsia" w:hAnsiTheme="minorEastAsia" w:eastAsiaTheme="minorEastAsia" w:cstheme="minorEastAsia"/>
          <w:spacing w:val="1"/>
          <w:sz w:val="21"/>
          <w:szCs w:val="21"/>
          <w:lang w:eastAsia="zh-CN"/>
        </w:rPr>
      </w:pPr>
      <w:r>
        <w:rPr>
          <w:rFonts w:hint="eastAsia" w:asciiTheme="minorEastAsia" w:hAnsiTheme="minorEastAsia" w:eastAsiaTheme="minorEastAsia" w:cstheme="minorEastAsia"/>
          <w:spacing w:val="1"/>
          <w:sz w:val="21"/>
          <w:szCs w:val="21"/>
          <w:lang w:eastAsia="zh-CN"/>
        </w:rPr>
        <w:t xml:space="preserve"> 榄核镇位于珠江三角洲中心地带，与国家一级港口南沙港、番禺莲花港和佛山市顺德容奇港方圆15公里;东邻东莞深圳，南邻珠海，西与佛山顺德中心城区接壤，北连广州番禺中心城区。榄核镇交通便捷，区位优势明显，约一个多小时车程可抵达珠三角任何一座城市。境内河道纵横，水土肥美，素有“鱼米之乡”的美誉。镇域总面积74.48平方公里，耕地面积50940亩，鱼塘养殖面积13190亩。辖内有23个行政村、1个居委会、2个农场。全镇现有人口13万多人，其中户籍人口5.2万人，外来人口8万多人。榄核镇是广州市唯一的革命老区，人民音乐家冼星海的故乡。2004年被建设部等六部委确定为全国重点镇。2007年成为广东省教育强镇。2009年6月被确定为广东省中心镇。榄核镇是人民音乐家冼星海的故乡。</w:t>
      </w:r>
    </w:p>
    <w:p>
      <w:pPr>
        <w:pStyle w:val="20"/>
        <w:adjustRightInd w:val="0"/>
        <w:snapToGrid w:val="0"/>
        <w:spacing w:line="316" w:lineRule="auto"/>
        <w:ind w:left="278" w:right="261" w:firstLine="420"/>
        <w:jc w:val="both"/>
        <w:rPr>
          <w:rFonts w:hint="eastAsia" w:asciiTheme="minorEastAsia" w:hAnsiTheme="minorEastAsia" w:eastAsiaTheme="minorEastAsia" w:cstheme="minorEastAsia"/>
          <w:spacing w:val="1"/>
          <w:sz w:val="21"/>
          <w:szCs w:val="21"/>
          <w:lang w:eastAsia="zh-CN"/>
        </w:rPr>
      </w:pPr>
      <w:r>
        <w:rPr>
          <w:rFonts w:hint="eastAsia" w:asciiTheme="minorEastAsia" w:hAnsiTheme="minorEastAsia" w:eastAsiaTheme="minorEastAsia" w:cstheme="minorEastAsia"/>
          <w:spacing w:val="1"/>
          <w:sz w:val="21"/>
          <w:szCs w:val="21"/>
          <w:lang w:eastAsia="zh-CN"/>
        </w:rPr>
        <w:t>　榄核镇现有公办初级中学2所，学生2336人，公办小学6所，学生4197人。省级示范性成人文化学校1所，民办九年一贯制学校1所，学生1588人。幼儿园18所，其中公办1所，村办1所，民办16所。全镇所有中小学校都达到广州市规范化学校标准。</w:t>
      </w:r>
    </w:p>
    <w:p>
      <w:pPr>
        <w:pStyle w:val="20"/>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316" w:lineRule="auto"/>
        <w:ind w:right="2583" w:rightChars="0" w:firstLine="418" w:firstLineChars="200"/>
        <w:jc w:val="left"/>
        <w:textAlignment w:val="auto"/>
        <w:outlineLvl w:val="9"/>
        <w:rPr>
          <w:rFonts w:hint="eastAsia" w:asciiTheme="minorEastAsia" w:hAnsiTheme="minorEastAsia" w:eastAsiaTheme="minorEastAsia" w:cstheme="minorEastAsia"/>
          <w:b/>
          <w:bCs/>
          <w:spacing w:val="-1"/>
          <w:sz w:val="21"/>
          <w:szCs w:val="21"/>
          <w:lang w:eastAsia="zh-CN"/>
        </w:rPr>
      </w:pPr>
      <w:r>
        <w:rPr>
          <w:rFonts w:hint="eastAsia" w:asciiTheme="minorEastAsia" w:hAnsiTheme="minorEastAsia" w:eastAsiaTheme="minorEastAsia" w:cstheme="minorEastAsia"/>
          <w:b/>
          <w:bCs/>
          <w:spacing w:val="-1"/>
          <w:sz w:val="21"/>
          <w:szCs w:val="21"/>
          <w:lang w:eastAsia="zh-CN"/>
        </w:rPr>
        <w:t>（四）服务项目内容一览</w:t>
      </w:r>
    </w:p>
    <w:tbl>
      <w:tblPr>
        <w:tblStyle w:val="14"/>
        <w:tblpPr w:leftFromText="180" w:rightFromText="180" w:vertAnchor="text" w:tblpX="115" w:tblpY="54"/>
        <w:tblOverlap w:val="never"/>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366"/>
        <w:gridCol w:w="1827"/>
        <w:gridCol w:w="1689"/>
        <w:gridCol w:w="1728"/>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653" w:type="dxa"/>
            <w:vAlign w:val="top"/>
          </w:tcPr>
          <w:p>
            <w:pPr>
              <w:adjustRightInd w:val="0"/>
              <w:snapToGrid w:val="0"/>
              <w:spacing w:line="360" w:lineRule="auto"/>
              <w:ind w:firstLine="420" w:firstLineChars="200"/>
              <w:jc w:val="center"/>
              <w:rPr>
                <w:rFonts w:hint="eastAsia" w:ascii="宋体" w:hAnsi="宋体"/>
                <w:bCs/>
                <w:szCs w:val="21"/>
                <w:lang w:eastAsia="zh-CN"/>
              </w:rPr>
            </w:pPr>
            <w:r>
              <w:rPr>
                <w:rFonts w:hint="eastAsia" w:ascii="宋体" w:hAnsi="宋体"/>
                <w:bCs/>
                <w:szCs w:val="21"/>
                <w:lang w:eastAsia="zh-CN"/>
              </w:rPr>
              <w:t>服务项目</w:t>
            </w:r>
          </w:p>
        </w:tc>
        <w:tc>
          <w:tcPr>
            <w:tcW w:w="1366" w:type="dxa"/>
            <w:vAlign w:val="top"/>
          </w:tcPr>
          <w:p>
            <w:pPr>
              <w:adjustRightInd w:val="0"/>
              <w:snapToGrid w:val="0"/>
              <w:spacing w:line="360" w:lineRule="auto"/>
              <w:jc w:val="center"/>
              <w:rPr>
                <w:rFonts w:hint="eastAsia" w:ascii="宋体" w:hAnsi="宋体"/>
                <w:bCs/>
                <w:szCs w:val="21"/>
                <w:lang w:eastAsia="zh-CN"/>
              </w:rPr>
            </w:pPr>
            <w:r>
              <w:rPr>
                <w:rFonts w:hint="eastAsia" w:ascii="宋体" w:hAnsi="宋体"/>
                <w:bCs/>
                <w:szCs w:val="21"/>
                <w:lang w:eastAsia="zh-CN"/>
              </w:rPr>
              <w:t>服务时间</w:t>
            </w:r>
          </w:p>
        </w:tc>
        <w:tc>
          <w:tcPr>
            <w:tcW w:w="1827" w:type="dxa"/>
            <w:vAlign w:val="top"/>
          </w:tcPr>
          <w:p>
            <w:pPr>
              <w:adjustRightInd w:val="0"/>
              <w:snapToGrid w:val="0"/>
              <w:spacing w:line="360" w:lineRule="auto"/>
              <w:ind w:firstLine="420" w:firstLineChars="200"/>
              <w:jc w:val="center"/>
              <w:rPr>
                <w:rFonts w:hint="eastAsia" w:ascii="宋体" w:hAnsi="宋体"/>
                <w:bCs/>
                <w:szCs w:val="21"/>
                <w:lang w:eastAsia="zh-CN"/>
              </w:rPr>
            </w:pPr>
            <w:r>
              <w:rPr>
                <w:rFonts w:hint="eastAsia" w:ascii="宋体" w:hAnsi="宋体"/>
                <w:bCs/>
                <w:szCs w:val="21"/>
                <w:lang w:eastAsia="zh-CN"/>
              </w:rPr>
              <w:t>采购预算</w:t>
            </w:r>
          </w:p>
        </w:tc>
        <w:tc>
          <w:tcPr>
            <w:tcW w:w="1689" w:type="dxa"/>
            <w:vAlign w:val="top"/>
          </w:tcPr>
          <w:p>
            <w:pPr>
              <w:adjustRightInd w:val="0"/>
              <w:snapToGrid w:val="0"/>
              <w:spacing w:line="360" w:lineRule="auto"/>
              <w:jc w:val="center"/>
              <w:rPr>
                <w:rFonts w:hint="eastAsia" w:ascii="宋体" w:hAnsi="宋体"/>
                <w:bCs/>
                <w:szCs w:val="21"/>
                <w:lang w:eastAsia="zh-CN"/>
              </w:rPr>
            </w:pPr>
            <w:r>
              <w:rPr>
                <w:rFonts w:hint="eastAsia" w:ascii="宋体" w:hAnsi="宋体"/>
                <w:bCs/>
                <w:szCs w:val="21"/>
                <w:lang w:eastAsia="zh-CN"/>
              </w:rPr>
              <w:t>最低服务工时量</w:t>
            </w:r>
          </w:p>
        </w:tc>
        <w:tc>
          <w:tcPr>
            <w:tcW w:w="1728" w:type="dxa"/>
            <w:vAlign w:val="top"/>
          </w:tcPr>
          <w:p>
            <w:pPr>
              <w:adjustRightInd w:val="0"/>
              <w:snapToGrid w:val="0"/>
              <w:spacing w:line="360" w:lineRule="auto"/>
              <w:jc w:val="center"/>
              <w:rPr>
                <w:rFonts w:hint="eastAsia" w:ascii="宋体" w:hAnsi="宋体"/>
                <w:bCs/>
                <w:szCs w:val="21"/>
                <w:lang w:eastAsia="zh-CN"/>
              </w:rPr>
            </w:pPr>
            <w:r>
              <w:rPr>
                <w:rFonts w:hint="eastAsia" w:ascii="宋体" w:hAnsi="宋体"/>
                <w:bCs/>
                <w:szCs w:val="21"/>
                <w:lang w:eastAsia="zh-CN"/>
              </w:rPr>
              <w:t>最高服务工时量</w:t>
            </w:r>
          </w:p>
        </w:tc>
        <w:tc>
          <w:tcPr>
            <w:tcW w:w="1699" w:type="dxa"/>
            <w:vAlign w:val="top"/>
          </w:tcPr>
          <w:p>
            <w:pPr>
              <w:adjustRightInd w:val="0"/>
              <w:snapToGrid w:val="0"/>
              <w:spacing w:line="360" w:lineRule="auto"/>
              <w:jc w:val="center"/>
              <w:rPr>
                <w:rFonts w:hint="eastAsia" w:ascii="宋体" w:hAnsi="宋体"/>
                <w:bCs/>
                <w:szCs w:val="21"/>
                <w:lang w:eastAsia="zh-CN"/>
              </w:rPr>
            </w:pPr>
            <w:r>
              <w:rPr>
                <w:rFonts w:hint="eastAsia" w:ascii="宋体" w:hAnsi="宋体"/>
                <w:bCs/>
                <w:szCs w:val="21"/>
                <w:lang w:eastAsia="zh-CN"/>
              </w:rPr>
              <w:t>确定中标人数量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653" w:type="dxa"/>
            <w:vAlign w:val="top"/>
          </w:tcPr>
          <w:p>
            <w:pPr>
              <w:adjustRightInd w:val="0"/>
              <w:snapToGrid w:val="0"/>
              <w:spacing w:line="240" w:lineRule="auto"/>
              <w:rPr>
                <w:rFonts w:hint="eastAsia" w:ascii="宋体" w:hAnsi="宋体"/>
                <w:bCs/>
                <w:szCs w:val="21"/>
                <w:lang w:eastAsia="zh-CN"/>
              </w:rPr>
            </w:pPr>
            <w:r>
              <w:rPr>
                <w:rFonts w:hint="eastAsia" w:ascii="宋体" w:hAnsi="宋体"/>
                <w:bCs/>
                <w:szCs w:val="21"/>
                <w:lang w:eastAsia="zh-CN"/>
              </w:rPr>
              <w:t>榄核镇家庭综合服务</w:t>
            </w:r>
          </w:p>
        </w:tc>
        <w:tc>
          <w:tcPr>
            <w:tcW w:w="1366" w:type="dxa"/>
            <w:vAlign w:val="top"/>
          </w:tcPr>
          <w:p>
            <w:pPr>
              <w:adjustRightInd w:val="0"/>
              <w:snapToGrid w:val="0"/>
              <w:spacing w:line="240" w:lineRule="auto"/>
              <w:rPr>
                <w:rFonts w:hint="eastAsia" w:ascii="宋体" w:hAnsi="宋体"/>
                <w:bCs/>
                <w:szCs w:val="21"/>
                <w:lang w:eastAsia="zh-CN"/>
              </w:rPr>
            </w:pPr>
            <w:r>
              <w:rPr>
                <w:rFonts w:hint="eastAsia" w:ascii="宋体" w:hAnsi="宋体"/>
                <w:bCs/>
                <w:szCs w:val="21"/>
                <w:lang w:eastAsia="zh-CN"/>
              </w:rPr>
              <w:t>为期3年，服务合同一年一签</w:t>
            </w:r>
          </w:p>
        </w:tc>
        <w:tc>
          <w:tcPr>
            <w:tcW w:w="1827" w:type="dxa"/>
            <w:vAlign w:val="top"/>
          </w:tcPr>
          <w:p>
            <w:pPr>
              <w:adjustRightInd w:val="0"/>
              <w:snapToGrid w:val="0"/>
              <w:spacing w:line="240" w:lineRule="auto"/>
              <w:rPr>
                <w:rFonts w:hint="eastAsia" w:ascii="宋体" w:hAnsi="宋体"/>
                <w:bCs/>
                <w:szCs w:val="21"/>
                <w:lang w:eastAsia="zh-CN"/>
              </w:rPr>
            </w:pPr>
            <w:r>
              <w:rPr>
                <w:rFonts w:hint="eastAsia" w:ascii="宋体" w:hAnsi="宋体"/>
                <w:bCs/>
                <w:szCs w:val="21"/>
                <w:lang w:eastAsia="zh-CN"/>
              </w:rPr>
              <w:t>第一年：130万</w:t>
            </w:r>
          </w:p>
          <w:p>
            <w:pPr>
              <w:adjustRightInd w:val="0"/>
              <w:snapToGrid w:val="0"/>
              <w:spacing w:line="240" w:lineRule="auto"/>
              <w:rPr>
                <w:rFonts w:hint="eastAsia" w:ascii="宋体" w:hAnsi="宋体"/>
                <w:bCs/>
                <w:szCs w:val="21"/>
                <w:lang w:eastAsia="zh-CN"/>
              </w:rPr>
            </w:pPr>
            <w:r>
              <w:rPr>
                <w:rFonts w:hint="eastAsia" w:ascii="宋体" w:hAnsi="宋体"/>
                <w:bCs/>
                <w:szCs w:val="21"/>
                <w:lang w:eastAsia="zh-CN"/>
              </w:rPr>
              <w:t>第二年：240万元</w:t>
            </w:r>
          </w:p>
          <w:p>
            <w:pPr>
              <w:adjustRightInd w:val="0"/>
              <w:snapToGrid w:val="0"/>
              <w:spacing w:line="240" w:lineRule="auto"/>
              <w:rPr>
                <w:rFonts w:hint="eastAsia" w:ascii="宋体" w:hAnsi="宋体"/>
                <w:bCs/>
                <w:szCs w:val="21"/>
                <w:lang w:eastAsia="zh-CN"/>
              </w:rPr>
            </w:pPr>
            <w:r>
              <w:rPr>
                <w:rFonts w:hint="eastAsia" w:ascii="宋体" w:hAnsi="宋体"/>
                <w:bCs/>
                <w:szCs w:val="21"/>
                <w:lang w:eastAsia="zh-CN"/>
              </w:rPr>
              <w:t>第三年：240万元</w:t>
            </w:r>
          </w:p>
        </w:tc>
        <w:tc>
          <w:tcPr>
            <w:tcW w:w="1689" w:type="dxa"/>
            <w:vAlign w:val="top"/>
          </w:tcPr>
          <w:p>
            <w:pPr>
              <w:adjustRightInd w:val="0"/>
              <w:snapToGrid w:val="0"/>
              <w:spacing w:line="240" w:lineRule="auto"/>
              <w:rPr>
                <w:rFonts w:hint="eastAsia" w:ascii="宋体" w:hAnsi="宋体"/>
                <w:bCs/>
                <w:szCs w:val="21"/>
                <w:lang w:eastAsia="zh-CN"/>
              </w:rPr>
            </w:pPr>
            <w:r>
              <w:rPr>
                <w:rFonts w:hint="eastAsia" w:ascii="宋体" w:hAnsi="宋体"/>
                <w:bCs/>
                <w:szCs w:val="21"/>
                <w:lang w:eastAsia="zh-CN"/>
              </w:rPr>
              <w:t>一年工时：</w:t>
            </w:r>
            <w:r>
              <w:rPr>
                <w:rFonts w:hint="eastAsia" w:ascii="宋体" w:hAnsi="宋体"/>
                <w:bCs/>
                <w:szCs w:val="21"/>
                <w:lang w:val="en-US" w:eastAsia="zh-CN"/>
              </w:rPr>
              <w:t>14184</w:t>
            </w:r>
            <w:r>
              <w:rPr>
                <w:rFonts w:hint="eastAsia" w:ascii="宋体" w:hAnsi="宋体"/>
                <w:bCs/>
                <w:szCs w:val="21"/>
                <w:lang w:eastAsia="zh-CN"/>
              </w:rPr>
              <w:t>小时</w:t>
            </w:r>
          </w:p>
        </w:tc>
        <w:tc>
          <w:tcPr>
            <w:tcW w:w="1728" w:type="dxa"/>
            <w:vAlign w:val="top"/>
          </w:tcPr>
          <w:p>
            <w:pPr>
              <w:adjustRightInd w:val="0"/>
              <w:snapToGrid w:val="0"/>
              <w:spacing w:line="240" w:lineRule="auto"/>
              <w:rPr>
                <w:rFonts w:hint="eastAsia" w:ascii="宋体" w:hAnsi="宋体"/>
                <w:bCs/>
                <w:szCs w:val="21"/>
                <w:lang w:eastAsia="zh-CN"/>
              </w:rPr>
            </w:pPr>
            <w:r>
              <w:rPr>
                <w:rFonts w:hint="eastAsia" w:ascii="宋体" w:hAnsi="宋体"/>
                <w:bCs/>
                <w:szCs w:val="21"/>
                <w:lang w:eastAsia="zh-CN"/>
              </w:rPr>
              <w:t>一年工时：</w:t>
            </w:r>
            <w:r>
              <w:rPr>
                <w:rFonts w:hint="eastAsia" w:ascii="宋体" w:hAnsi="宋体"/>
                <w:bCs/>
                <w:szCs w:val="21"/>
                <w:lang w:val="en-US" w:eastAsia="zh-CN"/>
              </w:rPr>
              <w:t>19404</w:t>
            </w:r>
            <w:r>
              <w:rPr>
                <w:rFonts w:hint="eastAsia" w:ascii="宋体" w:hAnsi="宋体"/>
                <w:bCs/>
                <w:szCs w:val="21"/>
                <w:lang w:eastAsia="zh-CN"/>
              </w:rPr>
              <w:t>小时</w:t>
            </w:r>
          </w:p>
        </w:tc>
        <w:tc>
          <w:tcPr>
            <w:tcW w:w="1699" w:type="dxa"/>
            <w:vAlign w:val="top"/>
          </w:tcPr>
          <w:p>
            <w:pPr>
              <w:adjustRightInd w:val="0"/>
              <w:snapToGrid w:val="0"/>
              <w:spacing w:line="240" w:lineRule="auto"/>
              <w:ind w:firstLine="420" w:firstLineChars="200"/>
              <w:rPr>
                <w:rFonts w:hint="eastAsia" w:ascii="宋体" w:hAnsi="宋体"/>
                <w:bCs/>
                <w:szCs w:val="21"/>
                <w:lang w:eastAsia="zh-CN"/>
              </w:rPr>
            </w:pPr>
            <w:r>
              <w:rPr>
                <w:rFonts w:hint="eastAsia" w:ascii="宋体" w:hAnsi="宋体"/>
                <w:bCs/>
                <w:szCs w:val="21"/>
                <w:lang w:eastAsia="zh-CN"/>
              </w:rPr>
              <w:t>一家</w:t>
            </w:r>
          </w:p>
        </w:tc>
      </w:tr>
    </w:tbl>
    <w:p>
      <w:pPr>
        <w:pStyle w:val="20"/>
        <w:spacing w:before="51" w:line="316" w:lineRule="auto"/>
        <w:ind w:left="0" w:right="198"/>
        <w:jc w:val="both"/>
        <w:rPr>
          <w:rFonts w:hint="eastAsia" w:asciiTheme="minorEastAsia" w:hAnsiTheme="minorEastAsia" w:eastAsiaTheme="minorEastAsia" w:cstheme="minorEastAsia"/>
          <w:spacing w:val="2"/>
          <w:sz w:val="21"/>
          <w:szCs w:val="21"/>
          <w:lang w:eastAsia="zh-CN"/>
        </w:rPr>
      </w:pPr>
    </w:p>
    <w:p>
      <w:pPr>
        <w:pStyle w:val="20"/>
        <w:spacing w:before="51" w:line="316" w:lineRule="auto"/>
        <w:ind w:left="0" w:right="198"/>
        <w:jc w:val="both"/>
        <w:rPr>
          <w:rFonts w:hint="eastAsia" w:asciiTheme="minorEastAsia" w:hAnsiTheme="minorEastAsia" w:eastAsiaTheme="minorEastAsia" w:cstheme="minorEastAsia"/>
          <w:color w:val="00B0F0"/>
          <w:w w:val="99"/>
          <w:sz w:val="21"/>
          <w:szCs w:val="21"/>
          <w:lang w:eastAsia="zh-CN"/>
        </w:rPr>
      </w:pPr>
      <w:r>
        <w:rPr>
          <w:rFonts w:hint="eastAsia" w:asciiTheme="minorEastAsia" w:hAnsiTheme="minorEastAsia" w:eastAsiaTheme="minorEastAsia" w:cstheme="minorEastAsia"/>
          <w:spacing w:val="2"/>
          <w:sz w:val="21"/>
          <w:szCs w:val="21"/>
          <w:lang w:eastAsia="zh-CN"/>
        </w:rPr>
        <w:t xml:space="preserve">   </w:t>
      </w:r>
      <w:r>
        <w:rPr>
          <w:rFonts w:hint="eastAsia" w:asciiTheme="minorEastAsia" w:hAnsiTheme="minorEastAsia" w:eastAsiaTheme="minorEastAsia" w:cstheme="minorEastAsia"/>
          <w:color w:val="auto"/>
          <w:spacing w:val="2"/>
          <w:sz w:val="21"/>
          <w:szCs w:val="21"/>
          <w:lang w:eastAsia="zh-CN"/>
        </w:rPr>
        <w:t xml:space="preserve"> 注：榄核镇家庭综合服</w:t>
      </w:r>
      <w:r>
        <w:rPr>
          <w:rFonts w:hint="eastAsia" w:asciiTheme="minorEastAsia" w:hAnsiTheme="minorEastAsia" w:eastAsiaTheme="minorEastAsia" w:cstheme="minorEastAsia"/>
          <w:color w:val="auto"/>
          <w:spacing w:val="-1"/>
          <w:sz w:val="21"/>
          <w:szCs w:val="21"/>
          <w:lang w:eastAsia="zh-CN"/>
        </w:rPr>
        <w:t>务</w:t>
      </w:r>
      <w:r>
        <w:rPr>
          <w:rFonts w:hint="eastAsia" w:asciiTheme="minorEastAsia" w:hAnsiTheme="minorEastAsia" w:eastAsiaTheme="minorEastAsia" w:cstheme="minorEastAsia"/>
          <w:color w:val="auto"/>
          <w:spacing w:val="2"/>
          <w:sz w:val="21"/>
          <w:szCs w:val="21"/>
          <w:lang w:eastAsia="zh-CN"/>
        </w:rPr>
        <w:t>项目每年定额投</w:t>
      </w:r>
      <w:r>
        <w:rPr>
          <w:rFonts w:hint="eastAsia" w:asciiTheme="minorEastAsia" w:hAnsiTheme="minorEastAsia" w:eastAsiaTheme="minorEastAsia" w:cstheme="minorEastAsia"/>
          <w:color w:val="auto"/>
          <w:sz w:val="21"/>
          <w:szCs w:val="21"/>
          <w:lang w:eastAsia="zh-CN"/>
        </w:rPr>
        <w:t>入</w:t>
      </w:r>
      <w:r>
        <w:rPr>
          <w:rFonts w:hint="eastAsia" w:asciiTheme="minorEastAsia" w:hAnsiTheme="minorEastAsia" w:eastAsiaTheme="minorEastAsia" w:cstheme="minorEastAsia"/>
          <w:color w:val="auto"/>
          <w:spacing w:val="-67"/>
          <w:sz w:val="21"/>
          <w:szCs w:val="21"/>
          <w:lang w:eastAsia="zh-CN"/>
        </w:rPr>
        <w:t xml:space="preserve"> </w:t>
      </w:r>
      <w:r>
        <w:rPr>
          <w:rFonts w:hint="eastAsia" w:asciiTheme="minorEastAsia" w:hAnsiTheme="minorEastAsia" w:eastAsiaTheme="minorEastAsia" w:cstheme="minorEastAsia"/>
          <w:color w:val="auto"/>
          <w:spacing w:val="1"/>
          <w:sz w:val="21"/>
          <w:szCs w:val="21"/>
          <w:lang w:eastAsia="zh-CN"/>
        </w:rPr>
        <w:t>13</w:t>
      </w:r>
      <w:r>
        <w:rPr>
          <w:rFonts w:hint="eastAsia" w:asciiTheme="minorEastAsia" w:hAnsiTheme="minorEastAsia" w:eastAsiaTheme="minorEastAsia" w:cstheme="minorEastAsia"/>
          <w:color w:val="auto"/>
          <w:sz w:val="21"/>
          <w:szCs w:val="21"/>
          <w:lang w:eastAsia="zh-CN"/>
        </w:rPr>
        <w:t>0</w:t>
      </w:r>
      <w:r>
        <w:rPr>
          <w:rFonts w:hint="eastAsia" w:asciiTheme="minorEastAsia" w:hAnsiTheme="minorEastAsia" w:eastAsiaTheme="minorEastAsia" w:cstheme="minorEastAsia"/>
          <w:color w:val="auto"/>
          <w:spacing w:val="-68"/>
          <w:sz w:val="21"/>
          <w:szCs w:val="21"/>
          <w:lang w:eastAsia="zh-CN"/>
        </w:rPr>
        <w:t xml:space="preserve"> </w:t>
      </w:r>
      <w:r>
        <w:rPr>
          <w:rFonts w:hint="eastAsia" w:asciiTheme="minorEastAsia" w:hAnsiTheme="minorEastAsia" w:eastAsiaTheme="minorEastAsia" w:cstheme="minorEastAsia"/>
          <w:color w:val="auto"/>
          <w:spacing w:val="2"/>
          <w:sz w:val="21"/>
          <w:szCs w:val="21"/>
          <w:lang w:eastAsia="zh-CN"/>
        </w:rPr>
        <w:t>万元</w:t>
      </w:r>
      <w:r>
        <w:rPr>
          <w:rFonts w:hint="eastAsia" w:asciiTheme="minorEastAsia" w:hAnsiTheme="minorEastAsia" w:eastAsiaTheme="minorEastAsia" w:cstheme="minorEastAsia"/>
          <w:color w:val="auto"/>
          <w:spacing w:val="1"/>
          <w:sz w:val="21"/>
          <w:szCs w:val="21"/>
          <w:lang w:eastAsia="zh-CN"/>
        </w:rPr>
        <w:t>,</w:t>
      </w:r>
      <w:r>
        <w:rPr>
          <w:rFonts w:hint="eastAsia" w:asciiTheme="minorEastAsia" w:hAnsiTheme="minorEastAsia" w:eastAsiaTheme="minorEastAsia" w:cstheme="minorEastAsia"/>
          <w:color w:val="auto"/>
          <w:spacing w:val="2"/>
          <w:sz w:val="21"/>
          <w:szCs w:val="21"/>
          <w:lang w:eastAsia="zh-CN"/>
        </w:rPr>
        <w:t>要求</w:t>
      </w:r>
      <w:r>
        <w:rPr>
          <w:rFonts w:hint="eastAsia" w:asciiTheme="minorEastAsia" w:hAnsiTheme="minorEastAsia" w:eastAsiaTheme="minorEastAsia" w:cstheme="minorEastAsia"/>
          <w:color w:val="auto"/>
          <w:spacing w:val="-1"/>
          <w:sz w:val="21"/>
          <w:szCs w:val="21"/>
          <w:lang w:eastAsia="zh-CN"/>
        </w:rPr>
        <w:t>项</w:t>
      </w:r>
      <w:r>
        <w:rPr>
          <w:rFonts w:hint="eastAsia" w:asciiTheme="minorEastAsia" w:hAnsiTheme="minorEastAsia" w:eastAsiaTheme="minorEastAsia" w:cstheme="minorEastAsia"/>
          <w:color w:val="auto"/>
          <w:spacing w:val="2"/>
          <w:sz w:val="21"/>
          <w:szCs w:val="21"/>
          <w:lang w:eastAsia="zh-CN"/>
        </w:rPr>
        <w:t>目团队配</w:t>
      </w:r>
      <w:r>
        <w:rPr>
          <w:rFonts w:hint="eastAsia" w:asciiTheme="minorEastAsia" w:hAnsiTheme="minorEastAsia" w:eastAsiaTheme="minorEastAsia" w:cstheme="minorEastAsia"/>
          <w:color w:val="auto"/>
          <w:sz w:val="21"/>
          <w:szCs w:val="21"/>
          <w:lang w:eastAsia="zh-CN"/>
        </w:rPr>
        <w:t>备</w:t>
      </w:r>
      <w:r>
        <w:rPr>
          <w:rFonts w:hint="eastAsia" w:asciiTheme="minorEastAsia" w:hAnsiTheme="minorEastAsia" w:eastAsiaTheme="minorEastAsia" w:cstheme="minorEastAsia"/>
          <w:color w:val="auto"/>
          <w:spacing w:val="-65"/>
          <w:sz w:val="21"/>
          <w:szCs w:val="21"/>
          <w:lang w:eastAsia="zh-CN"/>
        </w:rPr>
        <w:t xml:space="preserve"> </w:t>
      </w:r>
      <w:r>
        <w:rPr>
          <w:rFonts w:hint="eastAsia" w:asciiTheme="minorEastAsia" w:hAnsiTheme="minorEastAsia" w:eastAsiaTheme="minorEastAsia" w:cstheme="minorEastAsia"/>
          <w:color w:val="auto"/>
          <w:spacing w:val="1"/>
          <w:sz w:val="21"/>
          <w:szCs w:val="21"/>
          <w:lang w:val="en-US" w:eastAsia="zh-CN"/>
        </w:rPr>
        <w:t>13</w:t>
      </w:r>
      <w:r>
        <w:rPr>
          <w:rFonts w:hint="eastAsia" w:asciiTheme="minorEastAsia" w:hAnsiTheme="minorEastAsia" w:eastAsiaTheme="minorEastAsia" w:cstheme="minorEastAsia"/>
          <w:color w:val="auto"/>
          <w:spacing w:val="2"/>
          <w:sz w:val="21"/>
          <w:szCs w:val="21"/>
          <w:lang w:eastAsia="zh-CN"/>
        </w:rPr>
        <w:t>名工作人</w:t>
      </w:r>
      <w:r>
        <w:rPr>
          <w:rFonts w:hint="eastAsia" w:asciiTheme="minorEastAsia" w:hAnsiTheme="minorEastAsia" w:eastAsiaTheme="minorEastAsia" w:cstheme="minorEastAsia"/>
          <w:color w:val="auto"/>
          <w:spacing w:val="-1"/>
          <w:sz w:val="21"/>
          <w:szCs w:val="21"/>
          <w:lang w:eastAsia="zh-CN"/>
        </w:rPr>
        <w:t>员</w:t>
      </w:r>
      <w:r>
        <w:rPr>
          <w:rFonts w:hint="eastAsia" w:asciiTheme="minorEastAsia" w:hAnsiTheme="minorEastAsia" w:eastAsiaTheme="minorEastAsia" w:cstheme="minorEastAsia"/>
          <w:sz w:val="21"/>
          <w:szCs w:val="21"/>
          <w:lang w:val="en-US" w:eastAsia="zh-CN"/>
        </w:rPr>
        <w:t>（需安排镇政府指派的4名工作人员）</w:t>
      </w:r>
      <w:r>
        <w:rPr>
          <w:rFonts w:hint="eastAsia" w:asciiTheme="minorEastAsia" w:hAnsiTheme="minorEastAsia" w:eastAsiaTheme="minorEastAsia" w:cstheme="minorEastAsia"/>
          <w:color w:val="auto"/>
          <w:spacing w:val="1"/>
          <w:sz w:val="21"/>
          <w:szCs w:val="21"/>
          <w:lang w:eastAsia="zh-CN"/>
        </w:rPr>
        <w:t>,</w:t>
      </w:r>
      <w:r>
        <w:rPr>
          <w:rFonts w:hint="eastAsia" w:asciiTheme="minorEastAsia" w:hAnsiTheme="minorEastAsia" w:eastAsiaTheme="minorEastAsia" w:cstheme="minorEastAsia"/>
          <w:color w:val="auto"/>
          <w:spacing w:val="2"/>
          <w:sz w:val="21"/>
          <w:szCs w:val="21"/>
          <w:lang w:eastAsia="zh-CN"/>
        </w:rPr>
        <w:t>其</w:t>
      </w:r>
      <w:r>
        <w:rPr>
          <w:rFonts w:hint="eastAsia" w:asciiTheme="minorEastAsia" w:hAnsiTheme="minorEastAsia" w:eastAsiaTheme="minorEastAsia" w:cstheme="minorEastAsia"/>
          <w:color w:val="auto"/>
          <w:sz w:val="21"/>
          <w:szCs w:val="21"/>
          <w:lang w:eastAsia="zh-CN"/>
        </w:rPr>
        <w:t>中专业社工至少</w:t>
      </w:r>
      <w:r>
        <w:rPr>
          <w:rFonts w:hint="eastAsia" w:asciiTheme="minorEastAsia" w:hAnsiTheme="minorEastAsia" w:eastAsiaTheme="minorEastAsia" w:cstheme="minorEastAsia"/>
          <w:color w:val="auto"/>
          <w:sz w:val="21"/>
          <w:szCs w:val="21"/>
          <w:lang w:val="en-US" w:eastAsia="zh-CN"/>
        </w:rPr>
        <w:t>9名。</w:t>
      </w:r>
      <w:r>
        <w:rPr>
          <w:rFonts w:hint="eastAsia" w:asciiTheme="minorEastAsia" w:hAnsiTheme="minorEastAsia" w:eastAsiaTheme="minorEastAsia" w:cstheme="minorEastAsia"/>
          <w:color w:val="auto"/>
          <w:spacing w:val="-1"/>
          <w:w w:val="95"/>
          <w:sz w:val="21"/>
          <w:szCs w:val="21"/>
          <w:lang w:eastAsia="zh-CN"/>
        </w:rPr>
        <w:t>招</w:t>
      </w:r>
      <w:r>
        <w:rPr>
          <w:rFonts w:hint="eastAsia" w:asciiTheme="minorEastAsia" w:hAnsiTheme="minorEastAsia" w:eastAsiaTheme="minorEastAsia" w:cstheme="minorEastAsia"/>
          <w:color w:val="auto"/>
          <w:spacing w:val="1"/>
          <w:w w:val="95"/>
          <w:sz w:val="21"/>
          <w:szCs w:val="21"/>
          <w:lang w:eastAsia="zh-CN"/>
        </w:rPr>
        <w:t>标</w:t>
      </w:r>
      <w:r>
        <w:rPr>
          <w:rFonts w:hint="eastAsia" w:asciiTheme="minorEastAsia" w:hAnsiTheme="minorEastAsia" w:eastAsiaTheme="minorEastAsia" w:cstheme="minorEastAsia"/>
          <w:color w:val="auto"/>
          <w:spacing w:val="-1"/>
          <w:w w:val="95"/>
          <w:sz w:val="21"/>
          <w:szCs w:val="21"/>
          <w:lang w:eastAsia="zh-CN"/>
        </w:rPr>
        <w:t>文</w:t>
      </w:r>
      <w:r>
        <w:rPr>
          <w:rFonts w:hint="eastAsia" w:asciiTheme="minorEastAsia" w:hAnsiTheme="minorEastAsia" w:eastAsiaTheme="minorEastAsia" w:cstheme="minorEastAsia"/>
          <w:color w:val="auto"/>
          <w:spacing w:val="1"/>
          <w:w w:val="95"/>
          <w:sz w:val="21"/>
          <w:szCs w:val="21"/>
          <w:lang w:eastAsia="zh-CN"/>
        </w:rPr>
        <w:t>件</w:t>
      </w:r>
      <w:r>
        <w:rPr>
          <w:rFonts w:hint="eastAsia" w:asciiTheme="minorEastAsia" w:hAnsiTheme="minorEastAsia" w:eastAsiaTheme="minorEastAsia" w:cstheme="minorEastAsia"/>
          <w:color w:val="auto"/>
          <w:spacing w:val="-1"/>
          <w:w w:val="95"/>
          <w:sz w:val="21"/>
          <w:szCs w:val="21"/>
          <w:lang w:eastAsia="zh-CN"/>
        </w:rPr>
        <w:t>要</w:t>
      </w:r>
      <w:r>
        <w:rPr>
          <w:rFonts w:hint="eastAsia" w:asciiTheme="minorEastAsia" w:hAnsiTheme="minorEastAsia" w:eastAsiaTheme="minorEastAsia" w:cstheme="minorEastAsia"/>
          <w:color w:val="auto"/>
          <w:spacing w:val="1"/>
          <w:w w:val="95"/>
          <w:sz w:val="21"/>
          <w:szCs w:val="21"/>
          <w:lang w:eastAsia="zh-CN"/>
        </w:rPr>
        <w:t>求</w:t>
      </w:r>
      <w:r>
        <w:rPr>
          <w:rFonts w:hint="eastAsia" w:asciiTheme="minorEastAsia" w:hAnsiTheme="minorEastAsia" w:eastAsiaTheme="minorEastAsia" w:cstheme="minorEastAsia"/>
          <w:color w:val="auto"/>
          <w:spacing w:val="-1"/>
          <w:w w:val="95"/>
          <w:sz w:val="21"/>
          <w:szCs w:val="21"/>
          <w:lang w:eastAsia="zh-CN"/>
        </w:rPr>
        <w:t>的</w:t>
      </w:r>
      <w:r>
        <w:rPr>
          <w:rFonts w:hint="eastAsia" w:asciiTheme="minorEastAsia" w:hAnsiTheme="minorEastAsia" w:eastAsiaTheme="minorEastAsia" w:cstheme="minorEastAsia"/>
          <w:color w:val="auto"/>
          <w:spacing w:val="1"/>
          <w:w w:val="95"/>
          <w:sz w:val="21"/>
          <w:szCs w:val="21"/>
          <w:lang w:eastAsia="zh-CN"/>
        </w:rPr>
        <w:t>年</w:t>
      </w:r>
      <w:r>
        <w:rPr>
          <w:rFonts w:hint="eastAsia" w:asciiTheme="minorEastAsia" w:hAnsiTheme="minorEastAsia" w:eastAsiaTheme="minorEastAsia" w:cstheme="minorEastAsia"/>
          <w:color w:val="auto"/>
          <w:spacing w:val="-1"/>
          <w:w w:val="95"/>
          <w:sz w:val="21"/>
          <w:szCs w:val="21"/>
          <w:lang w:eastAsia="zh-CN"/>
        </w:rPr>
        <w:t>度</w:t>
      </w:r>
      <w:r>
        <w:rPr>
          <w:rFonts w:hint="eastAsia" w:asciiTheme="minorEastAsia" w:hAnsiTheme="minorEastAsia" w:eastAsiaTheme="minorEastAsia" w:cstheme="minorEastAsia"/>
          <w:color w:val="auto"/>
          <w:spacing w:val="1"/>
          <w:w w:val="95"/>
          <w:sz w:val="21"/>
          <w:szCs w:val="21"/>
          <w:lang w:eastAsia="zh-CN"/>
        </w:rPr>
        <w:t>服</w:t>
      </w:r>
      <w:r>
        <w:rPr>
          <w:rFonts w:hint="eastAsia" w:asciiTheme="minorEastAsia" w:hAnsiTheme="minorEastAsia" w:eastAsiaTheme="minorEastAsia" w:cstheme="minorEastAsia"/>
          <w:color w:val="auto"/>
          <w:spacing w:val="-1"/>
          <w:w w:val="95"/>
          <w:sz w:val="21"/>
          <w:szCs w:val="21"/>
          <w:lang w:eastAsia="zh-CN"/>
        </w:rPr>
        <w:t>务</w:t>
      </w:r>
      <w:r>
        <w:rPr>
          <w:rFonts w:hint="eastAsia" w:asciiTheme="minorEastAsia" w:hAnsiTheme="minorEastAsia" w:eastAsiaTheme="minorEastAsia" w:cstheme="minorEastAsia"/>
          <w:color w:val="auto"/>
          <w:spacing w:val="1"/>
          <w:w w:val="95"/>
          <w:sz w:val="21"/>
          <w:szCs w:val="21"/>
          <w:lang w:eastAsia="zh-CN"/>
        </w:rPr>
        <w:t>工</w:t>
      </w:r>
      <w:r>
        <w:rPr>
          <w:rFonts w:hint="eastAsia" w:asciiTheme="minorEastAsia" w:hAnsiTheme="minorEastAsia" w:eastAsiaTheme="minorEastAsia" w:cstheme="minorEastAsia"/>
          <w:color w:val="auto"/>
          <w:spacing w:val="-1"/>
          <w:w w:val="95"/>
          <w:sz w:val="21"/>
          <w:szCs w:val="21"/>
          <w:lang w:eastAsia="zh-CN"/>
        </w:rPr>
        <w:t>时</w:t>
      </w:r>
      <w:r>
        <w:rPr>
          <w:rFonts w:hint="eastAsia" w:asciiTheme="minorEastAsia" w:hAnsiTheme="minorEastAsia" w:eastAsiaTheme="minorEastAsia" w:cstheme="minorEastAsia"/>
          <w:color w:val="auto"/>
          <w:spacing w:val="1"/>
          <w:w w:val="95"/>
          <w:sz w:val="21"/>
          <w:szCs w:val="21"/>
          <w:lang w:eastAsia="zh-CN"/>
        </w:rPr>
        <w:t>应</w:t>
      </w:r>
      <w:r>
        <w:rPr>
          <w:rFonts w:hint="eastAsia" w:asciiTheme="minorEastAsia" w:hAnsiTheme="minorEastAsia" w:eastAsiaTheme="minorEastAsia" w:cstheme="minorEastAsia"/>
          <w:color w:val="auto"/>
          <w:spacing w:val="-1"/>
          <w:w w:val="95"/>
          <w:sz w:val="21"/>
          <w:szCs w:val="21"/>
          <w:lang w:eastAsia="zh-CN"/>
        </w:rPr>
        <w:t>按</w:t>
      </w:r>
      <w:r>
        <w:rPr>
          <w:rFonts w:hint="eastAsia" w:asciiTheme="minorEastAsia" w:hAnsiTheme="minorEastAsia" w:eastAsiaTheme="minorEastAsia" w:cstheme="minorEastAsia"/>
          <w:color w:val="auto"/>
          <w:spacing w:val="1"/>
          <w:w w:val="95"/>
          <w:sz w:val="21"/>
          <w:szCs w:val="21"/>
          <w:lang w:eastAsia="zh-CN"/>
        </w:rPr>
        <w:t>照</w:t>
      </w:r>
      <w:r>
        <w:rPr>
          <w:rFonts w:hint="eastAsia" w:asciiTheme="minorEastAsia" w:hAnsiTheme="minorEastAsia" w:eastAsiaTheme="minorEastAsia" w:cstheme="minorEastAsia"/>
          <w:color w:val="auto"/>
          <w:spacing w:val="-1"/>
          <w:w w:val="95"/>
          <w:sz w:val="21"/>
          <w:szCs w:val="21"/>
          <w:lang w:eastAsia="zh-CN"/>
        </w:rPr>
        <w:t>《</w:t>
      </w:r>
      <w:r>
        <w:rPr>
          <w:rFonts w:hint="eastAsia" w:asciiTheme="minorEastAsia" w:hAnsiTheme="minorEastAsia" w:eastAsiaTheme="minorEastAsia" w:cstheme="minorEastAsia"/>
          <w:color w:val="auto"/>
          <w:spacing w:val="1"/>
          <w:w w:val="95"/>
          <w:sz w:val="21"/>
          <w:szCs w:val="21"/>
          <w:lang w:eastAsia="zh-CN"/>
        </w:rPr>
        <w:t>广</w:t>
      </w:r>
      <w:r>
        <w:rPr>
          <w:rFonts w:hint="eastAsia" w:asciiTheme="minorEastAsia" w:hAnsiTheme="minorEastAsia" w:eastAsiaTheme="minorEastAsia" w:cstheme="minorEastAsia"/>
          <w:color w:val="auto"/>
          <w:spacing w:val="-1"/>
          <w:w w:val="95"/>
          <w:sz w:val="21"/>
          <w:szCs w:val="21"/>
          <w:lang w:eastAsia="zh-CN"/>
        </w:rPr>
        <w:t>州</w:t>
      </w:r>
      <w:r>
        <w:rPr>
          <w:rFonts w:hint="eastAsia" w:asciiTheme="minorEastAsia" w:hAnsiTheme="minorEastAsia" w:eastAsiaTheme="minorEastAsia" w:cstheme="minorEastAsia"/>
          <w:color w:val="auto"/>
          <w:spacing w:val="1"/>
          <w:w w:val="95"/>
          <w:sz w:val="21"/>
          <w:szCs w:val="21"/>
          <w:lang w:eastAsia="zh-CN"/>
        </w:rPr>
        <w:t>市</w:t>
      </w:r>
      <w:r>
        <w:rPr>
          <w:rFonts w:hint="eastAsia" w:asciiTheme="minorEastAsia" w:hAnsiTheme="minorEastAsia" w:eastAsiaTheme="minorEastAsia" w:cstheme="minorEastAsia"/>
          <w:color w:val="auto"/>
          <w:spacing w:val="-1"/>
          <w:w w:val="95"/>
          <w:sz w:val="21"/>
          <w:szCs w:val="21"/>
          <w:lang w:eastAsia="zh-CN"/>
        </w:rPr>
        <w:t>家</w:t>
      </w:r>
      <w:r>
        <w:rPr>
          <w:rFonts w:hint="eastAsia" w:asciiTheme="minorEastAsia" w:hAnsiTheme="minorEastAsia" w:eastAsiaTheme="minorEastAsia" w:cstheme="minorEastAsia"/>
          <w:color w:val="auto"/>
          <w:spacing w:val="1"/>
          <w:w w:val="95"/>
          <w:sz w:val="21"/>
          <w:szCs w:val="21"/>
          <w:lang w:eastAsia="zh-CN"/>
        </w:rPr>
        <w:t>庭</w:t>
      </w:r>
      <w:r>
        <w:rPr>
          <w:rFonts w:hint="eastAsia" w:asciiTheme="minorEastAsia" w:hAnsiTheme="minorEastAsia" w:eastAsiaTheme="minorEastAsia" w:cstheme="minorEastAsia"/>
          <w:color w:val="auto"/>
          <w:spacing w:val="-1"/>
          <w:w w:val="95"/>
          <w:sz w:val="21"/>
          <w:szCs w:val="21"/>
          <w:lang w:eastAsia="zh-CN"/>
        </w:rPr>
        <w:t>综</w:t>
      </w:r>
      <w:r>
        <w:rPr>
          <w:rFonts w:hint="eastAsia" w:asciiTheme="minorEastAsia" w:hAnsiTheme="minorEastAsia" w:eastAsiaTheme="minorEastAsia" w:cstheme="minorEastAsia"/>
          <w:color w:val="auto"/>
          <w:spacing w:val="1"/>
          <w:w w:val="95"/>
          <w:sz w:val="21"/>
          <w:szCs w:val="21"/>
          <w:lang w:eastAsia="zh-CN"/>
        </w:rPr>
        <w:t>合</w:t>
      </w:r>
      <w:r>
        <w:rPr>
          <w:rFonts w:hint="eastAsia" w:asciiTheme="minorEastAsia" w:hAnsiTheme="minorEastAsia" w:eastAsiaTheme="minorEastAsia" w:cstheme="minorEastAsia"/>
          <w:color w:val="auto"/>
          <w:spacing w:val="-1"/>
          <w:w w:val="95"/>
          <w:sz w:val="21"/>
          <w:szCs w:val="21"/>
          <w:lang w:eastAsia="zh-CN"/>
        </w:rPr>
        <w:t>服</w:t>
      </w:r>
      <w:r>
        <w:rPr>
          <w:rFonts w:hint="eastAsia" w:asciiTheme="minorEastAsia" w:hAnsiTheme="minorEastAsia" w:eastAsiaTheme="minorEastAsia" w:cstheme="minorEastAsia"/>
          <w:color w:val="auto"/>
          <w:spacing w:val="1"/>
          <w:w w:val="95"/>
          <w:sz w:val="21"/>
          <w:szCs w:val="21"/>
          <w:lang w:eastAsia="zh-CN"/>
        </w:rPr>
        <w:t>务</w:t>
      </w:r>
      <w:r>
        <w:rPr>
          <w:rFonts w:hint="eastAsia" w:asciiTheme="minorEastAsia" w:hAnsiTheme="minorEastAsia" w:eastAsiaTheme="minorEastAsia" w:cstheme="minorEastAsia"/>
          <w:color w:val="auto"/>
          <w:spacing w:val="-1"/>
          <w:w w:val="95"/>
          <w:sz w:val="21"/>
          <w:szCs w:val="21"/>
          <w:lang w:eastAsia="zh-CN"/>
        </w:rPr>
        <w:t>中</w:t>
      </w:r>
      <w:r>
        <w:rPr>
          <w:rFonts w:hint="eastAsia" w:asciiTheme="minorEastAsia" w:hAnsiTheme="minorEastAsia" w:eastAsiaTheme="minorEastAsia" w:cstheme="minorEastAsia"/>
          <w:color w:val="auto"/>
          <w:spacing w:val="1"/>
          <w:w w:val="95"/>
          <w:sz w:val="21"/>
          <w:szCs w:val="21"/>
          <w:lang w:eastAsia="zh-CN"/>
        </w:rPr>
        <w:t>心</w:t>
      </w:r>
      <w:r>
        <w:rPr>
          <w:rFonts w:hint="eastAsia" w:asciiTheme="minorEastAsia" w:hAnsiTheme="minorEastAsia" w:eastAsiaTheme="minorEastAsia" w:cstheme="minorEastAsia"/>
          <w:color w:val="auto"/>
          <w:spacing w:val="-1"/>
          <w:w w:val="95"/>
          <w:sz w:val="21"/>
          <w:szCs w:val="21"/>
          <w:lang w:eastAsia="zh-CN"/>
        </w:rPr>
        <w:t>项</w:t>
      </w:r>
      <w:r>
        <w:rPr>
          <w:rFonts w:hint="eastAsia" w:asciiTheme="minorEastAsia" w:hAnsiTheme="minorEastAsia" w:eastAsiaTheme="minorEastAsia" w:cstheme="minorEastAsia"/>
          <w:color w:val="auto"/>
          <w:spacing w:val="1"/>
          <w:w w:val="95"/>
          <w:sz w:val="21"/>
          <w:szCs w:val="21"/>
          <w:lang w:eastAsia="zh-CN"/>
        </w:rPr>
        <w:t>目</w:t>
      </w:r>
      <w:r>
        <w:rPr>
          <w:rFonts w:hint="eastAsia" w:asciiTheme="minorEastAsia" w:hAnsiTheme="minorEastAsia" w:eastAsiaTheme="minorEastAsia" w:cstheme="minorEastAsia"/>
          <w:color w:val="auto"/>
          <w:spacing w:val="-1"/>
          <w:w w:val="95"/>
          <w:sz w:val="21"/>
          <w:szCs w:val="21"/>
          <w:lang w:eastAsia="zh-CN"/>
        </w:rPr>
        <w:t>招</w:t>
      </w:r>
      <w:r>
        <w:rPr>
          <w:rFonts w:hint="eastAsia" w:asciiTheme="minorEastAsia" w:hAnsiTheme="minorEastAsia" w:eastAsiaTheme="minorEastAsia" w:cstheme="minorEastAsia"/>
          <w:color w:val="auto"/>
          <w:spacing w:val="1"/>
          <w:w w:val="95"/>
          <w:sz w:val="21"/>
          <w:szCs w:val="21"/>
          <w:lang w:eastAsia="zh-CN"/>
        </w:rPr>
        <w:t>标</w:t>
      </w:r>
      <w:r>
        <w:rPr>
          <w:rFonts w:hint="eastAsia" w:asciiTheme="minorEastAsia" w:hAnsiTheme="minorEastAsia" w:eastAsiaTheme="minorEastAsia" w:cstheme="minorEastAsia"/>
          <w:color w:val="auto"/>
          <w:spacing w:val="-1"/>
          <w:w w:val="95"/>
          <w:sz w:val="21"/>
          <w:szCs w:val="21"/>
          <w:lang w:eastAsia="zh-CN"/>
        </w:rPr>
        <w:t>文</w:t>
      </w:r>
      <w:r>
        <w:rPr>
          <w:rFonts w:hint="eastAsia" w:asciiTheme="minorEastAsia" w:hAnsiTheme="minorEastAsia" w:eastAsiaTheme="minorEastAsia" w:cstheme="minorEastAsia"/>
          <w:color w:val="auto"/>
          <w:spacing w:val="1"/>
          <w:w w:val="95"/>
          <w:sz w:val="21"/>
          <w:szCs w:val="21"/>
          <w:lang w:eastAsia="zh-CN"/>
        </w:rPr>
        <w:t>件</w:t>
      </w:r>
      <w:r>
        <w:rPr>
          <w:rFonts w:hint="eastAsia" w:asciiTheme="minorEastAsia" w:hAnsiTheme="minorEastAsia" w:eastAsiaTheme="minorEastAsia" w:cstheme="minorEastAsia"/>
          <w:color w:val="auto"/>
          <w:spacing w:val="-1"/>
          <w:w w:val="95"/>
          <w:sz w:val="21"/>
          <w:szCs w:val="21"/>
          <w:lang w:eastAsia="zh-CN"/>
        </w:rPr>
        <w:t>服</w:t>
      </w:r>
      <w:r>
        <w:rPr>
          <w:rFonts w:hint="eastAsia" w:asciiTheme="minorEastAsia" w:hAnsiTheme="minorEastAsia" w:eastAsiaTheme="minorEastAsia" w:cstheme="minorEastAsia"/>
          <w:color w:val="auto"/>
          <w:spacing w:val="1"/>
          <w:w w:val="95"/>
          <w:sz w:val="21"/>
          <w:szCs w:val="21"/>
          <w:lang w:eastAsia="zh-CN"/>
        </w:rPr>
        <w:t>务</w:t>
      </w:r>
      <w:r>
        <w:rPr>
          <w:rFonts w:hint="eastAsia" w:asciiTheme="minorEastAsia" w:hAnsiTheme="minorEastAsia" w:eastAsiaTheme="minorEastAsia" w:cstheme="minorEastAsia"/>
          <w:color w:val="auto"/>
          <w:spacing w:val="-1"/>
          <w:w w:val="95"/>
          <w:sz w:val="21"/>
          <w:szCs w:val="21"/>
          <w:lang w:eastAsia="zh-CN"/>
        </w:rPr>
        <w:t>工</w:t>
      </w:r>
      <w:r>
        <w:rPr>
          <w:rFonts w:hint="eastAsia" w:asciiTheme="minorEastAsia" w:hAnsiTheme="minorEastAsia" w:eastAsiaTheme="minorEastAsia" w:cstheme="minorEastAsia"/>
          <w:color w:val="auto"/>
          <w:spacing w:val="1"/>
          <w:w w:val="95"/>
          <w:sz w:val="21"/>
          <w:szCs w:val="21"/>
          <w:lang w:eastAsia="zh-CN"/>
        </w:rPr>
        <w:t>时</w:t>
      </w:r>
      <w:r>
        <w:rPr>
          <w:rFonts w:hint="eastAsia" w:asciiTheme="minorEastAsia" w:hAnsiTheme="minorEastAsia" w:eastAsiaTheme="minorEastAsia" w:cstheme="minorEastAsia"/>
          <w:color w:val="auto"/>
          <w:spacing w:val="-1"/>
          <w:w w:val="95"/>
          <w:sz w:val="21"/>
          <w:szCs w:val="21"/>
          <w:lang w:eastAsia="zh-CN"/>
        </w:rPr>
        <w:t>指</w:t>
      </w:r>
      <w:r>
        <w:rPr>
          <w:rFonts w:hint="eastAsia" w:asciiTheme="minorEastAsia" w:hAnsiTheme="minorEastAsia" w:eastAsiaTheme="minorEastAsia" w:cstheme="minorEastAsia"/>
          <w:color w:val="auto"/>
          <w:spacing w:val="1"/>
          <w:w w:val="95"/>
          <w:sz w:val="21"/>
          <w:szCs w:val="21"/>
          <w:lang w:eastAsia="zh-CN"/>
        </w:rPr>
        <w:t>标</w:t>
      </w:r>
      <w:r>
        <w:rPr>
          <w:rFonts w:hint="eastAsia" w:asciiTheme="minorEastAsia" w:hAnsiTheme="minorEastAsia" w:eastAsiaTheme="minorEastAsia" w:cstheme="minorEastAsia"/>
          <w:color w:val="auto"/>
          <w:spacing w:val="-1"/>
          <w:w w:val="95"/>
          <w:sz w:val="21"/>
          <w:szCs w:val="21"/>
          <w:lang w:eastAsia="zh-CN"/>
        </w:rPr>
        <w:t>设</w:t>
      </w:r>
      <w:r>
        <w:rPr>
          <w:rFonts w:hint="eastAsia" w:asciiTheme="minorEastAsia" w:hAnsiTheme="minorEastAsia" w:eastAsiaTheme="minorEastAsia" w:cstheme="minorEastAsia"/>
          <w:color w:val="auto"/>
          <w:spacing w:val="1"/>
          <w:w w:val="95"/>
          <w:sz w:val="21"/>
          <w:szCs w:val="21"/>
          <w:lang w:eastAsia="zh-CN"/>
        </w:rPr>
        <w:t>定</w:t>
      </w:r>
      <w:r>
        <w:rPr>
          <w:rFonts w:hint="eastAsia" w:asciiTheme="minorEastAsia" w:hAnsiTheme="minorEastAsia" w:eastAsiaTheme="minorEastAsia" w:cstheme="minorEastAsia"/>
          <w:color w:val="auto"/>
          <w:spacing w:val="-1"/>
          <w:w w:val="95"/>
          <w:sz w:val="21"/>
          <w:szCs w:val="21"/>
          <w:lang w:eastAsia="zh-CN"/>
        </w:rPr>
        <w:t>指</w:t>
      </w:r>
      <w:r>
        <w:rPr>
          <w:rFonts w:hint="eastAsia" w:asciiTheme="minorEastAsia" w:hAnsiTheme="minorEastAsia" w:eastAsiaTheme="minorEastAsia" w:cstheme="minorEastAsia"/>
          <w:color w:val="auto"/>
          <w:spacing w:val="1"/>
          <w:w w:val="95"/>
          <w:sz w:val="21"/>
          <w:szCs w:val="21"/>
          <w:lang w:eastAsia="zh-CN"/>
        </w:rPr>
        <w:t>引</w:t>
      </w:r>
      <w:r>
        <w:rPr>
          <w:rFonts w:hint="eastAsia" w:asciiTheme="minorEastAsia" w:hAnsiTheme="minorEastAsia" w:eastAsiaTheme="minorEastAsia" w:cstheme="minorEastAsia"/>
          <w:color w:val="auto"/>
          <w:w w:val="95"/>
          <w:sz w:val="21"/>
          <w:szCs w:val="21"/>
          <w:lang w:eastAsia="zh-CN"/>
        </w:rPr>
        <w:t>》</w:t>
      </w:r>
      <w:r>
        <w:rPr>
          <w:rFonts w:hint="eastAsia" w:asciiTheme="minorEastAsia" w:hAnsiTheme="minorEastAsia" w:eastAsiaTheme="minorEastAsia" w:cstheme="minorEastAsia"/>
          <w:color w:val="auto"/>
          <w:spacing w:val="1"/>
          <w:w w:val="95"/>
          <w:sz w:val="21"/>
          <w:szCs w:val="21"/>
          <w:lang w:eastAsia="zh-CN"/>
        </w:rPr>
        <w:t>设定，</w:t>
      </w:r>
      <w:r>
        <w:rPr>
          <w:rFonts w:hint="eastAsia" w:asciiTheme="minorEastAsia" w:hAnsiTheme="minorEastAsia" w:eastAsiaTheme="minorEastAsia" w:cstheme="minorEastAsia"/>
          <w:color w:val="auto"/>
          <w:spacing w:val="-1"/>
          <w:w w:val="95"/>
          <w:sz w:val="21"/>
          <w:szCs w:val="21"/>
          <w:lang w:eastAsia="zh-CN"/>
        </w:rPr>
        <w:t>即</w:t>
      </w:r>
      <w:r>
        <w:rPr>
          <w:rFonts w:hint="eastAsia" w:asciiTheme="minorEastAsia" w:hAnsiTheme="minorEastAsia" w:eastAsiaTheme="minorEastAsia" w:cstheme="minorEastAsia"/>
          <w:color w:val="auto"/>
          <w:spacing w:val="1"/>
          <w:w w:val="95"/>
          <w:sz w:val="21"/>
          <w:szCs w:val="21"/>
          <w:lang w:eastAsia="zh-CN"/>
        </w:rPr>
        <w:t>只计</w:t>
      </w:r>
      <w:r>
        <w:rPr>
          <w:rFonts w:hint="eastAsia" w:asciiTheme="minorEastAsia" w:hAnsiTheme="minorEastAsia" w:eastAsiaTheme="minorEastAsia" w:cstheme="minorEastAsia"/>
          <w:color w:val="auto"/>
          <w:w w:val="95"/>
          <w:sz w:val="21"/>
          <w:szCs w:val="21"/>
          <w:lang w:eastAsia="zh-CN"/>
        </w:rPr>
        <w:t>算</w:t>
      </w:r>
      <w:r>
        <w:rPr>
          <w:rFonts w:hint="eastAsia" w:asciiTheme="minorEastAsia" w:hAnsiTheme="minorEastAsia" w:eastAsiaTheme="minorEastAsia" w:cstheme="minorEastAsia"/>
          <w:color w:val="auto"/>
          <w:w w:val="95"/>
          <w:sz w:val="21"/>
          <w:szCs w:val="21"/>
          <w:lang w:val="en-US" w:eastAsia="zh-CN"/>
        </w:rPr>
        <w:t>9</w:t>
      </w:r>
      <w:r>
        <w:rPr>
          <w:rFonts w:hint="eastAsia" w:asciiTheme="minorEastAsia" w:hAnsiTheme="minorEastAsia" w:eastAsiaTheme="minorEastAsia" w:cstheme="minorEastAsia"/>
          <w:color w:val="auto"/>
          <w:spacing w:val="1"/>
          <w:w w:val="95"/>
          <w:sz w:val="21"/>
          <w:szCs w:val="21"/>
          <w:lang w:eastAsia="zh-CN"/>
        </w:rPr>
        <w:t>名专业</w:t>
      </w:r>
      <w:r>
        <w:rPr>
          <w:rFonts w:hint="eastAsia" w:asciiTheme="minorEastAsia" w:hAnsiTheme="minorEastAsia" w:eastAsiaTheme="minorEastAsia" w:cstheme="minorEastAsia"/>
          <w:color w:val="auto"/>
          <w:spacing w:val="-1"/>
          <w:w w:val="95"/>
          <w:sz w:val="21"/>
          <w:szCs w:val="21"/>
          <w:lang w:eastAsia="zh-CN"/>
        </w:rPr>
        <w:t>服</w:t>
      </w:r>
      <w:r>
        <w:rPr>
          <w:rFonts w:hint="eastAsia" w:asciiTheme="minorEastAsia" w:hAnsiTheme="minorEastAsia" w:eastAsiaTheme="minorEastAsia" w:cstheme="minorEastAsia"/>
          <w:color w:val="auto"/>
          <w:spacing w:val="1"/>
          <w:w w:val="95"/>
          <w:sz w:val="21"/>
          <w:szCs w:val="21"/>
          <w:lang w:eastAsia="zh-CN"/>
        </w:rPr>
        <w:t>务人员的年度专</w:t>
      </w:r>
      <w:r>
        <w:rPr>
          <w:rFonts w:hint="eastAsia" w:asciiTheme="minorEastAsia" w:hAnsiTheme="minorEastAsia" w:eastAsiaTheme="minorEastAsia" w:cstheme="minorEastAsia"/>
          <w:color w:val="auto"/>
          <w:spacing w:val="-1"/>
          <w:w w:val="95"/>
          <w:sz w:val="21"/>
          <w:szCs w:val="21"/>
          <w:lang w:eastAsia="zh-CN"/>
        </w:rPr>
        <w:t>业</w:t>
      </w:r>
      <w:r>
        <w:rPr>
          <w:rFonts w:hint="eastAsia" w:asciiTheme="minorEastAsia" w:hAnsiTheme="minorEastAsia" w:eastAsiaTheme="minorEastAsia" w:cstheme="minorEastAsia"/>
          <w:color w:val="auto"/>
          <w:spacing w:val="1"/>
          <w:w w:val="95"/>
          <w:sz w:val="21"/>
          <w:szCs w:val="21"/>
          <w:lang w:eastAsia="zh-CN"/>
        </w:rPr>
        <w:t>服务总工时和</w:t>
      </w:r>
      <w:r>
        <w:rPr>
          <w:rFonts w:hint="eastAsia" w:asciiTheme="minorEastAsia" w:hAnsiTheme="minorEastAsia" w:eastAsiaTheme="minorEastAsia" w:cstheme="minorEastAsia"/>
          <w:color w:val="auto"/>
          <w:spacing w:val="-1"/>
          <w:w w:val="95"/>
          <w:sz w:val="21"/>
          <w:szCs w:val="21"/>
          <w:lang w:eastAsia="zh-CN"/>
        </w:rPr>
        <w:t>直</w:t>
      </w:r>
      <w:r>
        <w:rPr>
          <w:rFonts w:hint="eastAsia" w:asciiTheme="minorEastAsia" w:hAnsiTheme="minorEastAsia" w:eastAsiaTheme="minorEastAsia" w:cstheme="minorEastAsia"/>
          <w:color w:val="auto"/>
          <w:spacing w:val="1"/>
          <w:w w:val="95"/>
          <w:sz w:val="21"/>
          <w:szCs w:val="21"/>
          <w:lang w:eastAsia="zh-CN"/>
        </w:rPr>
        <w:t>接专业服务工时</w:t>
      </w:r>
      <w:r>
        <w:rPr>
          <w:rFonts w:hint="eastAsia" w:asciiTheme="minorEastAsia" w:hAnsiTheme="minorEastAsia" w:eastAsiaTheme="minorEastAsia" w:cstheme="minorEastAsia"/>
          <w:color w:val="auto"/>
          <w:spacing w:val="-1"/>
          <w:w w:val="95"/>
          <w:sz w:val="21"/>
          <w:szCs w:val="21"/>
          <w:lang w:eastAsia="zh-CN"/>
        </w:rPr>
        <w:t>，</w:t>
      </w:r>
      <w:r>
        <w:rPr>
          <w:rFonts w:hint="eastAsia" w:asciiTheme="minorEastAsia" w:hAnsiTheme="minorEastAsia" w:eastAsiaTheme="minorEastAsia" w:cstheme="minorEastAsia"/>
          <w:color w:val="auto"/>
          <w:spacing w:val="1"/>
          <w:w w:val="95"/>
          <w:sz w:val="21"/>
          <w:szCs w:val="21"/>
          <w:lang w:eastAsia="zh-CN"/>
        </w:rPr>
        <w:t>工时总量最高不</w:t>
      </w:r>
      <w:r>
        <w:rPr>
          <w:rFonts w:hint="eastAsia" w:asciiTheme="minorEastAsia" w:hAnsiTheme="minorEastAsia" w:eastAsiaTheme="minorEastAsia" w:cstheme="minorEastAsia"/>
          <w:color w:val="auto"/>
          <w:spacing w:val="-1"/>
          <w:w w:val="95"/>
          <w:sz w:val="21"/>
          <w:szCs w:val="21"/>
          <w:lang w:eastAsia="zh-CN"/>
        </w:rPr>
        <w:t>得</w:t>
      </w:r>
      <w:r>
        <w:rPr>
          <w:rFonts w:hint="eastAsia" w:asciiTheme="minorEastAsia" w:hAnsiTheme="minorEastAsia" w:eastAsiaTheme="minorEastAsia" w:cstheme="minorEastAsia"/>
          <w:color w:val="auto"/>
          <w:w w:val="95"/>
          <w:sz w:val="21"/>
          <w:szCs w:val="21"/>
          <w:lang w:eastAsia="zh-CN"/>
        </w:rPr>
        <w:t>超</w:t>
      </w:r>
      <w:r>
        <w:rPr>
          <w:rFonts w:hint="eastAsia" w:asciiTheme="minorEastAsia" w:hAnsiTheme="minorEastAsia" w:eastAsiaTheme="minorEastAsia" w:cstheme="minorEastAsia"/>
          <w:color w:val="auto"/>
          <w:spacing w:val="4"/>
          <w:sz w:val="21"/>
          <w:szCs w:val="21"/>
          <w:lang w:eastAsia="zh-CN"/>
        </w:rPr>
        <w:t>过</w:t>
      </w:r>
      <w:r>
        <w:rPr>
          <w:rFonts w:hint="eastAsia" w:asciiTheme="minorEastAsia" w:hAnsiTheme="minorEastAsia" w:eastAsiaTheme="minorEastAsia" w:cstheme="minorEastAsia"/>
          <w:color w:val="auto"/>
          <w:spacing w:val="2"/>
          <w:sz w:val="21"/>
          <w:szCs w:val="21"/>
          <w:lang w:eastAsia="zh-CN"/>
        </w:rPr>
        <w:t>项</w:t>
      </w:r>
      <w:r>
        <w:rPr>
          <w:rFonts w:hint="eastAsia" w:asciiTheme="minorEastAsia" w:hAnsiTheme="minorEastAsia" w:eastAsiaTheme="minorEastAsia" w:cstheme="minorEastAsia"/>
          <w:color w:val="auto"/>
          <w:spacing w:val="4"/>
          <w:sz w:val="21"/>
          <w:szCs w:val="21"/>
          <w:lang w:eastAsia="zh-CN"/>
        </w:rPr>
        <w:t>目</w:t>
      </w:r>
      <w:r>
        <w:rPr>
          <w:rFonts w:hint="eastAsia" w:asciiTheme="minorEastAsia" w:hAnsiTheme="minorEastAsia" w:eastAsiaTheme="minorEastAsia" w:cstheme="minorEastAsia"/>
          <w:color w:val="auto"/>
          <w:spacing w:val="2"/>
          <w:sz w:val="21"/>
          <w:szCs w:val="21"/>
          <w:lang w:eastAsia="zh-CN"/>
        </w:rPr>
        <w:t>年</w:t>
      </w:r>
      <w:r>
        <w:rPr>
          <w:rFonts w:hint="eastAsia" w:asciiTheme="minorEastAsia" w:hAnsiTheme="minorEastAsia" w:eastAsiaTheme="minorEastAsia" w:cstheme="minorEastAsia"/>
          <w:color w:val="auto"/>
          <w:spacing w:val="4"/>
          <w:sz w:val="21"/>
          <w:szCs w:val="21"/>
          <w:lang w:eastAsia="zh-CN"/>
        </w:rPr>
        <w:t>度</w:t>
      </w:r>
      <w:r>
        <w:rPr>
          <w:rFonts w:hint="eastAsia" w:asciiTheme="minorEastAsia" w:hAnsiTheme="minorEastAsia" w:eastAsiaTheme="minorEastAsia" w:cstheme="minorEastAsia"/>
          <w:color w:val="auto"/>
          <w:spacing w:val="2"/>
          <w:sz w:val="21"/>
          <w:szCs w:val="21"/>
          <w:lang w:eastAsia="zh-CN"/>
        </w:rPr>
        <w:t>专</w:t>
      </w:r>
      <w:r>
        <w:rPr>
          <w:rFonts w:hint="eastAsia" w:asciiTheme="minorEastAsia" w:hAnsiTheme="minorEastAsia" w:eastAsiaTheme="minorEastAsia" w:cstheme="minorEastAsia"/>
          <w:color w:val="auto"/>
          <w:spacing w:val="4"/>
          <w:sz w:val="21"/>
          <w:szCs w:val="21"/>
          <w:lang w:eastAsia="zh-CN"/>
        </w:rPr>
        <w:t>业</w:t>
      </w:r>
      <w:r>
        <w:rPr>
          <w:rFonts w:hint="eastAsia" w:asciiTheme="minorEastAsia" w:hAnsiTheme="minorEastAsia" w:eastAsiaTheme="minorEastAsia" w:cstheme="minorEastAsia"/>
          <w:color w:val="auto"/>
          <w:spacing w:val="2"/>
          <w:sz w:val="21"/>
          <w:szCs w:val="21"/>
          <w:lang w:eastAsia="zh-CN"/>
        </w:rPr>
        <w:t>服</w:t>
      </w:r>
      <w:r>
        <w:rPr>
          <w:rFonts w:hint="eastAsia" w:asciiTheme="minorEastAsia" w:hAnsiTheme="minorEastAsia" w:eastAsiaTheme="minorEastAsia" w:cstheme="minorEastAsia"/>
          <w:color w:val="auto"/>
          <w:spacing w:val="4"/>
          <w:sz w:val="21"/>
          <w:szCs w:val="21"/>
          <w:lang w:eastAsia="zh-CN"/>
        </w:rPr>
        <w:t>务</w:t>
      </w:r>
      <w:r>
        <w:rPr>
          <w:rFonts w:hint="eastAsia" w:asciiTheme="minorEastAsia" w:hAnsiTheme="minorEastAsia" w:eastAsiaTheme="minorEastAsia" w:cstheme="minorEastAsia"/>
          <w:color w:val="auto"/>
          <w:spacing w:val="2"/>
          <w:sz w:val="21"/>
          <w:szCs w:val="21"/>
          <w:lang w:eastAsia="zh-CN"/>
        </w:rPr>
        <w:t>总</w:t>
      </w:r>
      <w:r>
        <w:rPr>
          <w:rFonts w:hint="eastAsia" w:asciiTheme="minorEastAsia" w:hAnsiTheme="minorEastAsia" w:eastAsiaTheme="minorEastAsia" w:cstheme="minorEastAsia"/>
          <w:color w:val="auto"/>
          <w:spacing w:val="4"/>
          <w:sz w:val="21"/>
          <w:szCs w:val="21"/>
          <w:lang w:eastAsia="zh-CN"/>
        </w:rPr>
        <w:t>工</w:t>
      </w:r>
      <w:r>
        <w:rPr>
          <w:rFonts w:hint="eastAsia" w:asciiTheme="minorEastAsia" w:hAnsiTheme="minorEastAsia" w:eastAsiaTheme="minorEastAsia" w:cstheme="minorEastAsia"/>
          <w:color w:val="auto"/>
          <w:sz w:val="21"/>
          <w:szCs w:val="21"/>
          <w:lang w:eastAsia="zh-CN"/>
        </w:rPr>
        <w:t>时</w:t>
      </w:r>
      <w:r>
        <w:rPr>
          <w:rFonts w:hint="eastAsia" w:asciiTheme="minorEastAsia" w:hAnsiTheme="minorEastAsia" w:eastAsiaTheme="minorEastAsia" w:cstheme="minorEastAsia"/>
          <w:color w:val="auto"/>
          <w:spacing w:val="-69"/>
          <w:sz w:val="21"/>
          <w:szCs w:val="21"/>
          <w:lang w:eastAsia="zh-CN"/>
        </w:rPr>
        <w:t xml:space="preserve"> </w:t>
      </w:r>
      <w:r>
        <w:rPr>
          <w:rFonts w:hint="eastAsia" w:asciiTheme="minorEastAsia" w:hAnsiTheme="minorEastAsia" w:eastAsiaTheme="minorEastAsia" w:cstheme="minorEastAsia"/>
          <w:color w:val="auto"/>
          <w:spacing w:val="1"/>
          <w:sz w:val="21"/>
          <w:szCs w:val="21"/>
          <w:lang w:val="en-US" w:eastAsia="zh-CN"/>
        </w:rPr>
        <w:t>17640小时</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pacing w:val="-67"/>
          <w:sz w:val="21"/>
          <w:szCs w:val="21"/>
          <w:lang w:eastAsia="zh-CN"/>
        </w:rPr>
        <w:t xml:space="preserve"> </w:t>
      </w:r>
      <w:r>
        <w:rPr>
          <w:rFonts w:hint="eastAsia" w:asciiTheme="minorEastAsia" w:hAnsiTheme="minorEastAsia" w:eastAsiaTheme="minorEastAsia" w:cstheme="minorEastAsia"/>
          <w:color w:val="auto"/>
          <w:spacing w:val="1"/>
          <w:sz w:val="21"/>
          <w:szCs w:val="21"/>
          <w:lang w:eastAsia="zh-CN"/>
        </w:rPr>
        <w:t>11</w:t>
      </w:r>
      <w:r>
        <w:rPr>
          <w:rFonts w:hint="eastAsia" w:asciiTheme="minorEastAsia" w:hAnsiTheme="minorEastAsia" w:eastAsiaTheme="minorEastAsia" w:cstheme="minorEastAsia"/>
          <w:color w:val="auto"/>
          <w:spacing w:val="-2"/>
          <w:sz w:val="21"/>
          <w:szCs w:val="21"/>
          <w:lang w:eastAsia="zh-CN"/>
        </w:rPr>
        <w:t>0</w:t>
      </w:r>
      <w:r>
        <w:rPr>
          <w:rFonts w:hint="eastAsia" w:asciiTheme="minorEastAsia" w:hAnsiTheme="minorEastAsia" w:eastAsiaTheme="minorEastAsia" w:cstheme="minorEastAsia"/>
          <w:color w:val="auto"/>
          <w:spacing w:val="1"/>
          <w:sz w:val="21"/>
          <w:szCs w:val="21"/>
          <w:lang w:eastAsia="zh-CN"/>
        </w:rPr>
        <w:t>%</w:t>
      </w:r>
      <w:r>
        <w:rPr>
          <w:rFonts w:hint="eastAsia" w:asciiTheme="minorEastAsia" w:hAnsiTheme="minorEastAsia" w:eastAsiaTheme="minorEastAsia" w:cstheme="minorEastAsia"/>
          <w:color w:val="auto"/>
          <w:spacing w:val="4"/>
          <w:sz w:val="21"/>
          <w:szCs w:val="21"/>
          <w:lang w:eastAsia="zh-CN"/>
        </w:rPr>
        <w:t>，</w:t>
      </w:r>
      <w:r>
        <w:rPr>
          <w:rFonts w:hint="eastAsia" w:asciiTheme="minorEastAsia" w:hAnsiTheme="minorEastAsia" w:eastAsiaTheme="minorEastAsia" w:cstheme="minorEastAsia"/>
          <w:color w:val="auto"/>
          <w:sz w:val="21"/>
          <w:szCs w:val="21"/>
          <w:lang w:eastAsia="zh-CN"/>
        </w:rPr>
        <w:t>即</w:t>
      </w:r>
      <w:r>
        <w:rPr>
          <w:rFonts w:hint="eastAsia" w:asciiTheme="minorEastAsia" w:hAnsiTheme="minorEastAsia" w:eastAsiaTheme="minorEastAsia" w:cstheme="minorEastAsia"/>
          <w:color w:val="auto"/>
          <w:spacing w:val="-66"/>
          <w:sz w:val="21"/>
          <w:szCs w:val="21"/>
          <w:lang w:eastAsia="zh-CN"/>
        </w:rPr>
        <w:t xml:space="preserve"> </w:t>
      </w:r>
      <w:r>
        <w:rPr>
          <w:rFonts w:hint="eastAsia" w:asciiTheme="minorEastAsia" w:hAnsiTheme="minorEastAsia" w:eastAsiaTheme="minorEastAsia" w:cstheme="minorEastAsia"/>
          <w:color w:val="auto"/>
          <w:spacing w:val="1"/>
          <w:sz w:val="21"/>
          <w:szCs w:val="21"/>
          <w:lang w:val="en-US" w:eastAsia="zh-CN"/>
        </w:rPr>
        <w:t>19404</w:t>
      </w:r>
      <w:r>
        <w:rPr>
          <w:rFonts w:hint="eastAsia" w:asciiTheme="minorEastAsia" w:hAnsiTheme="minorEastAsia" w:eastAsiaTheme="minorEastAsia" w:cstheme="minorEastAsia"/>
          <w:color w:val="auto"/>
          <w:spacing w:val="4"/>
          <w:sz w:val="21"/>
          <w:szCs w:val="21"/>
          <w:lang w:eastAsia="zh-CN"/>
        </w:rPr>
        <w:t>小</w:t>
      </w:r>
      <w:r>
        <w:rPr>
          <w:rFonts w:hint="eastAsia" w:asciiTheme="minorEastAsia" w:hAnsiTheme="minorEastAsia" w:eastAsiaTheme="minorEastAsia" w:cstheme="minorEastAsia"/>
          <w:color w:val="auto"/>
          <w:spacing w:val="2"/>
          <w:sz w:val="21"/>
          <w:szCs w:val="21"/>
          <w:lang w:eastAsia="zh-CN"/>
        </w:rPr>
        <w:t>时</w:t>
      </w:r>
      <w:r>
        <w:rPr>
          <w:rFonts w:hint="eastAsia" w:asciiTheme="minorEastAsia" w:hAnsiTheme="minorEastAsia" w:eastAsiaTheme="minorEastAsia" w:cstheme="minorEastAsia"/>
          <w:color w:val="auto"/>
          <w:spacing w:val="4"/>
          <w:sz w:val="21"/>
          <w:szCs w:val="21"/>
          <w:lang w:eastAsia="zh-CN"/>
        </w:rPr>
        <w:t>；</w:t>
      </w:r>
      <w:r>
        <w:rPr>
          <w:rFonts w:hint="eastAsia" w:asciiTheme="minorEastAsia" w:hAnsiTheme="minorEastAsia" w:eastAsiaTheme="minorEastAsia" w:cstheme="minorEastAsia"/>
          <w:color w:val="auto"/>
          <w:spacing w:val="2"/>
          <w:sz w:val="21"/>
          <w:szCs w:val="21"/>
          <w:lang w:eastAsia="zh-CN"/>
        </w:rPr>
        <w:t>工</w:t>
      </w:r>
      <w:r>
        <w:rPr>
          <w:rFonts w:hint="eastAsia" w:asciiTheme="minorEastAsia" w:hAnsiTheme="minorEastAsia" w:eastAsiaTheme="minorEastAsia" w:cstheme="minorEastAsia"/>
          <w:color w:val="auto"/>
          <w:spacing w:val="4"/>
          <w:sz w:val="21"/>
          <w:szCs w:val="21"/>
          <w:lang w:eastAsia="zh-CN"/>
        </w:rPr>
        <w:t>时</w:t>
      </w:r>
      <w:r>
        <w:rPr>
          <w:rFonts w:hint="eastAsia" w:asciiTheme="minorEastAsia" w:hAnsiTheme="minorEastAsia" w:eastAsiaTheme="minorEastAsia" w:cstheme="minorEastAsia"/>
          <w:color w:val="auto"/>
          <w:spacing w:val="2"/>
          <w:sz w:val="21"/>
          <w:szCs w:val="21"/>
          <w:lang w:eastAsia="zh-CN"/>
        </w:rPr>
        <w:t>总</w:t>
      </w:r>
      <w:r>
        <w:rPr>
          <w:rFonts w:hint="eastAsia" w:asciiTheme="minorEastAsia" w:hAnsiTheme="minorEastAsia" w:eastAsiaTheme="minorEastAsia" w:cstheme="minorEastAsia"/>
          <w:color w:val="auto"/>
          <w:spacing w:val="4"/>
          <w:sz w:val="21"/>
          <w:szCs w:val="21"/>
          <w:lang w:eastAsia="zh-CN"/>
        </w:rPr>
        <w:t>量</w:t>
      </w:r>
      <w:r>
        <w:rPr>
          <w:rFonts w:hint="eastAsia" w:asciiTheme="minorEastAsia" w:hAnsiTheme="minorEastAsia" w:eastAsiaTheme="minorEastAsia" w:cstheme="minorEastAsia"/>
          <w:color w:val="auto"/>
          <w:spacing w:val="2"/>
          <w:sz w:val="21"/>
          <w:szCs w:val="21"/>
          <w:lang w:eastAsia="zh-CN"/>
        </w:rPr>
        <w:t>最</w:t>
      </w:r>
      <w:r>
        <w:rPr>
          <w:rFonts w:hint="eastAsia" w:asciiTheme="minorEastAsia" w:hAnsiTheme="minorEastAsia" w:eastAsiaTheme="minorEastAsia" w:cstheme="minorEastAsia"/>
          <w:color w:val="auto"/>
          <w:spacing w:val="4"/>
          <w:sz w:val="21"/>
          <w:szCs w:val="21"/>
          <w:lang w:eastAsia="zh-CN"/>
        </w:rPr>
        <w:t>低</w:t>
      </w:r>
      <w:r>
        <w:rPr>
          <w:rFonts w:hint="eastAsia" w:asciiTheme="minorEastAsia" w:hAnsiTheme="minorEastAsia" w:eastAsiaTheme="minorEastAsia" w:cstheme="minorEastAsia"/>
          <w:color w:val="auto"/>
          <w:spacing w:val="2"/>
          <w:sz w:val="21"/>
          <w:szCs w:val="21"/>
          <w:lang w:eastAsia="zh-CN"/>
        </w:rPr>
        <w:t>不</w:t>
      </w:r>
      <w:r>
        <w:rPr>
          <w:rFonts w:hint="eastAsia" w:asciiTheme="minorEastAsia" w:hAnsiTheme="minorEastAsia" w:eastAsiaTheme="minorEastAsia" w:cstheme="minorEastAsia"/>
          <w:color w:val="auto"/>
          <w:spacing w:val="4"/>
          <w:sz w:val="21"/>
          <w:szCs w:val="21"/>
          <w:lang w:eastAsia="zh-CN"/>
        </w:rPr>
        <w:t>得</w:t>
      </w:r>
      <w:r>
        <w:rPr>
          <w:rFonts w:hint="eastAsia" w:asciiTheme="minorEastAsia" w:hAnsiTheme="minorEastAsia" w:eastAsiaTheme="minorEastAsia" w:cstheme="minorEastAsia"/>
          <w:color w:val="auto"/>
          <w:spacing w:val="2"/>
          <w:sz w:val="21"/>
          <w:szCs w:val="21"/>
          <w:lang w:eastAsia="zh-CN"/>
        </w:rPr>
        <w:t>低</w:t>
      </w:r>
      <w:r>
        <w:rPr>
          <w:rFonts w:hint="eastAsia" w:asciiTheme="minorEastAsia" w:hAnsiTheme="minorEastAsia" w:eastAsiaTheme="minorEastAsia" w:cstheme="minorEastAsia"/>
          <w:color w:val="auto"/>
          <w:spacing w:val="4"/>
          <w:sz w:val="21"/>
          <w:szCs w:val="21"/>
          <w:lang w:eastAsia="zh-CN"/>
        </w:rPr>
        <w:t>于</w:t>
      </w:r>
      <w:r>
        <w:rPr>
          <w:rFonts w:hint="eastAsia" w:asciiTheme="minorEastAsia" w:hAnsiTheme="minorEastAsia" w:eastAsiaTheme="minorEastAsia" w:cstheme="minorEastAsia"/>
          <w:color w:val="auto"/>
          <w:spacing w:val="2"/>
          <w:sz w:val="21"/>
          <w:szCs w:val="21"/>
          <w:lang w:eastAsia="zh-CN"/>
        </w:rPr>
        <w:t>项</w:t>
      </w:r>
      <w:r>
        <w:rPr>
          <w:rFonts w:hint="eastAsia" w:asciiTheme="minorEastAsia" w:hAnsiTheme="minorEastAsia" w:eastAsiaTheme="minorEastAsia" w:cstheme="minorEastAsia"/>
          <w:color w:val="auto"/>
          <w:spacing w:val="4"/>
          <w:sz w:val="21"/>
          <w:szCs w:val="21"/>
          <w:lang w:eastAsia="zh-CN"/>
        </w:rPr>
        <w:t>目</w:t>
      </w:r>
      <w:r>
        <w:rPr>
          <w:rFonts w:hint="eastAsia" w:asciiTheme="minorEastAsia" w:hAnsiTheme="minorEastAsia" w:eastAsiaTheme="minorEastAsia" w:cstheme="minorEastAsia"/>
          <w:color w:val="auto"/>
          <w:spacing w:val="2"/>
          <w:sz w:val="21"/>
          <w:szCs w:val="21"/>
          <w:lang w:eastAsia="zh-CN"/>
        </w:rPr>
        <w:t>年</w:t>
      </w:r>
      <w:r>
        <w:rPr>
          <w:rFonts w:hint="eastAsia" w:asciiTheme="minorEastAsia" w:hAnsiTheme="minorEastAsia" w:eastAsiaTheme="minorEastAsia" w:cstheme="minorEastAsia"/>
          <w:color w:val="auto"/>
          <w:spacing w:val="4"/>
          <w:sz w:val="21"/>
          <w:szCs w:val="21"/>
          <w:lang w:eastAsia="zh-CN"/>
        </w:rPr>
        <w:t>度</w:t>
      </w:r>
      <w:r>
        <w:rPr>
          <w:rFonts w:hint="eastAsia" w:asciiTheme="minorEastAsia" w:hAnsiTheme="minorEastAsia" w:eastAsiaTheme="minorEastAsia" w:cstheme="minorEastAsia"/>
          <w:color w:val="auto"/>
          <w:spacing w:val="2"/>
          <w:sz w:val="21"/>
          <w:szCs w:val="21"/>
          <w:lang w:eastAsia="zh-CN"/>
        </w:rPr>
        <w:t>直</w:t>
      </w:r>
      <w:r>
        <w:rPr>
          <w:rFonts w:hint="eastAsia" w:asciiTheme="minorEastAsia" w:hAnsiTheme="minorEastAsia" w:eastAsiaTheme="minorEastAsia" w:cstheme="minorEastAsia"/>
          <w:color w:val="auto"/>
          <w:spacing w:val="4"/>
          <w:sz w:val="21"/>
          <w:szCs w:val="21"/>
          <w:lang w:eastAsia="zh-CN"/>
        </w:rPr>
        <w:t>接</w:t>
      </w:r>
      <w:r>
        <w:rPr>
          <w:rFonts w:hint="eastAsia" w:asciiTheme="minorEastAsia" w:hAnsiTheme="minorEastAsia" w:eastAsiaTheme="minorEastAsia" w:cstheme="minorEastAsia"/>
          <w:color w:val="auto"/>
          <w:spacing w:val="2"/>
          <w:sz w:val="21"/>
          <w:szCs w:val="21"/>
          <w:lang w:eastAsia="zh-CN"/>
        </w:rPr>
        <w:t>专</w:t>
      </w:r>
      <w:r>
        <w:rPr>
          <w:rFonts w:hint="eastAsia" w:asciiTheme="minorEastAsia" w:hAnsiTheme="minorEastAsia" w:eastAsiaTheme="minorEastAsia" w:cstheme="minorEastAsia"/>
          <w:color w:val="auto"/>
          <w:sz w:val="21"/>
          <w:szCs w:val="21"/>
          <w:lang w:eastAsia="zh-CN"/>
        </w:rPr>
        <w:t>业</w:t>
      </w:r>
      <w:r>
        <w:rPr>
          <w:rFonts w:hint="eastAsia" w:asciiTheme="minorEastAsia" w:hAnsiTheme="minorEastAsia" w:eastAsiaTheme="minorEastAsia" w:cstheme="minorEastAsia"/>
          <w:color w:val="auto"/>
          <w:spacing w:val="-1"/>
          <w:sz w:val="21"/>
          <w:szCs w:val="21"/>
          <w:lang w:eastAsia="zh-CN"/>
        </w:rPr>
        <w:t>服</w:t>
      </w:r>
      <w:r>
        <w:rPr>
          <w:rFonts w:hint="eastAsia" w:asciiTheme="minorEastAsia" w:hAnsiTheme="minorEastAsia" w:eastAsiaTheme="minorEastAsia" w:cstheme="minorEastAsia"/>
          <w:color w:val="auto"/>
          <w:spacing w:val="2"/>
          <w:sz w:val="21"/>
          <w:szCs w:val="21"/>
          <w:lang w:eastAsia="zh-CN"/>
        </w:rPr>
        <w:t>务</w:t>
      </w:r>
      <w:r>
        <w:rPr>
          <w:rFonts w:hint="eastAsia" w:asciiTheme="minorEastAsia" w:hAnsiTheme="minorEastAsia" w:eastAsiaTheme="minorEastAsia" w:cstheme="minorEastAsia"/>
          <w:color w:val="auto"/>
          <w:spacing w:val="-1"/>
          <w:sz w:val="21"/>
          <w:szCs w:val="21"/>
          <w:lang w:eastAsia="zh-CN"/>
        </w:rPr>
        <w:t>工</w:t>
      </w:r>
      <w:r>
        <w:rPr>
          <w:rFonts w:hint="eastAsia" w:asciiTheme="minorEastAsia" w:hAnsiTheme="minorEastAsia" w:eastAsiaTheme="minorEastAsia" w:cstheme="minorEastAsia"/>
          <w:color w:val="auto"/>
          <w:sz w:val="21"/>
          <w:szCs w:val="21"/>
          <w:lang w:eastAsia="zh-CN"/>
        </w:rPr>
        <w:t>时</w:t>
      </w:r>
      <w:r>
        <w:rPr>
          <w:rFonts w:hint="eastAsia" w:asciiTheme="minorEastAsia" w:hAnsiTheme="minorEastAsia" w:eastAsiaTheme="minorEastAsia" w:cstheme="minorEastAsia"/>
          <w:color w:val="auto"/>
          <w:sz w:val="21"/>
          <w:szCs w:val="21"/>
          <w:lang w:val="en-US" w:eastAsia="zh-CN"/>
        </w:rPr>
        <w:t>14184</w:t>
      </w:r>
      <w:r>
        <w:rPr>
          <w:rFonts w:hint="eastAsia" w:asciiTheme="minorEastAsia" w:hAnsiTheme="minorEastAsia" w:eastAsiaTheme="minorEastAsia" w:cstheme="minorEastAsia"/>
          <w:color w:val="auto"/>
          <w:spacing w:val="-1"/>
          <w:sz w:val="21"/>
          <w:szCs w:val="21"/>
          <w:lang w:eastAsia="zh-CN"/>
        </w:rPr>
        <w:t>小</w:t>
      </w:r>
      <w:r>
        <w:rPr>
          <w:rFonts w:hint="eastAsia" w:asciiTheme="minorEastAsia" w:hAnsiTheme="minorEastAsia" w:eastAsiaTheme="minorEastAsia" w:cstheme="minorEastAsia"/>
          <w:color w:val="auto"/>
          <w:spacing w:val="2"/>
          <w:sz w:val="21"/>
          <w:szCs w:val="21"/>
          <w:lang w:eastAsia="zh-CN"/>
        </w:rPr>
        <w:t>时</w:t>
      </w:r>
      <w:r>
        <w:rPr>
          <w:rFonts w:hint="eastAsia" w:asciiTheme="minorEastAsia" w:hAnsiTheme="minorEastAsia" w:eastAsiaTheme="minorEastAsia" w:cstheme="minorEastAsia"/>
          <w:color w:val="auto"/>
          <w:spacing w:val="1"/>
          <w:sz w:val="21"/>
          <w:szCs w:val="21"/>
          <w:lang w:eastAsia="zh-CN"/>
        </w:rPr>
        <w:t>,</w:t>
      </w:r>
      <w:r>
        <w:rPr>
          <w:rFonts w:hint="eastAsia" w:asciiTheme="minorEastAsia" w:hAnsiTheme="minorEastAsia" w:eastAsiaTheme="minorEastAsia" w:cstheme="minorEastAsia"/>
          <w:color w:val="auto"/>
          <w:spacing w:val="-1"/>
          <w:sz w:val="21"/>
          <w:szCs w:val="21"/>
          <w:lang w:eastAsia="zh-CN"/>
        </w:rPr>
        <w:t>否</w:t>
      </w:r>
      <w:r>
        <w:rPr>
          <w:rFonts w:hint="eastAsia" w:asciiTheme="minorEastAsia" w:hAnsiTheme="minorEastAsia" w:eastAsiaTheme="minorEastAsia" w:cstheme="minorEastAsia"/>
          <w:color w:val="auto"/>
          <w:spacing w:val="2"/>
          <w:sz w:val="21"/>
          <w:szCs w:val="21"/>
          <w:lang w:eastAsia="zh-CN"/>
        </w:rPr>
        <w:t>则</w:t>
      </w:r>
      <w:r>
        <w:rPr>
          <w:rFonts w:hint="eastAsia" w:asciiTheme="minorEastAsia" w:hAnsiTheme="minorEastAsia" w:eastAsiaTheme="minorEastAsia" w:cstheme="minorEastAsia"/>
          <w:color w:val="auto"/>
          <w:spacing w:val="-1"/>
          <w:sz w:val="21"/>
          <w:szCs w:val="21"/>
          <w:lang w:eastAsia="zh-CN"/>
        </w:rPr>
        <w:t>视</w:t>
      </w:r>
      <w:r>
        <w:rPr>
          <w:rFonts w:hint="eastAsia" w:asciiTheme="minorEastAsia" w:hAnsiTheme="minorEastAsia" w:eastAsiaTheme="minorEastAsia" w:cstheme="minorEastAsia"/>
          <w:color w:val="auto"/>
          <w:spacing w:val="2"/>
          <w:sz w:val="21"/>
          <w:szCs w:val="21"/>
          <w:lang w:eastAsia="zh-CN"/>
        </w:rPr>
        <w:t>为</w:t>
      </w:r>
      <w:r>
        <w:rPr>
          <w:rFonts w:hint="eastAsia" w:asciiTheme="minorEastAsia" w:hAnsiTheme="minorEastAsia" w:eastAsiaTheme="minorEastAsia" w:cstheme="minorEastAsia"/>
          <w:color w:val="auto"/>
          <w:spacing w:val="-1"/>
          <w:sz w:val="21"/>
          <w:szCs w:val="21"/>
          <w:lang w:eastAsia="zh-CN"/>
        </w:rPr>
        <w:t>无</w:t>
      </w:r>
      <w:r>
        <w:rPr>
          <w:rFonts w:hint="eastAsia" w:asciiTheme="minorEastAsia" w:hAnsiTheme="minorEastAsia" w:eastAsiaTheme="minorEastAsia" w:cstheme="minorEastAsia"/>
          <w:color w:val="auto"/>
          <w:spacing w:val="2"/>
          <w:sz w:val="21"/>
          <w:szCs w:val="21"/>
          <w:lang w:eastAsia="zh-CN"/>
        </w:rPr>
        <w:t>效</w:t>
      </w:r>
      <w:r>
        <w:rPr>
          <w:rFonts w:hint="eastAsia" w:asciiTheme="minorEastAsia" w:hAnsiTheme="minorEastAsia" w:eastAsiaTheme="minorEastAsia" w:cstheme="minorEastAsia"/>
          <w:color w:val="auto"/>
          <w:spacing w:val="-1"/>
          <w:sz w:val="21"/>
          <w:szCs w:val="21"/>
          <w:lang w:eastAsia="zh-CN"/>
        </w:rPr>
        <w:t>投</w:t>
      </w:r>
      <w:r>
        <w:rPr>
          <w:rFonts w:hint="eastAsia" w:asciiTheme="minorEastAsia" w:hAnsiTheme="minorEastAsia" w:eastAsiaTheme="minorEastAsia" w:cstheme="minorEastAsia"/>
          <w:color w:val="auto"/>
          <w:spacing w:val="2"/>
          <w:sz w:val="21"/>
          <w:szCs w:val="21"/>
          <w:lang w:eastAsia="zh-CN"/>
        </w:rPr>
        <w:t>标。遇上级政策调整后，新的合同年度执行新的服务要求和项目经费标准。</w:t>
      </w:r>
    </w:p>
    <w:p>
      <w:pPr>
        <w:pStyle w:val="20"/>
        <w:spacing w:before="51" w:line="316" w:lineRule="auto"/>
        <w:ind w:left="0" w:leftChars="0" w:right="198" w:firstLine="428" w:firstLineChars="20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2"/>
          <w:sz w:val="21"/>
          <w:szCs w:val="21"/>
          <w:lang w:eastAsia="zh-CN"/>
        </w:rPr>
        <w:t>二</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项目服</w:t>
      </w:r>
      <w:r>
        <w:rPr>
          <w:rFonts w:hint="eastAsia" w:asciiTheme="minorEastAsia" w:hAnsiTheme="minorEastAsia" w:eastAsiaTheme="minorEastAsia" w:cstheme="minorEastAsia"/>
          <w:spacing w:val="-1"/>
          <w:sz w:val="21"/>
          <w:szCs w:val="21"/>
          <w:lang w:eastAsia="zh-CN"/>
        </w:rPr>
        <w:t>务</w:t>
      </w:r>
      <w:r>
        <w:rPr>
          <w:rFonts w:hint="eastAsia" w:asciiTheme="minorEastAsia" w:hAnsiTheme="minorEastAsia" w:eastAsiaTheme="minorEastAsia" w:cstheme="minorEastAsia"/>
          <w:spacing w:val="2"/>
          <w:sz w:val="21"/>
          <w:szCs w:val="21"/>
          <w:lang w:eastAsia="zh-CN"/>
        </w:rPr>
        <w:t>目标及</w:t>
      </w:r>
      <w:r>
        <w:rPr>
          <w:rFonts w:hint="eastAsia" w:asciiTheme="minorEastAsia" w:hAnsiTheme="minorEastAsia" w:eastAsiaTheme="minorEastAsia" w:cstheme="minorEastAsia"/>
          <w:spacing w:val="-1"/>
          <w:sz w:val="21"/>
          <w:szCs w:val="21"/>
          <w:lang w:eastAsia="zh-CN"/>
        </w:rPr>
        <w:t>基</w:t>
      </w:r>
      <w:r>
        <w:rPr>
          <w:rFonts w:hint="eastAsia" w:asciiTheme="minorEastAsia" w:hAnsiTheme="minorEastAsia" w:eastAsiaTheme="minorEastAsia" w:cstheme="minorEastAsia"/>
          <w:spacing w:val="4"/>
          <w:sz w:val="21"/>
          <w:szCs w:val="21"/>
          <w:lang w:eastAsia="zh-CN"/>
        </w:rPr>
        <w:t>本</w:t>
      </w:r>
      <w:r>
        <w:rPr>
          <w:rFonts w:hint="eastAsia" w:asciiTheme="minorEastAsia" w:hAnsiTheme="minorEastAsia" w:eastAsiaTheme="minorEastAsia" w:cstheme="minorEastAsia"/>
          <w:spacing w:val="2"/>
          <w:sz w:val="21"/>
          <w:szCs w:val="21"/>
          <w:lang w:eastAsia="zh-CN"/>
        </w:rPr>
        <w:t>要</w:t>
      </w:r>
      <w:r>
        <w:rPr>
          <w:rFonts w:hint="eastAsia" w:asciiTheme="minorEastAsia" w:hAnsiTheme="minorEastAsia" w:eastAsiaTheme="minorEastAsia" w:cstheme="minorEastAsia"/>
          <w:sz w:val="21"/>
          <w:szCs w:val="21"/>
          <w:lang w:eastAsia="zh-CN"/>
        </w:rPr>
        <w:t>求</w:t>
      </w:r>
    </w:p>
    <w:p>
      <w:pPr>
        <w:pStyle w:val="20"/>
        <w:spacing w:before="31"/>
        <w:ind w:left="452"/>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pacing w:val="2"/>
          <w:sz w:val="21"/>
          <w:szCs w:val="21"/>
          <w:lang w:eastAsia="zh-CN"/>
        </w:rPr>
        <w:t>（一）</w:t>
      </w:r>
      <w:r>
        <w:rPr>
          <w:rFonts w:hint="eastAsia" w:asciiTheme="minorEastAsia" w:hAnsiTheme="minorEastAsia" w:eastAsiaTheme="minorEastAsia" w:cstheme="minorEastAsia"/>
          <w:b/>
          <w:bCs/>
          <w:spacing w:val="-1"/>
          <w:sz w:val="21"/>
          <w:szCs w:val="21"/>
          <w:lang w:eastAsia="zh-CN"/>
        </w:rPr>
        <w:t>服</w:t>
      </w:r>
      <w:r>
        <w:rPr>
          <w:rFonts w:hint="eastAsia" w:asciiTheme="minorEastAsia" w:hAnsiTheme="minorEastAsia" w:eastAsiaTheme="minorEastAsia" w:cstheme="minorEastAsia"/>
          <w:b/>
          <w:bCs/>
          <w:spacing w:val="2"/>
          <w:sz w:val="21"/>
          <w:szCs w:val="21"/>
          <w:lang w:eastAsia="zh-CN"/>
        </w:rPr>
        <w:t>务范围：</w:t>
      </w:r>
      <w:r>
        <w:rPr>
          <w:rFonts w:hint="eastAsia" w:asciiTheme="minorEastAsia" w:hAnsiTheme="minorEastAsia" w:eastAsiaTheme="minorEastAsia" w:cstheme="minorEastAsia"/>
          <w:spacing w:val="-1"/>
          <w:sz w:val="21"/>
          <w:szCs w:val="21"/>
          <w:lang w:eastAsia="zh-CN"/>
        </w:rPr>
        <w:t>广</w:t>
      </w:r>
      <w:r>
        <w:rPr>
          <w:rFonts w:hint="eastAsia" w:asciiTheme="minorEastAsia" w:hAnsiTheme="minorEastAsia" w:eastAsiaTheme="minorEastAsia" w:cstheme="minorEastAsia"/>
          <w:spacing w:val="2"/>
          <w:sz w:val="21"/>
          <w:szCs w:val="21"/>
          <w:lang w:eastAsia="zh-CN"/>
        </w:rPr>
        <w:t>州</w:t>
      </w:r>
      <w:r>
        <w:rPr>
          <w:rFonts w:hint="eastAsia" w:asciiTheme="minorEastAsia" w:hAnsiTheme="minorEastAsia" w:eastAsiaTheme="minorEastAsia" w:cstheme="minorEastAsia"/>
          <w:spacing w:val="-1"/>
          <w:sz w:val="21"/>
          <w:szCs w:val="21"/>
          <w:lang w:eastAsia="zh-CN"/>
        </w:rPr>
        <w:t>市南沙区榄核镇管</w:t>
      </w:r>
      <w:r>
        <w:rPr>
          <w:rFonts w:hint="eastAsia" w:asciiTheme="minorEastAsia" w:hAnsiTheme="minorEastAsia" w:eastAsiaTheme="minorEastAsia" w:cstheme="minorEastAsia"/>
          <w:spacing w:val="2"/>
          <w:sz w:val="21"/>
          <w:szCs w:val="21"/>
          <w:lang w:eastAsia="zh-CN"/>
        </w:rPr>
        <w:t>辖</w:t>
      </w:r>
      <w:r>
        <w:rPr>
          <w:rFonts w:hint="eastAsia" w:asciiTheme="minorEastAsia" w:hAnsiTheme="minorEastAsia" w:eastAsiaTheme="minorEastAsia" w:cstheme="minorEastAsia"/>
          <w:spacing w:val="-1"/>
          <w:sz w:val="21"/>
          <w:szCs w:val="21"/>
          <w:lang w:eastAsia="zh-CN"/>
        </w:rPr>
        <w:t>范</w:t>
      </w:r>
      <w:r>
        <w:rPr>
          <w:rFonts w:hint="eastAsia" w:asciiTheme="minorEastAsia" w:hAnsiTheme="minorEastAsia" w:eastAsiaTheme="minorEastAsia" w:cstheme="minorEastAsia"/>
          <w:spacing w:val="2"/>
          <w:sz w:val="21"/>
          <w:szCs w:val="21"/>
          <w:lang w:eastAsia="zh-CN"/>
        </w:rPr>
        <w:t>围</w:t>
      </w:r>
      <w:r>
        <w:rPr>
          <w:rFonts w:hint="eastAsia" w:asciiTheme="minorEastAsia" w:hAnsiTheme="minorEastAsia" w:eastAsiaTheme="minorEastAsia" w:cstheme="minorEastAsia"/>
          <w:sz w:val="21"/>
          <w:szCs w:val="21"/>
          <w:lang w:eastAsia="zh-CN"/>
        </w:rPr>
        <w:t>。</w:t>
      </w:r>
    </w:p>
    <w:p>
      <w:pPr>
        <w:pStyle w:val="21"/>
        <w:spacing w:before="1" w:line="100" w:lineRule="exact"/>
        <w:rPr>
          <w:rFonts w:hint="eastAsia" w:asciiTheme="minorEastAsia" w:hAnsiTheme="minorEastAsia" w:eastAsiaTheme="minorEastAsia" w:cstheme="minorEastAsia"/>
          <w:sz w:val="21"/>
          <w:szCs w:val="21"/>
          <w:lang w:eastAsia="zh-CN"/>
        </w:rPr>
      </w:pPr>
    </w:p>
    <w:p>
      <w:pPr>
        <w:pStyle w:val="20"/>
        <w:ind w:left="452"/>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pacing w:val="2"/>
          <w:sz w:val="21"/>
          <w:szCs w:val="21"/>
          <w:lang w:eastAsia="zh-CN"/>
        </w:rPr>
        <w:t>（二）服务对象：</w:t>
      </w:r>
      <w:r>
        <w:rPr>
          <w:rFonts w:hint="eastAsia" w:asciiTheme="minorEastAsia" w:hAnsiTheme="minorEastAsia" w:eastAsiaTheme="minorEastAsia" w:cstheme="minorEastAsia"/>
          <w:spacing w:val="-1"/>
          <w:sz w:val="21"/>
          <w:szCs w:val="21"/>
          <w:lang w:eastAsia="zh-CN"/>
        </w:rPr>
        <w:t>居</w:t>
      </w:r>
      <w:r>
        <w:rPr>
          <w:rFonts w:hint="eastAsia" w:asciiTheme="minorEastAsia" w:hAnsiTheme="minorEastAsia" w:eastAsiaTheme="minorEastAsia" w:cstheme="minorEastAsia"/>
          <w:spacing w:val="2"/>
          <w:sz w:val="21"/>
          <w:szCs w:val="21"/>
          <w:lang w:eastAsia="zh-CN"/>
        </w:rPr>
        <w:t>住</w:t>
      </w:r>
      <w:r>
        <w:rPr>
          <w:rFonts w:hint="eastAsia" w:asciiTheme="minorEastAsia" w:hAnsiTheme="minorEastAsia" w:eastAsiaTheme="minorEastAsia" w:cstheme="minorEastAsia"/>
          <w:spacing w:val="-1"/>
          <w:sz w:val="21"/>
          <w:szCs w:val="21"/>
          <w:lang w:eastAsia="zh-CN"/>
        </w:rPr>
        <w:t>在榄核</w:t>
      </w:r>
      <w:r>
        <w:rPr>
          <w:rFonts w:hint="eastAsia" w:asciiTheme="minorEastAsia" w:hAnsiTheme="minorEastAsia" w:eastAsiaTheme="minorEastAsia" w:cstheme="minorEastAsia"/>
          <w:spacing w:val="2"/>
          <w:sz w:val="21"/>
          <w:szCs w:val="21"/>
          <w:lang w:eastAsia="zh-CN"/>
        </w:rPr>
        <w:t>镇</w:t>
      </w:r>
      <w:r>
        <w:rPr>
          <w:rFonts w:hint="eastAsia" w:asciiTheme="minorEastAsia" w:hAnsiTheme="minorEastAsia" w:eastAsiaTheme="minorEastAsia" w:cstheme="minorEastAsia"/>
          <w:spacing w:val="-1"/>
          <w:sz w:val="21"/>
          <w:szCs w:val="21"/>
          <w:lang w:eastAsia="zh-CN"/>
        </w:rPr>
        <w:t>辖</w:t>
      </w:r>
      <w:r>
        <w:rPr>
          <w:rFonts w:hint="eastAsia" w:asciiTheme="minorEastAsia" w:hAnsiTheme="minorEastAsia" w:eastAsiaTheme="minorEastAsia" w:cstheme="minorEastAsia"/>
          <w:spacing w:val="2"/>
          <w:sz w:val="21"/>
          <w:szCs w:val="21"/>
          <w:lang w:eastAsia="zh-CN"/>
        </w:rPr>
        <w:t>区</w:t>
      </w:r>
      <w:r>
        <w:rPr>
          <w:rFonts w:hint="eastAsia" w:asciiTheme="minorEastAsia" w:hAnsiTheme="minorEastAsia" w:eastAsiaTheme="minorEastAsia" w:cstheme="minorEastAsia"/>
          <w:spacing w:val="-1"/>
          <w:sz w:val="21"/>
          <w:szCs w:val="21"/>
          <w:lang w:eastAsia="zh-CN"/>
        </w:rPr>
        <w:t>内</w:t>
      </w:r>
      <w:r>
        <w:rPr>
          <w:rFonts w:hint="eastAsia" w:asciiTheme="minorEastAsia" w:hAnsiTheme="minorEastAsia" w:eastAsiaTheme="minorEastAsia" w:cstheme="minorEastAsia"/>
          <w:spacing w:val="2"/>
          <w:sz w:val="21"/>
          <w:szCs w:val="21"/>
          <w:lang w:eastAsia="zh-CN"/>
        </w:rPr>
        <w:t>有</w:t>
      </w:r>
      <w:r>
        <w:rPr>
          <w:rFonts w:hint="eastAsia" w:asciiTheme="minorEastAsia" w:hAnsiTheme="minorEastAsia" w:eastAsiaTheme="minorEastAsia" w:cstheme="minorEastAsia"/>
          <w:spacing w:val="-1"/>
          <w:sz w:val="21"/>
          <w:szCs w:val="21"/>
          <w:lang w:eastAsia="zh-CN"/>
        </w:rPr>
        <w:t>需</w:t>
      </w:r>
      <w:r>
        <w:rPr>
          <w:rFonts w:hint="eastAsia" w:asciiTheme="minorEastAsia" w:hAnsiTheme="minorEastAsia" w:eastAsiaTheme="minorEastAsia" w:cstheme="minorEastAsia"/>
          <w:spacing w:val="2"/>
          <w:sz w:val="21"/>
          <w:szCs w:val="21"/>
          <w:lang w:eastAsia="zh-CN"/>
        </w:rPr>
        <w:t>要</w:t>
      </w:r>
      <w:r>
        <w:rPr>
          <w:rFonts w:hint="eastAsia" w:asciiTheme="minorEastAsia" w:hAnsiTheme="minorEastAsia" w:eastAsiaTheme="minorEastAsia" w:cstheme="minorEastAsia"/>
          <w:spacing w:val="-1"/>
          <w:sz w:val="21"/>
          <w:szCs w:val="21"/>
          <w:lang w:eastAsia="zh-CN"/>
        </w:rPr>
        <w:t>的</w:t>
      </w:r>
      <w:r>
        <w:rPr>
          <w:rFonts w:hint="eastAsia" w:asciiTheme="minorEastAsia" w:hAnsiTheme="minorEastAsia" w:eastAsiaTheme="minorEastAsia" w:cstheme="minorEastAsia"/>
          <w:spacing w:val="2"/>
          <w:sz w:val="21"/>
          <w:szCs w:val="21"/>
          <w:lang w:eastAsia="zh-CN"/>
        </w:rPr>
        <w:t>家</w:t>
      </w:r>
      <w:r>
        <w:rPr>
          <w:rFonts w:hint="eastAsia" w:asciiTheme="minorEastAsia" w:hAnsiTheme="minorEastAsia" w:eastAsiaTheme="minorEastAsia" w:cstheme="minorEastAsia"/>
          <w:spacing w:val="-1"/>
          <w:sz w:val="21"/>
          <w:szCs w:val="21"/>
          <w:lang w:eastAsia="zh-CN"/>
        </w:rPr>
        <w:t>庭</w:t>
      </w:r>
      <w:r>
        <w:rPr>
          <w:rFonts w:hint="eastAsia" w:asciiTheme="minorEastAsia" w:hAnsiTheme="minorEastAsia" w:eastAsiaTheme="minorEastAsia" w:cstheme="minorEastAsia"/>
          <w:spacing w:val="2"/>
          <w:sz w:val="21"/>
          <w:szCs w:val="21"/>
          <w:lang w:eastAsia="zh-CN"/>
        </w:rPr>
        <w:t>和</w:t>
      </w:r>
      <w:r>
        <w:rPr>
          <w:rFonts w:hint="eastAsia" w:asciiTheme="minorEastAsia" w:hAnsiTheme="minorEastAsia" w:eastAsiaTheme="minorEastAsia" w:cstheme="minorEastAsia"/>
          <w:spacing w:val="-1"/>
          <w:sz w:val="21"/>
          <w:szCs w:val="21"/>
          <w:lang w:eastAsia="zh-CN"/>
        </w:rPr>
        <w:t>个</w:t>
      </w:r>
      <w:r>
        <w:rPr>
          <w:rFonts w:hint="eastAsia" w:asciiTheme="minorEastAsia" w:hAnsiTheme="minorEastAsia" w:eastAsiaTheme="minorEastAsia" w:cstheme="minorEastAsia"/>
          <w:spacing w:val="2"/>
          <w:sz w:val="21"/>
          <w:szCs w:val="21"/>
          <w:lang w:eastAsia="zh-CN"/>
        </w:rPr>
        <w:t>人</w:t>
      </w:r>
      <w:r>
        <w:rPr>
          <w:rFonts w:hint="eastAsia" w:asciiTheme="minorEastAsia" w:hAnsiTheme="minorEastAsia" w:eastAsiaTheme="minorEastAsia" w:cstheme="minorEastAsia"/>
          <w:sz w:val="21"/>
          <w:szCs w:val="21"/>
          <w:lang w:eastAsia="zh-CN"/>
        </w:rPr>
        <w:t>。</w:t>
      </w:r>
    </w:p>
    <w:p>
      <w:pPr>
        <w:pStyle w:val="20"/>
        <w:ind w:left="452"/>
        <w:rPr>
          <w:rFonts w:hint="eastAsia" w:asciiTheme="minorEastAsia" w:hAnsiTheme="minorEastAsia" w:eastAsiaTheme="minorEastAsia" w:cstheme="minorEastAsia"/>
          <w:b/>
          <w:bCs/>
          <w:spacing w:val="2"/>
          <w:sz w:val="21"/>
          <w:szCs w:val="21"/>
          <w:lang w:eastAsia="zh-CN"/>
        </w:rPr>
      </w:pPr>
      <w:r>
        <w:rPr>
          <w:rFonts w:hint="eastAsia" w:asciiTheme="minorEastAsia" w:hAnsiTheme="minorEastAsia" w:eastAsiaTheme="minorEastAsia" w:cstheme="minorEastAsia"/>
          <w:b/>
          <w:bCs/>
          <w:spacing w:val="2"/>
          <w:sz w:val="21"/>
          <w:szCs w:val="21"/>
          <w:lang w:eastAsia="zh-CN"/>
        </w:rPr>
        <w:t>（三）服务目标：</w:t>
      </w:r>
    </w:p>
    <w:p>
      <w:pPr>
        <w:pStyle w:val="20"/>
        <w:spacing w:before="31" w:line="316" w:lineRule="auto"/>
        <w:ind w:right="208" w:firstLine="314"/>
        <w:jc w:val="both"/>
        <w:rPr>
          <w:rFonts w:hint="eastAsia" w:asciiTheme="minorEastAsia" w:hAnsiTheme="minorEastAsia" w:eastAsiaTheme="minorEastAsia" w:cstheme="minorEastAsia"/>
          <w:spacing w:val="-1"/>
          <w:sz w:val="21"/>
          <w:szCs w:val="21"/>
          <w:lang w:eastAsia="zh-CN"/>
        </w:rPr>
      </w:pP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sz w:val="21"/>
          <w:szCs w:val="21"/>
          <w:lang w:eastAsia="zh-CN"/>
        </w:rPr>
        <w:t xml:space="preserve"> </w:t>
      </w:r>
      <w:r>
        <w:rPr>
          <w:rFonts w:hint="eastAsia" w:asciiTheme="minorEastAsia" w:hAnsiTheme="minorEastAsia" w:eastAsiaTheme="minorEastAsia" w:cstheme="minorEastAsia"/>
          <w:spacing w:val="-1"/>
          <w:sz w:val="21"/>
          <w:szCs w:val="21"/>
          <w:lang w:val="en-US" w:eastAsia="zh-CN"/>
        </w:rPr>
        <w:t>运用家综以往的工作经验与成果，整合社区资源以建成网络，倡导社区居民投入参与，促进居民与社区能力的共同发展，结合榄核镇本地特色情况开展服务，营造社区认同感与激发社区活力，共同建设“活力榄核社区”。</w:t>
      </w:r>
    </w:p>
    <w:p>
      <w:pPr>
        <w:pStyle w:val="20"/>
        <w:spacing w:before="34"/>
        <w:ind w:left="558"/>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
          <w:sz w:val="21"/>
          <w:szCs w:val="21"/>
          <w:lang w:eastAsia="zh-CN"/>
        </w:rPr>
        <w:t xml:space="preserve"> 1</w:t>
      </w:r>
      <w:r>
        <w:rPr>
          <w:rFonts w:hint="eastAsia" w:asciiTheme="minorEastAsia" w:hAnsiTheme="minorEastAsia" w:eastAsiaTheme="minorEastAsia" w:cstheme="minorEastAsia"/>
          <w:spacing w:val="-1"/>
          <w:sz w:val="21"/>
          <w:szCs w:val="21"/>
          <w:lang w:eastAsia="zh-CN"/>
        </w:rPr>
        <w:t>、拟</w:t>
      </w:r>
      <w:r>
        <w:rPr>
          <w:rFonts w:hint="eastAsia" w:asciiTheme="minorEastAsia" w:hAnsiTheme="minorEastAsia" w:eastAsiaTheme="minorEastAsia" w:cstheme="minorEastAsia"/>
          <w:spacing w:val="2"/>
          <w:sz w:val="21"/>
          <w:szCs w:val="21"/>
          <w:lang w:eastAsia="zh-CN"/>
        </w:rPr>
        <w:t>服</w:t>
      </w:r>
      <w:r>
        <w:rPr>
          <w:rFonts w:hint="eastAsia" w:asciiTheme="minorEastAsia" w:hAnsiTheme="minorEastAsia" w:eastAsiaTheme="minorEastAsia" w:cstheme="minorEastAsia"/>
          <w:spacing w:val="-1"/>
          <w:sz w:val="21"/>
          <w:szCs w:val="21"/>
          <w:lang w:eastAsia="zh-CN"/>
        </w:rPr>
        <w:t>务</w:t>
      </w:r>
      <w:r>
        <w:rPr>
          <w:rFonts w:hint="eastAsia" w:asciiTheme="minorEastAsia" w:hAnsiTheme="minorEastAsia" w:eastAsiaTheme="minorEastAsia" w:cstheme="minorEastAsia"/>
          <w:spacing w:val="2"/>
          <w:sz w:val="21"/>
          <w:szCs w:val="21"/>
          <w:lang w:eastAsia="zh-CN"/>
        </w:rPr>
        <w:t>目</w:t>
      </w:r>
      <w:r>
        <w:rPr>
          <w:rFonts w:hint="eastAsia" w:asciiTheme="minorEastAsia" w:hAnsiTheme="minorEastAsia" w:eastAsiaTheme="minorEastAsia" w:cstheme="minorEastAsia"/>
          <w:spacing w:val="-1"/>
          <w:sz w:val="21"/>
          <w:szCs w:val="21"/>
          <w:lang w:eastAsia="zh-CN"/>
        </w:rPr>
        <w:t>标</w:t>
      </w:r>
      <w:r>
        <w:rPr>
          <w:rFonts w:hint="eastAsia" w:asciiTheme="minorEastAsia" w:hAnsiTheme="minorEastAsia" w:eastAsiaTheme="minorEastAsia" w:cstheme="minorEastAsia"/>
          <w:spacing w:val="2"/>
          <w:sz w:val="21"/>
          <w:szCs w:val="21"/>
          <w:lang w:eastAsia="zh-CN"/>
        </w:rPr>
        <w:t>群</w:t>
      </w:r>
      <w:r>
        <w:rPr>
          <w:rFonts w:hint="eastAsia" w:asciiTheme="minorEastAsia" w:hAnsiTheme="minorEastAsia" w:eastAsiaTheme="minorEastAsia" w:cstheme="minorEastAsia"/>
          <w:spacing w:val="-1"/>
          <w:sz w:val="21"/>
          <w:szCs w:val="21"/>
          <w:lang w:eastAsia="zh-CN"/>
        </w:rPr>
        <w:t>体</w:t>
      </w:r>
      <w:r>
        <w:rPr>
          <w:rFonts w:hint="eastAsia" w:asciiTheme="minorEastAsia" w:hAnsiTheme="minorEastAsia" w:eastAsiaTheme="minorEastAsia" w:cstheme="minorEastAsia"/>
          <w:spacing w:val="2"/>
          <w:sz w:val="21"/>
          <w:szCs w:val="21"/>
          <w:lang w:eastAsia="zh-CN"/>
        </w:rPr>
        <w:t>情</w:t>
      </w:r>
      <w:r>
        <w:rPr>
          <w:rFonts w:hint="eastAsia" w:asciiTheme="minorEastAsia" w:hAnsiTheme="minorEastAsia" w:eastAsiaTheme="minorEastAsia" w:cstheme="minorEastAsia"/>
          <w:sz w:val="21"/>
          <w:szCs w:val="21"/>
          <w:lang w:eastAsia="zh-CN"/>
        </w:rPr>
        <w:t>况</w:t>
      </w:r>
    </w:p>
    <w:p>
      <w:pPr>
        <w:pStyle w:val="20"/>
        <w:ind w:left="141"/>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
          <w:sz w:val="21"/>
          <w:szCs w:val="21"/>
          <w:lang w:eastAsia="zh-CN"/>
        </w:rPr>
        <w:t>服</w:t>
      </w:r>
      <w:r>
        <w:rPr>
          <w:rFonts w:hint="eastAsia" w:asciiTheme="minorEastAsia" w:hAnsiTheme="minorEastAsia" w:eastAsiaTheme="minorEastAsia" w:cstheme="minorEastAsia"/>
          <w:spacing w:val="2"/>
          <w:sz w:val="21"/>
          <w:szCs w:val="21"/>
          <w:lang w:eastAsia="zh-CN"/>
        </w:rPr>
        <w:t>务</w:t>
      </w:r>
      <w:r>
        <w:rPr>
          <w:rFonts w:hint="eastAsia" w:asciiTheme="minorEastAsia" w:hAnsiTheme="minorEastAsia" w:eastAsiaTheme="minorEastAsia" w:cstheme="minorEastAsia"/>
          <w:spacing w:val="-1"/>
          <w:sz w:val="21"/>
          <w:szCs w:val="21"/>
          <w:lang w:eastAsia="zh-CN"/>
        </w:rPr>
        <w:t>目</w:t>
      </w:r>
      <w:r>
        <w:rPr>
          <w:rFonts w:hint="eastAsia" w:asciiTheme="minorEastAsia" w:hAnsiTheme="minorEastAsia" w:eastAsiaTheme="minorEastAsia" w:cstheme="minorEastAsia"/>
          <w:spacing w:val="2"/>
          <w:sz w:val="21"/>
          <w:szCs w:val="21"/>
          <w:lang w:eastAsia="zh-CN"/>
        </w:rPr>
        <w:t>标</w:t>
      </w:r>
      <w:r>
        <w:rPr>
          <w:rFonts w:hint="eastAsia" w:asciiTheme="minorEastAsia" w:hAnsiTheme="minorEastAsia" w:eastAsiaTheme="minorEastAsia" w:cstheme="minorEastAsia"/>
          <w:spacing w:val="-1"/>
          <w:sz w:val="21"/>
          <w:szCs w:val="21"/>
          <w:lang w:eastAsia="zh-CN"/>
        </w:rPr>
        <w:t>群</w:t>
      </w:r>
      <w:r>
        <w:rPr>
          <w:rFonts w:hint="eastAsia" w:asciiTheme="minorEastAsia" w:hAnsiTheme="minorEastAsia" w:eastAsiaTheme="minorEastAsia" w:cstheme="minorEastAsia"/>
          <w:spacing w:val="2"/>
          <w:sz w:val="21"/>
          <w:szCs w:val="21"/>
          <w:lang w:eastAsia="zh-CN"/>
        </w:rPr>
        <w:t>体</w:t>
      </w:r>
      <w:r>
        <w:rPr>
          <w:rFonts w:hint="eastAsia" w:asciiTheme="minorEastAsia" w:hAnsiTheme="minorEastAsia" w:eastAsiaTheme="minorEastAsia" w:cstheme="minorEastAsia"/>
          <w:spacing w:val="-1"/>
          <w:sz w:val="21"/>
          <w:szCs w:val="21"/>
          <w:lang w:eastAsia="zh-CN"/>
        </w:rPr>
        <w:t>情</w:t>
      </w:r>
      <w:r>
        <w:rPr>
          <w:rFonts w:hint="eastAsia" w:asciiTheme="minorEastAsia" w:hAnsiTheme="minorEastAsia" w:eastAsiaTheme="minorEastAsia" w:cstheme="minorEastAsia"/>
          <w:spacing w:val="2"/>
          <w:sz w:val="21"/>
          <w:szCs w:val="21"/>
          <w:lang w:eastAsia="zh-CN"/>
        </w:rPr>
        <w:t>况</w:t>
      </w:r>
      <w:r>
        <w:rPr>
          <w:rFonts w:hint="eastAsia" w:asciiTheme="minorEastAsia" w:hAnsiTheme="minorEastAsia" w:eastAsiaTheme="minorEastAsia" w:cstheme="minorEastAsia"/>
          <w:spacing w:val="-1"/>
          <w:sz w:val="21"/>
          <w:szCs w:val="21"/>
          <w:lang w:eastAsia="zh-CN"/>
        </w:rPr>
        <w:t>列</w:t>
      </w:r>
      <w:r>
        <w:rPr>
          <w:rFonts w:hint="eastAsia" w:asciiTheme="minorEastAsia" w:hAnsiTheme="minorEastAsia" w:eastAsiaTheme="minorEastAsia" w:cstheme="minorEastAsia"/>
          <w:sz w:val="21"/>
          <w:szCs w:val="21"/>
          <w:lang w:eastAsia="zh-CN"/>
        </w:rPr>
        <w:t>表</w:t>
      </w:r>
    </w:p>
    <w:tbl>
      <w:tblPr>
        <w:tblStyle w:val="14"/>
        <w:tblpPr w:leftFromText="180" w:rightFromText="180" w:vertAnchor="text" w:tblpX="1" w:tblpY="228"/>
        <w:tblOverlap w:val="never"/>
        <w:tblW w:w="9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470"/>
        <w:gridCol w:w="2850"/>
        <w:gridCol w:w="1650"/>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50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项目服务目标</w:t>
            </w:r>
          </w:p>
        </w:tc>
        <w:tc>
          <w:tcPr>
            <w:tcW w:w="147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服务对象</w:t>
            </w: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潜在服务数量</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可覆盖服务数量或比例</w:t>
            </w:r>
          </w:p>
        </w:tc>
        <w:tc>
          <w:tcPr>
            <w:tcW w:w="2209"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500" w:type="dxa"/>
            <w:vMerge w:val="restart"/>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优先照顾性个体及家庭服务目标</w:t>
            </w:r>
          </w:p>
        </w:tc>
        <w:tc>
          <w:tcPr>
            <w:tcW w:w="1470" w:type="dxa"/>
            <w:vMerge w:val="restart"/>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困境青少年群体及家庭</w:t>
            </w: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无业青年300个</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100个</w:t>
            </w:r>
          </w:p>
        </w:tc>
        <w:tc>
          <w:tcPr>
            <w:tcW w:w="2209" w:type="dxa"/>
            <w:vMerge w:val="restart"/>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可依据实际选择和调整表中所列的提示性服务需求。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500"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c>
          <w:tcPr>
            <w:tcW w:w="1470"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低保家庭青少年60个</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20个</w:t>
            </w:r>
          </w:p>
        </w:tc>
        <w:tc>
          <w:tcPr>
            <w:tcW w:w="2209"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500"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c>
          <w:tcPr>
            <w:tcW w:w="1470"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残障青少年 150个</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50个</w:t>
            </w:r>
          </w:p>
        </w:tc>
        <w:tc>
          <w:tcPr>
            <w:tcW w:w="2209"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500"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c>
          <w:tcPr>
            <w:tcW w:w="1470" w:type="dxa"/>
            <w:vMerge w:val="restart"/>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困境长者群体及家庭</w:t>
            </w: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孤寡长者 300个</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100个</w:t>
            </w:r>
          </w:p>
        </w:tc>
        <w:tc>
          <w:tcPr>
            <w:tcW w:w="2209" w:type="dxa"/>
            <w:vMerge w:val="restart"/>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可依据实际选择和调整表中所列的提示性服务需求。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5" w:hRule="atLeast"/>
        </w:trPr>
        <w:tc>
          <w:tcPr>
            <w:tcW w:w="1500"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c>
          <w:tcPr>
            <w:tcW w:w="1470"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独</w:t>
            </w:r>
            <w:r>
              <w:rPr>
                <w:rFonts w:hint="eastAsia" w:asciiTheme="minorEastAsia" w:hAnsiTheme="minorEastAsia" w:eastAsiaTheme="minorEastAsia" w:cstheme="minorEastAsia"/>
                <w:spacing w:val="2"/>
                <w:sz w:val="21"/>
                <w:szCs w:val="21"/>
              </w:rPr>
              <w:t>居</w:t>
            </w:r>
            <w:r>
              <w:rPr>
                <w:rFonts w:hint="eastAsia" w:asciiTheme="minorEastAsia" w:hAnsiTheme="minorEastAsia" w:eastAsiaTheme="minorEastAsia" w:cstheme="minorEastAsia"/>
                <w:spacing w:val="-1"/>
                <w:sz w:val="21"/>
                <w:szCs w:val="21"/>
              </w:rPr>
              <w:t>长</w:t>
            </w:r>
            <w:r>
              <w:rPr>
                <w:rFonts w:hint="eastAsia" w:asciiTheme="minorEastAsia" w:hAnsiTheme="minorEastAsia" w:eastAsiaTheme="minorEastAsia" w:cstheme="minorEastAsia"/>
                <w:spacing w:val="2"/>
                <w:sz w:val="21"/>
                <w:szCs w:val="21"/>
              </w:rPr>
              <w:t>者</w:t>
            </w:r>
            <w:r>
              <w:rPr>
                <w:rFonts w:hint="eastAsia" w:asciiTheme="minorEastAsia" w:hAnsiTheme="minorEastAsia" w:eastAsiaTheme="minorEastAsia" w:cstheme="minorEastAsia"/>
                <w:spacing w:val="1"/>
                <w:sz w:val="21"/>
                <w:szCs w:val="21"/>
              </w:rPr>
              <w:t>42</w:t>
            </w:r>
            <w:r>
              <w:rPr>
                <w:rFonts w:hint="eastAsia" w:asciiTheme="minorEastAsia" w:hAnsiTheme="minorEastAsia" w:eastAsiaTheme="minorEastAsia" w:cstheme="minorEastAsia"/>
                <w:spacing w:val="-2"/>
                <w:sz w:val="21"/>
                <w:szCs w:val="21"/>
              </w:rPr>
              <w:t>0</w:t>
            </w:r>
            <w:r>
              <w:rPr>
                <w:rFonts w:hint="eastAsia" w:asciiTheme="minorEastAsia" w:hAnsiTheme="minorEastAsia" w:eastAsiaTheme="minorEastAsia" w:cstheme="minorEastAsia"/>
                <w:sz w:val="21"/>
                <w:szCs w:val="21"/>
              </w:rPr>
              <w:t>个</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140个</w:t>
            </w:r>
          </w:p>
        </w:tc>
        <w:tc>
          <w:tcPr>
            <w:tcW w:w="2209"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500"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c>
          <w:tcPr>
            <w:tcW w:w="1470"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低保低收长者30个</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30个</w:t>
            </w:r>
          </w:p>
        </w:tc>
        <w:tc>
          <w:tcPr>
            <w:tcW w:w="2209"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500"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c>
          <w:tcPr>
            <w:tcW w:w="1470"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高龄长者3000个</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100个</w:t>
            </w:r>
          </w:p>
        </w:tc>
        <w:tc>
          <w:tcPr>
            <w:tcW w:w="2209"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500"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c>
          <w:tcPr>
            <w:tcW w:w="1470"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残障长者90个</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30个</w:t>
            </w:r>
          </w:p>
        </w:tc>
        <w:tc>
          <w:tcPr>
            <w:tcW w:w="2209"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500"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c>
          <w:tcPr>
            <w:tcW w:w="1470" w:type="dxa"/>
            <w:vMerge w:val="restart"/>
            <w:vAlign w:val="top"/>
          </w:tcPr>
          <w:p>
            <w:pPr>
              <w:pStyle w:val="22"/>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
                <w:sz w:val="21"/>
                <w:szCs w:val="21"/>
                <w:lang w:eastAsia="zh-CN"/>
              </w:rPr>
              <w:t>困</w:t>
            </w:r>
            <w:r>
              <w:rPr>
                <w:rFonts w:hint="eastAsia" w:asciiTheme="minorEastAsia" w:hAnsiTheme="minorEastAsia" w:eastAsiaTheme="minorEastAsia" w:cstheme="minorEastAsia"/>
                <w:spacing w:val="2"/>
                <w:sz w:val="21"/>
                <w:szCs w:val="21"/>
                <w:lang w:eastAsia="zh-CN"/>
              </w:rPr>
              <w:t>境</w:t>
            </w:r>
            <w:r>
              <w:rPr>
                <w:rFonts w:hint="eastAsia" w:asciiTheme="minorEastAsia" w:hAnsiTheme="minorEastAsia" w:eastAsiaTheme="minorEastAsia" w:cstheme="minorEastAsia"/>
                <w:spacing w:val="-1"/>
                <w:sz w:val="21"/>
                <w:szCs w:val="21"/>
                <w:lang w:eastAsia="zh-CN"/>
              </w:rPr>
              <w:t>儿</w:t>
            </w:r>
            <w:r>
              <w:rPr>
                <w:rFonts w:hint="eastAsia" w:asciiTheme="minorEastAsia" w:hAnsiTheme="minorEastAsia" w:eastAsiaTheme="minorEastAsia" w:cstheme="minorEastAsia"/>
                <w:spacing w:val="2"/>
                <w:sz w:val="21"/>
                <w:szCs w:val="21"/>
                <w:lang w:eastAsia="zh-CN"/>
              </w:rPr>
              <w:t>童</w:t>
            </w:r>
            <w:r>
              <w:rPr>
                <w:rFonts w:hint="eastAsia" w:asciiTheme="minorEastAsia" w:hAnsiTheme="minorEastAsia" w:eastAsiaTheme="minorEastAsia" w:cstheme="minorEastAsia"/>
                <w:spacing w:val="-38"/>
                <w:sz w:val="21"/>
                <w:szCs w:val="21"/>
                <w:lang w:eastAsia="zh-CN"/>
              </w:rPr>
              <w:t>、</w:t>
            </w:r>
            <w:r>
              <w:rPr>
                <w:rFonts w:hint="eastAsia" w:asciiTheme="minorEastAsia" w:hAnsiTheme="minorEastAsia" w:eastAsiaTheme="minorEastAsia" w:cstheme="minorEastAsia"/>
                <w:sz w:val="21"/>
                <w:szCs w:val="21"/>
                <w:lang w:eastAsia="zh-CN"/>
              </w:rPr>
              <w:t>妇</w:t>
            </w:r>
            <w:r>
              <w:rPr>
                <w:rFonts w:hint="eastAsia" w:asciiTheme="minorEastAsia" w:hAnsiTheme="minorEastAsia" w:eastAsiaTheme="minorEastAsia" w:cstheme="minorEastAsia"/>
                <w:spacing w:val="-1"/>
                <w:sz w:val="21"/>
                <w:szCs w:val="21"/>
                <w:lang w:eastAsia="zh-CN"/>
              </w:rPr>
              <w:t>女</w:t>
            </w:r>
            <w:r>
              <w:rPr>
                <w:rFonts w:hint="eastAsia" w:asciiTheme="minorEastAsia" w:hAnsiTheme="minorEastAsia" w:eastAsiaTheme="minorEastAsia" w:cstheme="minorEastAsia"/>
                <w:spacing w:val="2"/>
                <w:sz w:val="21"/>
                <w:szCs w:val="21"/>
                <w:lang w:eastAsia="zh-CN"/>
              </w:rPr>
              <w:t>及</w:t>
            </w:r>
            <w:r>
              <w:rPr>
                <w:rFonts w:hint="eastAsia" w:asciiTheme="minorEastAsia" w:hAnsiTheme="minorEastAsia" w:eastAsiaTheme="minorEastAsia" w:cstheme="minorEastAsia"/>
                <w:spacing w:val="-1"/>
                <w:sz w:val="21"/>
                <w:szCs w:val="21"/>
                <w:lang w:eastAsia="zh-CN"/>
              </w:rPr>
              <w:t>家</w:t>
            </w:r>
            <w:r>
              <w:rPr>
                <w:rFonts w:hint="eastAsia" w:asciiTheme="minorEastAsia" w:hAnsiTheme="minorEastAsia" w:eastAsiaTheme="minorEastAsia" w:cstheme="minorEastAsia"/>
                <w:sz w:val="21"/>
                <w:szCs w:val="21"/>
                <w:lang w:eastAsia="zh-CN"/>
              </w:rPr>
              <w:t>庭</w:t>
            </w: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残</w:t>
            </w:r>
            <w:r>
              <w:rPr>
                <w:rFonts w:hint="eastAsia" w:asciiTheme="minorEastAsia" w:hAnsiTheme="minorEastAsia" w:eastAsiaTheme="minorEastAsia" w:cstheme="minorEastAsia"/>
                <w:spacing w:val="2"/>
                <w:sz w:val="21"/>
                <w:szCs w:val="21"/>
              </w:rPr>
              <w:t>障</w:t>
            </w:r>
            <w:r>
              <w:rPr>
                <w:rFonts w:hint="eastAsia" w:asciiTheme="minorEastAsia" w:hAnsiTheme="minorEastAsia" w:eastAsiaTheme="minorEastAsia" w:cstheme="minorEastAsia"/>
                <w:spacing w:val="-1"/>
                <w:sz w:val="21"/>
                <w:szCs w:val="21"/>
              </w:rPr>
              <w:t>儿</w:t>
            </w:r>
            <w:r>
              <w:rPr>
                <w:rFonts w:hint="eastAsia" w:asciiTheme="minorEastAsia" w:hAnsiTheme="minorEastAsia" w:eastAsiaTheme="minorEastAsia" w:cstheme="minorEastAsia"/>
                <w:spacing w:val="2"/>
                <w:sz w:val="21"/>
                <w:szCs w:val="21"/>
              </w:rPr>
              <w:t>童</w:t>
            </w:r>
            <w:r>
              <w:rPr>
                <w:rFonts w:hint="eastAsia" w:asciiTheme="minorEastAsia" w:hAnsiTheme="minorEastAsia" w:eastAsiaTheme="minorEastAsia" w:cstheme="minorEastAsia"/>
                <w:spacing w:val="-1"/>
                <w:sz w:val="21"/>
                <w:szCs w:val="21"/>
              </w:rPr>
              <w:t>家</w:t>
            </w:r>
            <w:r>
              <w:rPr>
                <w:rFonts w:hint="eastAsia" w:asciiTheme="minorEastAsia" w:hAnsiTheme="minorEastAsia" w:eastAsiaTheme="minorEastAsia" w:cstheme="minorEastAsia"/>
                <w:spacing w:val="2"/>
                <w:sz w:val="21"/>
                <w:szCs w:val="21"/>
              </w:rPr>
              <w:t>庭</w:t>
            </w:r>
            <w:r>
              <w:rPr>
                <w:rFonts w:hint="eastAsia" w:asciiTheme="minorEastAsia" w:hAnsiTheme="minorEastAsia" w:eastAsiaTheme="minorEastAsia" w:cstheme="minorEastAsia"/>
                <w:spacing w:val="1"/>
                <w:sz w:val="21"/>
                <w:szCs w:val="21"/>
              </w:rPr>
              <w:t>90</w:t>
            </w:r>
            <w:r>
              <w:rPr>
                <w:rFonts w:hint="eastAsia" w:asciiTheme="minorEastAsia" w:hAnsiTheme="minorEastAsia" w:eastAsiaTheme="minorEastAsia" w:cstheme="minorEastAsia"/>
                <w:sz w:val="21"/>
                <w:szCs w:val="21"/>
              </w:rPr>
              <w:t>个</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90个</w:t>
            </w:r>
          </w:p>
        </w:tc>
        <w:tc>
          <w:tcPr>
            <w:tcW w:w="2209" w:type="dxa"/>
            <w:vMerge w:val="restart"/>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可依据实际选择和调整表中所列的提示性服务需求。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500"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c>
          <w:tcPr>
            <w:tcW w:w="1470"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1"/>
                <w:sz w:val="21"/>
                <w:szCs w:val="21"/>
              </w:rPr>
              <w:t>低</w:t>
            </w:r>
            <w:r>
              <w:rPr>
                <w:rFonts w:hint="eastAsia" w:asciiTheme="minorEastAsia" w:hAnsiTheme="minorEastAsia" w:eastAsiaTheme="minorEastAsia" w:cstheme="minorEastAsia"/>
                <w:spacing w:val="2"/>
                <w:sz w:val="21"/>
                <w:szCs w:val="21"/>
              </w:rPr>
              <w:t>保</w:t>
            </w:r>
            <w:r>
              <w:rPr>
                <w:rFonts w:hint="eastAsia" w:asciiTheme="minorEastAsia" w:hAnsiTheme="minorEastAsia" w:eastAsiaTheme="minorEastAsia" w:cstheme="minorEastAsia"/>
                <w:spacing w:val="-1"/>
                <w:sz w:val="21"/>
                <w:szCs w:val="21"/>
              </w:rPr>
              <w:t>低</w:t>
            </w:r>
            <w:r>
              <w:rPr>
                <w:rFonts w:hint="eastAsia" w:asciiTheme="minorEastAsia" w:hAnsiTheme="minorEastAsia" w:eastAsiaTheme="minorEastAsia" w:cstheme="minorEastAsia"/>
                <w:spacing w:val="2"/>
                <w:sz w:val="21"/>
                <w:szCs w:val="21"/>
              </w:rPr>
              <w:t>收</w:t>
            </w:r>
            <w:r>
              <w:rPr>
                <w:rFonts w:hint="eastAsia" w:asciiTheme="minorEastAsia" w:hAnsiTheme="minorEastAsia" w:eastAsiaTheme="minorEastAsia" w:cstheme="minorEastAsia"/>
                <w:spacing w:val="-1"/>
                <w:sz w:val="21"/>
                <w:szCs w:val="21"/>
              </w:rPr>
              <w:t>儿</w:t>
            </w:r>
            <w:r>
              <w:rPr>
                <w:rFonts w:hint="eastAsia" w:asciiTheme="minorEastAsia" w:hAnsiTheme="minorEastAsia" w:eastAsiaTheme="minorEastAsia" w:cstheme="minorEastAsia"/>
                <w:spacing w:val="2"/>
                <w:sz w:val="21"/>
                <w:szCs w:val="21"/>
              </w:rPr>
              <w:t>童</w:t>
            </w:r>
            <w:r>
              <w:rPr>
                <w:rFonts w:hint="eastAsia" w:asciiTheme="minorEastAsia" w:hAnsiTheme="minorEastAsia" w:eastAsiaTheme="minorEastAsia" w:cstheme="minorEastAsia"/>
                <w:spacing w:val="-1"/>
                <w:sz w:val="21"/>
                <w:szCs w:val="21"/>
              </w:rPr>
              <w:t>及</w:t>
            </w:r>
            <w:r>
              <w:rPr>
                <w:rFonts w:hint="eastAsia" w:asciiTheme="minorEastAsia" w:hAnsiTheme="minorEastAsia" w:eastAsiaTheme="minorEastAsia" w:cstheme="minorEastAsia"/>
                <w:spacing w:val="2"/>
                <w:sz w:val="21"/>
                <w:szCs w:val="21"/>
              </w:rPr>
              <w:t>家庭</w:t>
            </w:r>
            <w:r>
              <w:rPr>
                <w:rFonts w:hint="eastAsia" w:asciiTheme="minorEastAsia" w:hAnsiTheme="minorEastAsia" w:eastAsiaTheme="minorEastAsia" w:cstheme="minorEastAsia"/>
                <w:spacing w:val="1"/>
                <w:sz w:val="21"/>
                <w:szCs w:val="21"/>
              </w:rPr>
              <w:t>3</w:t>
            </w:r>
            <w:r>
              <w:rPr>
                <w:rFonts w:hint="eastAsia" w:asciiTheme="minorEastAsia" w:hAnsiTheme="minorEastAsia" w:eastAsiaTheme="minorEastAsia" w:cstheme="minorEastAsia"/>
                <w:spacing w:val="-2"/>
                <w:sz w:val="21"/>
                <w:szCs w:val="21"/>
              </w:rPr>
              <w:t>0</w:t>
            </w:r>
            <w:r>
              <w:rPr>
                <w:rFonts w:hint="eastAsia" w:asciiTheme="minorEastAsia" w:hAnsiTheme="minorEastAsia" w:eastAsiaTheme="minorEastAsia" w:cstheme="minorEastAsia"/>
                <w:sz w:val="21"/>
                <w:szCs w:val="21"/>
              </w:rPr>
              <w:t>个</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30个</w:t>
            </w:r>
          </w:p>
        </w:tc>
        <w:tc>
          <w:tcPr>
            <w:tcW w:w="2209"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5" w:hRule="atLeast"/>
        </w:trPr>
        <w:tc>
          <w:tcPr>
            <w:tcW w:w="1500"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c>
          <w:tcPr>
            <w:tcW w:w="1470"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spacing w:val="-1"/>
                <w:sz w:val="21"/>
                <w:szCs w:val="21"/>
              </w:rPr>
              <w:t>失</w:t>
            </w:r>
            <w:r>
              <w:rPr>
                <w:rFonts w:hint="eastAsia" w:asciiTheme="minorEastAsia" w:hAnsiTheme="minorEastAsia" w:eastAsiaTheme="minorEastAsia" w:cstheme="minorEastAsia"/>
                <w:spacing w:val="2"/>
                <w:sz w:val="21"/>
                <w:szCs w:val="21"/>
              </w:rPr>
              <w:t>独</w:t>
            </w:r>
            <w:r>
              <w:rPr>
                <w:rFonts w:hint="eastAsia" w:asciiTheme="minorEastAsia" w:hAnsiTheme="minorEastAsia" w:eastAsiaTheme="minorEastAsia" w:cstheme="minorEastAsia"/>
                <w:spacing w:val="-1"/>
                <w:sz w:val="21"/>
                <w:szCs w:val="21"/>
              </w:rPr>
              <w:t>家</w:t>
            </w:r>
            <w:r>
              <w:rPr>
                <w:rFonts w:hint="eastAsia" w:asciiTheme="minorEastAsia" w:hAnsiTheme="minorEastAsia" w:eastAsiaTheme="minorEastAsia" w:cstheme="minorEastAsia"/>
                <w:sz w:val="21"/>
                <w:szCs w:val="21"/>
              </w:rPr>
              <w:t>庭</w:t>
            </w:r>
            <w:r>
              <w:rPr>
                <w:rFonts w:hint="eastAsia" w:asciiTheme="minorEastAsia" w:hAnsiTheme="minorEastAsia" w:eastAsiaTheme="minorEastAsia" w:cstheme="minorEastAsia"/>
                <w:spacing w:val="-11"/>
                <w:sz w:val="21"/>
                <w:szCs w:val="21"/>
              </w:rPr>
              <w:t xml:space="preserve"> </w:t>
            </w:r>
            <w:r>
              <w:rPr>
                <w:rFonts w:hint="eastAsia" w:asciiTheme="minorEastAsia" w:hAnsiTheme="minorEastAsia" w:eastAsiaTheme="minorEastAsia" w:cstheme="minorEastAsia"/>
                <w:spacing w:val="1"/>
                <w:sz w:val="21"/>
                <w:szCs w:val="21"/>
              </w:rPr>
              <w:t>3</w:t>
            </w:r>
            <w:r>
              <w:rPr>
                <w:rFonts w:hint="eastAsia" w:asciiTheme="minorEastAsia" w:hAnsiTheme="minorEastAsia" w:eastAsiaTheme="minorEastAsia" w:cstheme="minorEastAsia"/>
                <w:spacing w:val="-2"/>
                <w:sz w:val="21"/>
                <w:szCs w:val="21"/>
              </w:rPr>
              <w:t>0</w:t>
            </w:r>
            <w:r>
              <w:rPr>
                <w:rFonts w:hint="eastAsia" w:asciiTheme="minorEastAsia" w:hAnsiTheme="minorEastAsia" w:eastAsiaTheme="minorEastAsia" w:cstheme="minorEastAsia"/>
                <w:sz w:val="21"/>
                <w:szCs w:val="21"/>
              </w:rPr>
              <w:t>个</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30个</w:t>
            </w:r>
          </w:p>
        </w:tc>
        <w:tc>
          <w:tcPr>
            <w:tcW w:w="2209"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500"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c>
          <w:tcPr>
            <w:tcW w:w="1470"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pacing w:val="-1"/>
                <w:sz w:val="21"/>
                <w:szCs w:val="21"/>
              </w:rPr>
            </w:pPr>
            <w:r>
              <w:rPr>
                <w:rFonts w:hint="eastAsia" w:asciiTheme="minorEastAsia" w:hAnsiTheme="minorEastAsia" w:eastAsiaTheme="minorEastAsia" w:cstheme="minorEastAsia"/>
                <w:w w:val="95"/>
                <w:sz w:val="21"/>
                <w:szCs w:val="21"/>
              </w:rPr>
              <w:t>单亲母亲家庭20个</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20个</w:t>
            </w:r>
          </w:p>
        </w:tc>
        <w:tc>
          <w:tcPr>
            <w:tcW w:w="2209"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500"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c>
          <w:tcPr>
            <w:tcW w:w="1470"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w w:val="95"/>
                <w:sz w:val="21"/>
                <w:szCs w:val="21"/>
              </w:rPr>
            </w:pPr>
            <w:r>
              <w:rPr>
                <w:rFonts w:hint="eastAsia" w:asciiTheme="minorEastAsia" w:hAnsiTheme="minorEastAsia" w:eastAsiaTheme="minorEastAsia" w:cstheme="minorEastAsia"/>
                <w:w w:val="95"/>
                <w:sz w:val="21"/>
                <w:szCs w:val="21"/>
              </w:rPr>
              <w:t>其他困境家庭100个</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100个</w:t>
            </w:r>
          </w:p>
        </w:tc>
        <w:tc>
          <w:tcPr>
            <w:tcW w:w="2209"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500" w:type="dxa"/>
            <w:vMerge w:val="continue"/>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p>
        </w:tc>
        <w:tc>
          <w:tcPr>
            <w:tcW w:w="1470" w:type="dxa"/>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left="0" w:right="208" w:firstLine="0" w:firstLineChars="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w w:val="95"/>
                <w:sz w:val="21"/>
                <w:szCs w:val="21"/>
              </w:rPr>
              <w:t>其他困境人 士及家庭</w:t>
            </w: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w w:val="95"/>
                <w:sz w:val="21"/>
                <w:szCs w:val="21"/>
              </w:rPr>
            </w:pPr>
            <w:r>
              <w:rPr>
                <w:rFonts w:hint="eastAsia" w:asciiTheme="minorEastAsia" w:hAnsiTheme="minorEastAsia" w:eastAsiaTheme="minorEastAsia" w:cstheme="minorEastAsia"/>
                <w:w w:val="95"/>
                <w:sz w:val="21"/>
                <w:szCs w:val="21"/>
              </w:rPr>
              <w:t>其他困境人士及家庭300个 (包括下岗失业家庭等)</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100个</w:t>
            </w:r>
          </w:p>
        </w:tc>
        <w:tc>
          <w:tcPr>
            <w:tcW w:w="2209"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可依据实际选择和调整表中所列的提示性服务需求。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500" w:type="dxa"/>
            <w:vMerge w:val="restart"/>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right="208" w:firstLine="0" w:firstLineChars="0"/>
              <w:jc w:val="both"/>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w w:val="95"/>
                <w:sz w:val="21"/>
                <w:szCs w:val="21"/>
                <w:lang w:eastAsia="zh-CN"/>
              </w:rPr>
              <w:t>一般性个体及家庭服务目标</w:t>
            </w:r>
          </w:p>
        </w:tc>
        <w:tc>
          <w:tcPr>
            <w:tcW w:w="1470" w:type="dxa"/>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left="0" w:right="208" w:firstLine="0" w:firstLineChars="0"/>
              <w:jc w:val="both"/>
              <w:textAlignment w:val="auto"/>
              <w:outlineLvl w:val="9"/>
              <w:rPr>
                <w:rFonts w:hint="eastAsia" w:asciiTheme="minorEastAsia" w:hAnsiTheme="minorEastAsia" w:eastAsiaTheme="minorEastAsia" w:cstheme="minorEastAsia"/>
                <w:w w:val="95"/>
                <w:sz w:val="21"/>
                <w:szCs w:val="21"/>
              </w:rPr>
            </w:pPr>
            <w:r>
              <w:rPr>
                <w:rFonts w:hint="eastAsia" w:asciiTheme="minorEastAsia" w:hAnsiTheme="minorEastAsia" w:eastAsiaTheme="minorEastAsia" w:cstheme="minorEastAsia"/>
                <w:w w:val="95"/>
                <w:sz w:val="21"/>
                <w:szCs w:val="21"/>
              </w:rPr>
              <w:t>一般性青少年及家庭</w:t>
            </w: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w w:val="95"/>
                <w:sz w:val="21"/>
                <w:szCs w:val="21"/>
              </w:rPr>
            </w:pPr>
            <w:r>
              <w:rPr>
                <w:rFonts w:hint="eastAsia" w:asciiTheme="minorEastAsia" w:hAnsiTheme="minorEastAsia" w:eastAsiaTheme="minorEastAsia" w:cstheme="minorEastAsia"/>
                <w:w w:val="95"/>
                <w:sz w:val="21"/>
                <w:szCs w:val="21"/>
              </w:rPr>
              <w:t>相关的青少年及家庭3000 个</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1000个</w:t>
            </w:r>
          </w:p>
        </w:tc>
        <w:tc>
          <w:tcPr>
            <w:tcW w:w="2209"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可依据实际选择和调整表中所列的提示性服务需求。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1500" w:type="dxa"/>
            <w:vMerge w:val="continue"/>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right="208" w:firstLine="0" w:firstLineChars="0"/>
              <w:jc w:val="both"/>
              <w:textAlignment w:val="auto"/>
              <w:outlineLvl w:val="9"/>
              <w:rPr>
                <w:rFonts w:hint="eastAsia" w:asciiTheme="minorEastAsia" w:hAnsiTheme="minorEastAsia" w:eastAsiaTheme="minorEastAsia" w:cstheme="minorEastAsia"/>
                <w:w w:val="95"/>
                <w:sz w:val="21"/>
                <w:szCs w:val="21"/>
                <w:lang w:eastAsia="zh-CN"/>
              </w:rPr>
            </w:pPr>
          </w:p>
        </w:tc>
        <w:tc>
          <w:tcPr>
            <w:tcW w:w="1470" w:type="dxa"/>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left="0" w:right="208" w:firstLine="0" w:firstLineChars="0"/>
              <w:jc w:val="both"/>
              <w:textAlignment w:val="auto"/>
              <w:outlineLvl w:val="9"/>
              <w:rPr>
                <w:rFonts w:hint="eastAsia" w:asciiTheme="minorEastAsia" w:hAnsiTheme="minorEastAsia" w:eastAsiaTheme="minorEastAsia" w:cstheme="minorEastAsia"/>
                <w:w w:val="95"/>
                <w:sz w:val="21"/>
                <w:szCs w:val="21"/>
              </w:rPr>
            </w:pPr>
            <w:r>
              <w:rPr>
                <w:rFonts w:hint="eastAsia" w:asciiTheme="minorEastAsia" w:hAnsiTheme="minorEastAsia" w:eastAsiaTheme="minorEastAsia" w:cstheme="minorEastAsia"/>
                <w:w w:val="95"/>
                <w:sz w:val="21"/>
                <w:szCs w:val="21"/>
              </w:rPr>
              <w:t>一般性长者 及家庭</w:t>
            </w: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w w:val="95"/>
                <w:sz w:val="21"/>
                <w:szCs w:val="21"/>
              </w:rPr>
            </w:pPr>
            <w:r>
              <w:rPr>
                <w:rFonts w:hint="eastAsia" w:asciiTheme="minorEastAsia" w:hAnsiTheme="minorEastAsia" w:eastAsiaTheme="minorEastAsia" w:cstheme="minorEastAsia"/>
                <w:w w:val="95"/>
                <w:sz w:val="21"/>
                <w:szCs w:val="21"/>
              </w:rPr>
              <w:t>相关的长者及家庭3300个</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1100个</w:t>
            </w:r>
          </w:p>
        </w:tc>
        <w:tc>
          <w:tcPr>
            <w:tcW w:w="2209"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可依据实际选择和调整表中所列的提示性服务需求。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5" w:hRule="atLeast"/>
        </w:trPr>
        <w:tc>
          <w:tcPr>
            <w:tcW w:w="1500" w:type="dxa"/>
            <w:vMerge w:val="continue"/>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right="208" w:firstLine="0" w:firstLineChars="0"/>
              <w:jc w:val="both"/>
              <w:textAlignment w:val="auto"/>
              <w:outlineLvl w:val="9"/>
              <w:rPr>
                <w:rFonts w:hint="eastAsia" w:asciiTheme="minorEastAsia" w:hAnsiTheme="minorEastAsia" w:eastAsiaTheme="minorEastAsia" w:cstheme="minorEastAsia"/>
                <w:w w:val="95"/>
                <w:sz w:val="21"/>
                <w:szCs w:val="21"/>
                <w:lang w:eastAsia="zh-CN"/>
              </w:rPr>
            </w:pPr>
          </w:p>
        </w:tc>
        <w:tc>
          <w:tcPr>
            <w:tcW w:w="1470" w:type="dxa"/>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left="0" w:right="208" w:firstLine="0" w:firstLineChars="0"/>
              <w:jc w:val="both"/>
              <w:textAlignment w:val="auto"/>
              <w:outlineLvl w:val="9"/>
              <w:rPr>
                <w:rFonts w:hint="eastAsia" w:asciiTheme="minorEastAsia" w:hAnsiTheme="minorEastAsia" w:eastAsiaTheme="minorEastAsia" w:cstheme="minorEastAsia"/>
                <w:w w:val="95"/>
                <w:sz w:val="21"/>
                <w:szCs w:val="21"/>
              </w:rPr>
            </w:pPr>
            <w:r>
              <w:rPr>
                <w:rFonts w:hint="eastAsia" w:asciiTheme="minorEastAsia" w:hAnsiTheme="minorEastAsia" w:eastAsiaTheme="minorEastAsia" w:cstheme="minorEastAsia"/>
                <w:w w:val="95"/>
                <w:sz w:val="21"/>
                <w:szCs w:val="21"/>
              </w:rPr>
              <w:t>一般性儿童及家庭</w:t>
            </w:r>
          </w:p>
        </w:tc>
        <w:tc>
          <w:tcPr>
            <w:tcW w:w="28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w w:val="95"/>
                <w:sz w:val="21"/>
                <w:szCs w:val="21"/>
              </w:rPr>
            </w:pPr>
            <w:r>
              <w:rPr>
                <w:rFonts w:hint="eastAsia" w:asciiTheme="minorEastAsia" w:hAnsiTheme="minorEastAsia" w:eastAsiaTheme="minorEastAsia" w:cstheme="minorEastAsia"/>
                <w:w w:val="95"/>
                <w:sz w:val="21"/>
                <w:szCs w:val="21"/>
              </w:rPr>
              <w:t>相关的儿童及家庭3000个</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1000个</w:t>
            </w:r>
          </w:p>
        </w:tc>
        <w:tc>
          <w:tcPr>
            <w:tcW w:w="2209"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可依据实际选择和调整表中所列的提示性服务需求。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500" w:type="dxa"/>
            <w:vMerge w:val="continue"/>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right="208" w:firstLine="0" w:firstLineChars="0"/>
              <w:jc w:val="both"/>
              <w:textAlignment w:val="auto"/>
              <w:outlineLvl w:val="9"/>
              <w:rPr>
                <w:rFonts w:hint="eastAsia" w:asciiTheme="minorEastAsia" w:hAnsiTheme="minorEastAsia" w:eastAsiaTheme="minorEastAsia" w:cstheme="minorEastAsia"/>
                <w:w w:val="95"/>
                <w:sz w:val="21"/>
                <w:szCs w:val="21"/>
                <w:lang w:eastAsia="zh-CN"/>
              </w:rPr>
            </w:pPr>
          </w:p>
        </w:tc>
        <w:tc>
          <w:tcPr>
            <w:tcW w:w="1470" w:type="dxa"/>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left="0" w:right="208" w:firstLine="0" w:firstLineChars="0"/>
              <w:jc w:val="both"/>
              <w:textAlignment w:val="auto"/>
              <w:outlineLvl w:val="9"/>
              <w:rPr>
                <w:rFonts w:hint="eastAsia" w:asciiTheme="minorEastAsia" w:hAnsiTheme="minorEastAsia" w:eastAsiaTheme="minorEastAsia" w:cstheme="minorEastAsia"/>
                <w:w w:val="95"/>
                <w:sz w:val="21"/>
                <w:szCs w:val="21"/>
              </w:rPr>
            </w:pPr>
            <w:r>
              <w:rPr>
                <w:rFonts w:hint="eastAsia" w:asciiTheme="minorEastAsia" w:hAnsiTheme="minorEastAsia" w:eastAsiaTheme="minorEastAsia" w:cstheme="minorEastAsia"/>
                <w:w w:val="95"/>
                <w:sz w:val="21"/>
                <w:szCs w:val="21"/>
              </w:rPr>
              <w:t>一般性妇女及家庭</w:t>
            </w:r>
          </w:p>
        </w:tc>
        <w:tc>
          <w:tcPr>
            <w:tcW w:w="2850" w:type="dxa"/>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left="0" w:right="208" w:firstLine="0" w:firstLineChars="0"/>
              <w:jc w:val="both"/>
              <w:textAlignment w:val="auto"/>
              <w:outlineLvl w:val="9"/>
              <w:rPr>
                <w:rFonts w:hint="eastAsia" w:asciiTheme="minorEastAsia" w:hAnsiTheme="minorEastAsia" w:eastAsiaTheme="minorEastAsia" w:cstheme="minorEastAsia"/>
                <w:w w:val="95"/>
                <w:sz w:val="21"/>
                <w:szCs w:val="21"/>
              </w:rPr>
            </w:pPr>
            <w:r>
              <w:rPr>
                <w:rFonts w:hint="eastAsia" w:asciiTheme="minorEastAsia" w:hAnsiTheme="minorEastAsia" w:eastAsiaTheme="minorEastAsia" w:cstheme="minorEastAsia"/>
                <w:w w:val="95"/>
                <w:sz w:val="21"/>
                <w:szCs w:val="21"/>
              </w:rPr>
              <w:t>相关的妇女及家庭3000个</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1000个</w:t>
            </w:r>
          </w:p>
        </w:tc>
        <w:tc>
          <w:tcPr>
            <w:tcW w:w="2209"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可依据实际选择和调整表中所列的提示性服务需求。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500" w:type="dxa"/>
            <w:vMerge w:val="restart"/>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left="0" w:right="208" w:firstLine="0" w:firstLineChars="0"/>
              <w:jc w:val="both"/>
              <w:textAlignment w:val="auto"/>
              <w:outlineLvl w:val="9"/>
              <w:rPr>
                <w:rFonts w:hint="eastAsia" w:asciiTheme="minorEastAsia" w:hAnsiTheme="minorEastAsia" w:eastAsiaTheme="minorEastAsia" w:cstheme="minorEastAsia"/>
                <w:w w:val="95"/>
                <w:sz w:val="21"/>
                <w:szCs w:val="21"/>
                <w:lang w:eastAsia="zh-CN"/>
              </w:rPr>
            </w:pPr>
            <w:r>
              <w:rPr>
                <w:rFonts w:hint="eastAsia" w:asciiTheme="minorEastAsia" w:hAnsiTheme="minorEastAsia" w:eastAsiaTheme="minorEastAsia" w:cstheme="minorEastAsia"/>
                <w:w w:val="95"/>
                <w:sz w:val="21"/>
                <w:szCs w:val="21"/>
              </w:rPr>
              <w:t>社区义工服务</w:t>
            </w:r>
            <w:r>
              <w:rPr>
                <w:rFonts w:hint="eastAsia" w:asciiTheme="minorEastAsia" w:hAnsiTheme="minorEastAsia" w:eastAsiaTheme="minorEastAsia" w:cstheme="minorEastAsia"/>
                <w:w w:val="95"/>
                <w:sz w:val="21"/>
                <w:szCs w:val="21"/>
                <w:lang w:eastAsia="zh-CN"/>
              </w:rPr>
              <w:t>目标</w:t>
            </w:r>
          </w:p>
        </w:tc>
        <w:tc>
          <w:tcPr>
            <w:tcW w:w="1470" w:type="dxa"/>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left="0" w:right="208" w:firstLine="0" w:firstLineChars="0"/>
              <w:jc w:val="both"/>
              <w:textAlignment w:val="auto"/>
              <w:outlineLvl w:val="9"/>
              <w:rPr>
                <w:rFonts w:hint="eastAsia" w:asciiTheme="minorEastAsia" w:hAnsiTheme="minorEastAsia" w:eastAsiaTheme="minorEastAsia" w:cstheme="minorEastAsia"/>
                <w:w w:val="95"/>
                <w:sz w:val="21"/>
                <w:szCs w:val="21"/>
              </w:rPr>
            </w:pPr>
            <w:r>
              <w:rPr>
                <w:rFonts w:hint="eastAsia" w:asciiTheme="minorEastAsia" w:hAnsiTheme="minorEastAsia" w:eastAsiaTheme="minorEastAsia" w:cstheme="minorEastAsia"/>
                <w:w w:val="95"/>
                <w:sz w:val="21"/>
                <w:szCs w:val="21"/>
              </w:rPr>
              <w:t>培育社区义工骨干</w:t>
            </w:r>
          </w:p>
        </w:tc>
        <w:tc>
          <w:tcPr>
            <w:tcW w:w="2850" w:type="dxa"/>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left="0" w:right="208" w:firstLine="0" w:firstLineChars="0"/>
              <w:jc w:val="both"/>
              <w:textAlignment w:val="auto"/>
              <w:outlineLvl w:val="9"/>
              <w:rPr>
                <w:rFonts w:hint="eastAsia" w:asciiTheme="minorEastAsia" w:hAnsiTheme="minorEastAsia" w:eastAsiaTheme="minorEastAsia" w:cstheme="minorEastAsia"/>
                <w:w w:val="95"/>
                <w:sz w:val="21"/>
                <w:szCs w:val="21"/>
              </w:rPr>
            </w:pPr>
            <w:r>
              <w:rPr>
                <w:rFonts w:hint="eastAsia" w:asciiTheme="minorEastAsia" w:hAnsiTheme="minorEastAsia" w:eastAsiaTheme="minorEastAsia" w:cstheme="minorEastAsia"/>
                <w:w w:val="95"/>
                <w:sz w:val="21"/>
                <w:szCs w:val="21"/>
              </w:rPr>
              <w:t>培育社区义工骨干60个</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20个</w:t>
            </w:r>
          </w:p>
        </w:tc>
        <w:tc>
          <w:tcPr>
            <w:tcW w:w="2209"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可依据实际选择和调整表中所列的提示性服务需求。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500" w:type="dxa"/>
            <w:vMerge w:val="continue"/>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left="0" w:right="208" w:firstLine="0" w:firstLineChars="0"/>
              <w:jc w:val="both"/>
              <w:textAlignment w:val="auto"/>
              <w:outlineLvl w:val="9"/>
              <w:rPr>
                <w:rFonts w:hint="eastAsia" w:asciiTheme="minorEastAsia" w:hAnsiTheme="minorEastAsia" w:eastAsiaTheme="minorEastAsia" w:cstheme="minorEastAsia"/>
                <w:w w:val="95"/>
                <w:sz w:val="21"/>
                <w:szCs w:val="21"/>
                <w:lang w:eastAsia="zh-CN"/>
              </w:rPr>
            </w:pPr>
          </w:p>
        </w:tc>
        <w:tc>
          <w:tcPr>
            <w:tcW w:w="1470" w:type="dxa"/>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right="208" w:firstLine="0" w:firstLineChars="0"/>
              <w:jc w:val="both"/>
              <w:textAlignment w:val="auto"/>
              <w:outlineLvl w:val="9"/>
              <w:rPr>
                <w:rFonts w:hint="eastAsia" w:asciiTheme="minorEastAsia" w:hAnsiTheme="minorEastAsia" w:eastAsiaTheme="minorEastAsia" w:cstheme="minorEastAsia"/>
                <w:w w:val="95"/>
                <w:sz w:val="21"/>
                <w:szCs w:val="21"/>
              </w:rPr>
            </w:pPr>
            <w:r>
              <w:rPr>
                <w:rFonts w:hint="eastAsia" w:asciiTheme="minorEastAsia" w:hAnsiTheme="minorEastAsia" w:eastAsiaTheme="minorEastAsia" w:cstheme="minorEastAsia"/>
                <w:w w:val="95"/>
                <w:sz w:val="21"/>
                <w:szCs w:val="21"/>
              </w:rPr>
              <w:t>培育社区</w:t>
            </w:r>
            <w:r>
              <w:rPr>
                <w:rFonts w:hint="eastAsia" w:asciiTheme="minorEastAsia" w:hAnsiTheme="minorEastAsia" w:eastAsiaTheme="minorEastAsia" w:cstheme="minorEastAsia"/>
                <w:w w:val="95"/>
                <w:sz w:val="21"/>
                <w:szCs w:val="21"/>
                <w:lang w:eastAsia="zh-CN"/>
              </w:rPr>
              <w:t>义</w:t>
            </w:r>
            <w:r>
              <w:rPr>
                <w:rFonts w:hint="eastAsia" w:asciiTheme="minorEastAsia" w:hAnsiTheme="minorEastAsia" w:eastAsiaTheme="minorEastAsia" w:cstheme="minorEastAsia"/>
                <w:w w:val="95"/>
                <w:sz w:val="21"/>
                <w:szCs w:val="21"/>
              </w:rPr>
              <w:t>工</w:t>
            </w:r>
          </w:p>
        </w:tc>
        <w:tc>
          <w:tcPr>
            <w:tcW w:w="2850" w:type="dxa"/>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right="208" w:firstLine="0" w:firstLineChars="0"/>
              <w:jc w:val="both"/>
              <w:textAlignment w:val="auto"/>
              <w:outlineLvl w:val="9"/>
              <w:rPr>
                <w:rFonts w:hint="eastAsia" w:asciiTheme="minorEastAsia" w:hAnsiTheme="minorEastAsia" w:eastAsiaTheme="minorEastAsia" w:cstheme="minorEastAsia"/>
                <w:w w:val="95"/>
                <w:sz w:val="21"/>
                <w:szCs w:val="21"/>
              </w:rPr>
            </w:pPr>
            <w:r>
              <w:rPr>
                <w:rFonts w:hint="eastAsia" w:asciiTheme="minorEastAsia" w:hAnsiTheme="minorEastAsia" w:eastAsiaTheme="minorEastAsia" w:cstheme="minorEastAsia"/>
                <w:w w:val="95"/>
                <w:sz w:val="21"/>
                <w:szCs w:val="21"/>
              </w:rPr>
              <w:t>培育社区义工600个</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200个</w:t>
            </w:r>
          </w:p>
        </w:tc>
        <w:tc>
          <w:tcPr>
            <w:tcW w:w="2209"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可依据实际选择和调整表中所列的提示性服务需求。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500" w:type="dxa"/>
            <w:vMerge w:val="continue"/>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left="0" w:right="208" w:firstLine="0" w:firstLineChars="0"/>
              <w:jc w:val="both"/>
              <w:textAlignment w:val="auto"/>
              <w:outlineLvl w:val="9"/>
              <w:rPr>
                <w:rFonts w:hint="eastAsia" w:asciiTheme="minorEastAsia" w:hAnsiTheme="minorEastAsia" w:eastAsiaTheme="minorEastAsia" w:cstheme="minorEastAsia"/>
                <w:w w:val="95"/>
                <w:sz w:val="21"/>
                <w:szCs w:val="21"/>
                <w:lang w:eastAsia="zh-CN"/>
              </w:rPr>
            </w:pPr>
          </w:p>
        </w:tc>
        <w:tc>
          <w:tcPr>
            <w:tcW w:w="1470" w:type="dxa"/>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right="208" w:firstLine="0" w:firstLineChars="0"/>
              <w:jc w:val="both"/>
              <w:textAlignment w:val="auto"/>
              <w:outlineLvl w:val="9"/>
              <w:rPr>
                <w:rFonts w:hint="eastAsia" w:asciiTheme="minorEastAsia" w:hAnsiTheme="minorEastAsia" w:eastAsiaTheme="minorEastAsia" w:cstheme="minorEastAsia"/>
                <w:w w:val="95"/>
                <w:sz w:val="21"/>
                <w:szCs w:val="21"/>
                <w:lang w:eastAsia="zh-CN"/>
              </w:rPr>
            </w:pPr>
            <w:r>
              <w:rPr>
                <w:rFonts w:hint="eastAsia" w:asciiTheme="minorEastAsia" w:hAnsiTheme="minorEastAsia" w:eastAsiaTheme="minorEastAsia" w:cstheme="minorEastAsia"/>
                <w:color w:val="auto"/>
                <w:w w:val="95"/>
                <w:sz w:val="21"/>
                <w:szCs w:val="21"/>
                <w:lang w:eastAsia="zh-CN"/>
              </w:rPr>
              <w:t>培育社区义工队伍</w:t>
            </w:r>
          </w:p>
        </w:tc>
        <w:tc>
          <w:tcPr>
            <w:tcW w:w="2850" w:type="dxa"/>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right="208" w:firstLine="0" w:firstLineChars="0"/>
              <w:jc w:val="both"/>
              <w:textAlignment w:val="auto"/>
              <w:outlineLvl w:val="9"/>
              <w:rPr>
                <w:rFonts w:hint="eastAsia" w:asciiTheme="minorEastAsia" w:hAnsiTheme="minorEastAsia" w:eastAsiaTheme="minorEastAsia" w:cstheme="minorEastAsia"/>
                <w:w w:val="95"/>
                <w:sz w:val="21"/>
                <w:szCs w:val="21"/>
                <w:lang w:eastAsia="zh-CN"/>
              </w:rPr>
            </w:pPr>
            <w:r>
              <w:rPr>
                <w:rFonts w:hint="eastAsia" w:asciiTheme="minorEastAsia" w:hAnsiTheme="minorEastAsia" w:eastAsiaTheme="minorEastAsia" w:cstheme="minorEastAsia"/>
                <w:w w:val="95"/>
                <w:sz w:val="21"/>
                <w:szCs w:val="21"/>
                <w:lang w:eastAsia="zh-CN"/>
              </w:rPr>
              <w:t>培育社区义工队伍6个</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2个</w:t>
            </w:r>
          </w:p>
        </w:tc>
        <w:tc>
          <w:tcPr>
            <w:tcW w:w="2209"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可依据实际选择和调整表中所列的提示性服务需求。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00" w:type="dxa"/>
            <w:vMerge w:val="restart"/>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left="0" w:right="208" w:firstLine="0" w:firstLineChars="0"/>
              <w:jc w:val="both"/>
              <w:textAlignment w:val="auto"/>
              <w:outlineLvl w:val="9"/>
              <w:rPr>
                <w:rFonts w:hint="eastAsia" w:asciiTheme="minorEastAsia" w:hAnsiTheme="minorEastAsia" w:eastAsiaTheme="minorEastAsia" w:cstheme="minorEastAsia"/>
                <w:w w:val="95"/>
                <w:sz w:val="21"/>
                <w:szCs w:val="21"/>
                <w:lang w:eastAsia="zh-CN"/>
              </w:rPr>
            </w:pPr>
            <w:r>
              <w:rPr>
                <w:rFonts w:hint="eastAsia" w:asciiTheme="minorEastAsia" w:hAnsiTheme="minorEastAsia" w:eastAsiaTheme="minorEastAsia" w:cstheme="minorEastAsia"/>
                <w:w w:val="95"/>
                <w:sz w:val="21"/>
                <w:szCs w:val="21"/>
                <w:lang w:eastAsia="zh-CN"/>
              </w:rPr>
              <w:t>社区发展服务目标</w:t>
            </w:r>
          </w:p>
        </w:tc>
        <w:tc>
          <w:tcPr>
            <w:tcW w:w="1470" w:type="dxa"/>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right="208" w:firstLine="0" w:firstLineChars="0"/>
              <w:jc w:val="both"/>
              <w:textAlignment w:val="auto"/>
              <w:outlineLvl w:val="9"/>
              <w:rPr>
                <w:rFonts w:hint="eastAsia" w:asciiTheme="minorEastAsia" w:hAnsiTheme="minorEastAsia" w:eastAsiaTheme="minorEastAsia" w:cstheme="minorEastAsia"/>
                <w:w w:val="95"/>
                <w:sz w:val="21"/>
                <w:szCs w:val="21"/>
                <w:lang w:eastAsia="zh-CN"/>
              </w:rPr>
            </w:pPr>
            <w:r>
              <w:rPr>
                <w:rFonts w:hint="eastAsia" w:asciiTheme="minorEastAsia" w:hAnsiTheme="minorEastAsia" w:eastAsiaTheme="minorEastAsia" w:cstheme="minorEastAsia"/>
                <w:w w:val="95"/>
                <w:sz w:val="21"/>
                <w:szCs w:val="21"/>
              </w:rPr>
              <w:t>应急性公共服务</w:t>
            </w:r>
          </w:p>
        </w:tc>
        <w:tc>
          <w:tcPr>
            <w:tcW w:w="2850" w:type="dxa"/>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right="208" w:firstLine="0" w:firstLineChars="0"/>
              <w:jc w:val="both"/>
              <w:textAlignment w:val="auto"/>
              <w:outlineLvl w:val="9"/>
              <w:rPr>
                <w:rFonts w:hint="eastAsia" w:asciiTheme="minorEastAsia" w:hAnsiTheme="minorEastAsia" w:eastAsiaTheme="minorEastAsia" w:cstheme="minorEastAsia"/>
                <w:w w:val="95"/>
                <w:sz w:val="21"/>
                <w:szCs w:val="21"/>
                <w:lang w:eastAsia="zh-CN"/>
              </w:rPr>
            </w:pPr>
            <w:r>
              <w:rPr>
                <w:rFonts w:hint="eastAsia" w:asciiTheme="minorEastAsia" w:hAnsiTheme="minorEastAsia" w:eastAsiaTheme="minorEastAsia" w:cstheme="minorEastAsia"/>
                <w:w w:val="95"/>
                <w:sz w:val="21"/>
                <w:szCs w:val="21"/>
                <w:lang w:eastAsia="zh-CN"/>
              </w:rPr>
              <w:t>协助相关政府部门介入应急性公共服务6个</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2个</w:t>
            </w:r>
          </w:p>
        </w:tc>
        <w:tc>
          <w:tcPr>
            <w:tcW w:w="2209"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可依据实际选择和调整表中所列的提示性服务需求。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trPr>
        <w:tc>
          <w:tcPr>
            <w:tcW w:w="1500" w:type="dxa"/>
            <w:vMerge w:val="continue"/>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left="0" w:right="208" w:firstLine="0" w:firstLineChars="0"/>
              <w:jc w:val="both"/>
              <w:textAlignment w:val="auto"/>
              <w:outlineLvl w:val="9"/>
              <w:rPr>
                <w:rFonts w:hint="eastAsia" w:asciiTheme="minorEastAsia" w:hAnsiTheme="minorEastAsia" w:eastAsiaTheme="minorEastAsia" w:cstheme="minorEastAsia"/>
                <w:w w:val="95"/>
                <w:sz w:val="21"/>
                <w:szCs w:val="21"/>
                <w:lang w:eastAsia="zh-CN"/>
              </w:rPr>
            </w:pPr>
          </w:p>
        </w:tc>
        <w:tc>
          <w:tcPr>
            <w:tcW w:w="1470" w:type="dxa"/>
            <w:vAlign w:val="top"/>
          </w:tcPr>
          <w:p>
            <w:pPr>
              <w:pStyle w:val="20"/>
              <w:keepNext w:val="0"/>
              <w:keepLines w:val="0"/>
              <w:pageBreakBefore w:val="0"/>
              <w:widowControl w:val="0"/>
              <w:kinsoku/>
              <w:wordWrap/>
              <w:overflowPunct/>
              <w:topLinePunct w:val="0"/>
              <w:autoSpaceDE/>
              <w:autoSpaceDN/>
              <w:bidi w:val="0"/>
              <w:adjustRightInd/>
              <w:snapToGrid/>
              <w:spacing w:before="31" w:line="460" w:lineRule="exact"/>
              <w:ind w:right="208" w:firstLine="0" w:firstLineChars="0"/>
              <w:jc w:val="both"/>
              <w:textAlignment w:val="auto"/>
              <w:outlineLvl w:val="9"/>
              <w:rPr>
                <w:rFonts w:hint="eastAsia" w:asciiTheme="minorEastAsia" w:hAnsiTheme="minorEastAsia" w:eastAsiaTheme="minorEastAsia" w:cstheme="minorEastAsia"/>
                <w:w w:val="95"/>
                <w:sz w:val="21"/>
                <w:szCs w:val="21"/>
                <w:lang w:eastAsia="zh-CN"/>
              </w:rPr>
            </w:pPr>
            <w:r>
              <w:rPr>
                <w:rFonts w:hint="eastAsia" w:asciiTheme="minorEastAsia" w:hAnsiTheme="minorEastAsia" w:eastAsiaTheme="minorEastAsia" w:cstheme="minorEastAsia"/>
                <w:w w:val="95"/>
                <w:sz w:val="21"/>
                <w:szCs w:val="21"/>
                <w:lang w:eastAsia="zh-CN"/>
              </w:rPr>
              <w:t>其他公共服务问题（来穗人员务等）</w:t>
            </w:r>
          </w:p>
        </w:tc>
        <w:tc>
          <w:tcPr>
            <w:tcW w:w="2850" w:type="dxa"/>
            <w:vAlign w:val="top"/>
          </w:tcPr>
          <w:p>
            <w:pPr>
              <w:pStyle w:val="22"/>
              <w:keepNext w:val="0"/>
              <w:keepLines w:val="0"/>
              <w:pageBreakBefore w:val="0"/>
              <w:widowControl w:val="0"/>
              <w:kinsoku/>
              <w:wordWrap/>
              <w:overflowPunct/>
              <w:topLinePunct w:val="0"/>
              <w:autoSpaceDE/>
              <w:autoSpaceDN/>
              <w:bidi w:val="0"/>
              <w:adjustRightInd/>
              <w:snapToGrid/>
              <w:spacing w:before="2" w:line="460" w:lineRule="exact"/>
              <w:ind w:firstLine="0" w:firstLineChars="0"/>
              <w:textAlignment w:val="auto"/>
              <w:outlineLvl w:val="9"/>
              <w:rPr>
                <w:rFonts w:hint="eastAsia" w:asciiTheme="minorEastAsia" w:hAnsiTheme="minorEastAsia" w:eastAsiaTheme="minorEastAsia" w:cstheme="minorEastAsia"/>
                <w:sz w:val="21"/>
                <w:szCs w:val="21"/>
                <w:lang w:eastAsia="zh-CN"/>
              </w:rPr>
            </w:pPr>
          </w:p>
          <w:p>
            <w:pPr>
              <w:pStyle w:val="20"/>
              <w:keepNext w:val="0"/>
              <w:keepLines w:val="0"/>
              <w:pageBreakBefore w:val="0"/>
              <w:widowControl w:val="0"/>
              <w:kinsoku/>
              <w:wordWrap/>
              <w:overflowPunct/>
              <w:topLinePunct w:val="0"/>
              <w:autoSpaceDE/>
              <w:autoSpaceDN/>
              <w:bidi w:val="0"/>
              <w:adjustRightInd/>
              <w:snapToGrid/>
              <w:spacing w:before="31" w:line="460" w:lineRule="exact"/>
              <w:ind w:right="208" w:firstLine="0" w:firstLineChars="0"/>
              <w:jc w:val="both"/>
              <w:textAlignment w:val="auto"/>
              <w:outlineLvl w:val="9"/>
              <w:rPr>
                <w:rFonts w:hint="eastAsia" w:asciiTheme="minorEastAsia" w:hAnsiTheme="minorEastAsia" w:eastAsiaTheme="minorEastAsia" w:cstheme="minorEastAsia"/>
                <w:w w:val="95"/>
                <w:sz w:val="21"/>
                <w:szCs w:val="21"/>
              </w:rPr>
            </w:pPr>
            <w:r>
              <w:rPr>
                <w:rFonts w:hint="eastAsia" w:asciiTheme="minorEastAsia" w:hAnsiTheme="minorEastAsia" w:eastAsiaTheme="minorEastAsia" w:cstheme="minorEastAsia"/>
                <w:spacing w:val="-1"/>
                <w:sz w:val="21"/>
                <w:szCs w:val="21"/>
              </w:rPr>
              <w:t>其</w:t>
            </w:r>
            <w:r>
              <w:rPr>
                <w:rFonts w:hint="eastAsia" w:asciiTheme="minorEastAsia" w:hAnsiTheme="minorEastAsia" w:eastAsiaTheme="minorEastAsia" w:cstheme="minorEastAsia"/>
                <w:spacing w:val="2"/>
                <w:sz w:val="21"/>
                <w:szCs w:val="21"/>
              </w:rPr>
              <w:t>他</w:t>
            </w:r>
            <w:r>
              <w:rPr>
                <w:rFonts w:hint="eastAsia" w:asciiTheme="minorEastAsia" w:hAnsiTheme="minorEastAsia" w:eastAsiaTheme="minorEastAsia" w:cstheme="minorEastAsia"/>
                <w:spacing w:val="-1"/>
                <w:sz w:val="21"/>
                <w:szCs w:val="21"/>
              </w:rPr>
              <w:t>公</w:t>
            </w:r>
            <w:r>
              <w:rPr>
                <w:rFonts w:hint="eastAsia" w:asciiTheme="minorEastAsia" w:hAnsiTheme="minorEastAsia" w:eastAsiaTheme="minorEastAsia" w:cstheme="minorEastAsia"/>
                <w:spacing w:val="2"/>
                <w:sz w:val="21"/>
                <w:szCs w:val="21"/>
              </w:rPr>
              <w:t>共</w:t>
            </w:r>
            <w:r>
              <w:rPr>
                <w:rFonts w:hint="eastAsia" w:asciiTheme="minorEastAsia" w:hAnsiTheme="minorEastAsia" w:eastAsiaTheme="minorEastAsia" w:cstheme="minorEastAsia"/>
                <w:spacing w:val="-1"/>
                <w:sz w:val="21"/>
                <w:szCs w:val="21"/>
              </w:rPr>
              <w:t>服</w:t>
            </w:r>
            <w:r>
              <w:rPr>
                <w:rFonts w:hint="eastAsia" w:asciiTheme="minorEastAsia" w:hAnsiTheme="minorEastAsia" w:eastAsiaTheme="minorEastAsia" w:cstheme="minorEastAsia"/>
                <w:spacing w:val="2"/>
                <w:sz w:val="21"/>
                <w:szCs w:val="21"/>
              </w:rPr>
              <w:t>务</w:t>
            </w:r>
            <w:r>
              <w:rPr>
                <w:rFonts w:hint="eastAsia" w:asciiTheme="minorEastAsia" w:hAnsiTheme="minorEastAsia" w:eastAsiaTheme="minorEastAsia" w:cstheme="minorEastAsia"/>
                <w:spacing w:val="-1"/>
                <w:sz w:val="21"/>
                <w:szCs w:val="21"/>
              </w:rPr>
              <w:t>问</w:t>
            </w:r>
            <w:r>
              <w:rPr>
                <w:rFonts w:hint="eastAsia" w:asciiTheme="minorEastAsia" w:hAnsiTheme="minorEastAsia" w:eastAsiaTheme="minorEastAsia" w:cstheme="minorEastAsia"/>
                <w:spacing w:val="2"/>
                <w:sz w:val="21"/>
                <w:szCs w:val="21"/>
              </w:rPr>
              <w:t>题</w:t>
            </w:r>
            <w:r>
              <w:rPr>
                <w:rFonts w:hint="eastAsia" w:asciiTheme="minorEastAsia" w:hAnsiTheme="minorEastAsia" w:eastAsiaTheme="minorEastAsia" w:cstheme="minorEastAsia"/>
                <w:spacing w:val="1"/>
                <w:sz w:val="21"/>
                <w:szCs w:val="21"/>
              </w:rPr>
              <w:t>3</w:t>
            </w:r>
            <w:r>
              <w:rPr>
                <w:rFonts w:hint="eastAsia" w:asciiTheme="minorEastAsia" w:hAnsiTheme="minorEastAsia" w:eastAsiaTheme="minorEastAsia" w:cstheme="minorEastAsia"/>
                <w:sz w:val="21"/>
                <w:szCs w:val="21"/>
              </w:rPr>
              <w:t>个</w:t>
            </w:r>
          </w:p>
        </w:tc>
        <w:tc>
          <w:tcPr>
            <w:tcW w:w="1650"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1个</w:t>
            </w:r>
          </w:p>
        </w:tc>
        <w:tc>
          <w:tcPr>
            <w:tcW w:w="2209" w:type="dxa"/>
            <w:vAlign w:val="top"/>
          </w:tcPr>
          <w:p>
            <w:pPr>
              <w:keepNext w:val="0"/>
              <w:keepLines w:val="0"/>
              <w:pageBreakBefore w:val="0"/>
              <w:widowControl w:val="0"/>
              <w:kinsoku/>
              <w:wordWrap/>
              <w:overflowPunct/>
              <w:topLinePunct w:val="0"/>
              <w:autoSpaceDE/>
              <w:autoSpaceDN/>
              <w:bidi w:val="0"/>
              <w:adjustRightInd/>
              <w:snapToGrid/>
              <w:spacing w:line="460" w:lineRule="exact"/>
              <w:ind w:firstLine="0" w:firstLineChars="0"/>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可依据实际选择和调整表中所列的提示性服务需求。</w:t>
            </w:r>
          </w:p>
        </w:tc>
      </w:tr>
    </w:tbl>
    <w:p>
      <w:pPr>
        <w:pStyle w:val="20"/>
        <w:spacing w:before="31"/>
        <w:ind w:left="452"/>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pacing w:val="2"/>
          <w:sz w:val="21"/>
          <w:szCs w:val="21"/>
          <w:lang w:eastAsia="zh-CN"/>
        </w:rPr>
        <w:t>二、项目服务专业方法运用及要求</w:t>
      </w:r>
    </w:p>
    <w:p>
      <w:pPr>
        <w:pStyle w:val="20"/>
        <w:spacing w:before="79" w:line="316" w:lineRule="auto"/>
        <w:ind w:left="0" w:firstLine="422"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1"/>
          <w:szCs w:val="21"/>
          <w:lang w:eastAsia="zh-CN"/>
        </w:rPr>
        <w:t xml:space="preserve"> 1</w:t>
      </w:r>
      <w:r>
        <w:rPr>
          <w:rFonts w:hint="eastAsia" w:asciiTheme="minorEastAsia" w:hAnsiTheme="minorEastAsia" w:eastAsiaTheme="minorEastAsia" w:cstheme="minorEastAsia"/>
          <w:b/>
          <w:bCs/>
          <w:spacing w:val="1"/>
          <w:w w:val="95"/>
          <w:sz w:val="21"/>
          <w:szCs w:val="21"/>
          <w:lang w:eastAsia="zh-CN"/>
        </w:rPr>
        <w:t>、</w:t>
      </w:r>
      <w:r>
        <w:rPr>
          <w:rFonts w:hint="eastAsia" w:asciiTheme="minorEastAsia" w:hAnsiTheme="minorEastAsia" w:eastAsiaTheme="minorEastAsia" w:cstheme="minorEastAsia"/>
          <w:b/>
          <w:bCs/>
          <w:spacing w:val="3"/>
          <w:w w:val="95"/>
          <w:sz w:val="21"/>
          <w:szCs w:val="21"/>
          <w:lang w:eastAsia="zh-CN"/>
        </w:rPr>
        <w:t>专</w:t>
      </w:r>
      <w:r>
        <w:rPr>
          <w:rFonts w:hint="eastAsia" w:asciiTheme="minorEastAsia" w:hAnsiTheme="minorEastAsia" w:eastAsiaTheme="minorEastAsia" w:cstheme="minorEastAsia"/>
          <w:b/>
          <w:bCs/>
          <w:spacing w:val="1"/>
          <w:w w:val="95"/>
          <w:sz w:val="21"/>
          <w:szCs w:val="21"/>
          <w:lang w:eastAsia="zh-CN"/>
        </w:rPr>
        <w:t>业方</w:t>
      </w:r>
      <w:r>
        <w:rPr>
          <w:rFonts w:hint="eastAsia" w:asciiTheme="minorEastAsia" w:hAnsiTheme="minorEastAsia" w:eastAsiaTheme="minorEastAsia" w:cstheme="minorEastAsia"/>
          <w:b/>
          <w:bCs/>
          <w:spacing w:val="3"/>
          <w:w w:val="95"/>
          <w:sz w:val="21"/>
          <w:szCs w:val="21"/>
          <w:lang w:eastAsia="zh-CN"/>
        </w:rPr>
        <w:t>法</w:t>
      </w:r>
      <w:r>
        <w:rPr>
          <w:rFonts w:hint="eastAsia" w:asciiTheme="minorEastAsia" w:hAnsiTheme="minorEastAsia" w:eastAsiaTheme="minorEastAsia" w:cstheme="minorEastAsia"/>
          <w:b/>
          <w:bCs/>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项目服务团队应运用社会工作个案、小</w:t>
      </w:r>
      <w:r>
        <w:rPr>
          <w:rFonts w:hint="eastAsia" w:asciiTheme="minorEastAsia" w:hAnsiTheme="minorEastAsia" w:eastAsiaTheme="minorEastAsia" w:cstheme="minorEastAsia"/>
          <w:spacing w:val="3"/>
          <w:w w:val="95"/>
          <w:sz w:val="21"/>
          <w:szCs w:val="21"/>
          <w:lang w:eastAsia="zh-CN"/>
        </w:rPr>
        <w:t>组</w:t>
      </w:r>
      <w:r>
        <w:rPr>
          <w:rFonts w:hint="eastAsia" w:asciiTheme="minorEastAsia" w:hAnsiTheme="minorEastAsia" w:eastAsiaTheme="minorEastAsia" w:cstheme="minorEastAsia"/>
          <w:spacing w:val="1"/>
          <w:w w:val="95"/>
          <w:sz w:val="21"/>
          <w:szCs w:val="21"/>
          <w:lang w:eastAsia="zh-CN"/>
        </w:rPr>
        <w:t>和社区服务等专业服务方法为有需要</w:t>
      </w:r>
      <w:r>
        <w:rPr>
          <w:rFonts w:hint="eastAsia" w:asciiTheme="minorEastAsia" w:hAnsiTheme="minorEastAsia" w:eastAsiaTheme="minorEastAsia" w:cstheme="minorEastAsia"/>
          <w:w w:val="95"/>
          <w:sz w:val="21"/>
          <w:szCs w:val="21"/>
          <w:lang w:eastAsia="zh-CN"/>
        </w:rPr>
        <w:t>的</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sz w:val="21"/>
          <w:szCs w:val="21"/>
          <w:lang w:eastAsia="zh-CN"/>
        </w:rPr>
        <w:t>个</w:t>
      </w:r>
      <w:r>
        <w:rPr>
          <w:rFonts w:hint="eastAsia" w:asciiTheme="minorEastAsia" w:hAnsiTheme="minorEastAsia" w:eastAsiaTheme="minorEastAsia" w:cstheme="minorEastAsia"/>
          <w:spacing w:val="2"/>
          <w:sz w:val="21"/>
          <w:szCs w:val="21"/>
          <w:lang w:eastAsia="zh-CN"/>
        </w:rPr>
        <w:t>人</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家</w:t>
      </w:r>
      <w:r>
        <w:rPr>
          <w:rFonts w:hint="eastAsia" w:asciiTheme="minorEastAsia" w:hAnsiTheme="minorEastAsia" w:eastAsiaTheme="minorEastAsia" w:cstheme="minorEastAsia"/>
          <w:spacing w:val="-1"/>
          <w:sz w:val="21"/>
          <w:szCs w:val="21"/>
          <w:lang w:eastAsia="zh-CN"/>
        </w:rPr>
        <w:t>庭</w:t>
      </w:r>
      <w:r>
        <w:rPr>
          <w:rFonts w:hint="eastAsia" w:asciiTheme="minorEastAsia" w:hAnsiTheme="minorEastAsia" w:eastAsiaTheme="minorEastAsia" w:cstheme="minorEastAsia"/>
          <w:spacing w:val="2"/>
          <w:sz w:val="21"/>
          <w:szCs w:val="21"/>
          <w:lang w:eastAsia="zh-CN"/>
        </w:rPr>
        <w:t>和</w:t>
      </w:r>
      <w:r>
        <w:rPr>
          <w:rFonts w:hint="eastAsia" w:asciiTheme="minorEastAsia" w:hAnsiTheme="minorEastAsia" w:eastAsiaTheme="minorEastAsia" w:cstheme="minorEastAsia"/>
          <w:spacing w:val="-1"/>
          <w:sz w:val="21"/>
          <w:szCs w:val="21"/>
          <w:lang w:eastAsia="zh-CN"/>
        </w:rPr>
        <w:t>社</w:t>
      </w:r>
      <w:r>
        <w:rPr>
          <w:rFonts w:hint="eastAsia" w:asciiTheme="minorEastAsia" w:hAnsiTheme="minorEastAsia" w:eastAsiaTheme="minorEastAsia" w:cstheme="minorEastAsia"/>
          <w:spacing w:val="2"/>
          <w:sz w:val="21"/>
          <w:szCs w:val="21"/>
          <w:lang w:eastAsia="zh-CN"/>
        </w:rPr>
        <w:t>区</w:t>
      </w:r>
      <w:r>
        <w:rPr>
          <w:rFonts w:hint="eastAsia" w:asciiTheme="minorEastAsia" w:hAnsiTheme="minorEastAsia" w:eastAsiaTheme="minorEastAsia" w:cstheme="minorEastAsia"/>
          <w:spacing w:val="-1"/>
          <w:sz w:val="21"/>
          <w:szCs w:val="21"/>
          <w:lang w:eastAsia="zh-CN"/>
        </w:rPr>
        <w:t>单</w:t>
      </w:r>
      <w:r>
        <w:rPr>
          <w:rFonts w:hint="eastAsia" w:asciiTheme="minorEastAsia" w:hAnsiTheme="minorEastAsia" w:eastAsiaTheme="minorEastAsia" w:cstheme="minorEastAsia"/>
          <w:spacing w:val="2"/>
          <w:sz w:val="21"/>
          <w:szCs w:val="21"/>
          <w:lang w:eastAsia="zh-CN"/>
        </w:rPr>
        <w:t>位</w:t>
      </w:r>
      <w:r>
        <w:rPr>
          <w:rFonts w:hint="eastAsia" w:asciiTheme="minorEastAsia" w:hAnsiTheme="minorEastAsia" w:eastAsiaTheme="minorEastAsia" w:cstheme="minorEastAsia"/>
          <w:spacing w:val="-1"/>
          <w:sz w:val="21"/>
          <w:szCs w:val="21"/>
          <w:lang w:eastAsia="zh-CN"/>
        </w:rPr>
        <w:t>提</w:t>
      </w:r>
      <w:r>
        <w:rPr>
          <w:rFonts w:hint="eastAsia" w:asciiTheme="minorEastAsia" w:hAnsiTheme="minorEastAsia" w:eastAsiaTheme="minorEastAsia" w:cstheme="minorEastAsia"/>
          <w:spacing w:val="2"/>
          <w:sz w:val="21"/>
          <w:szCs w:val="21"/>
          <w:lang w:eastAsia="zh-CN"/>
        </w:rPr>
        <w:t>供</w:t>
      </w:r>
      <w:r>
        <w:rPr>
          <w:rFonts w:hint="eastAsia" w:asciiTheme="minorEastAsia" w:hAnsiTheme="minorEastAsia" w:eastAsiaTheme="minorEastAsia" w:cstheme="minorEastAsia"/>
          <w:spacing w:val="-1"/>
          <w:sz w:val="21"/>
          <w:szCs w:val="21"/>
          <w:lang w:eastAsia="zh-CN"/>
        </w:rPr>
        <w:t>适</w:t>
      </w:r>
      <w:r>
        <w:rPr>
          <w:rFonts w:hint="eastAsia" w:asciiTheme="minorEastAsia" w:hAnsiTheme="minorEastAsia" w:eastAsiaTheme="minorEastAsia" w:cstheme="minorEastAsia"/>
          <w:spacing w:val="2"/>
          <w:sz w:val="21"/>
          <w:szCs w:val="21"/>
          <w:lang w:eastAsia="zh-CN"/>
        </w:rPr>
        <w:t>切</w:t>
      </w:r>
      <w:r>
        <w:rPr>
          <w:rFonts w:hint="eastAsia" w:asciiTheme="minorEastAsia" w:hAnsiTheme="minorEastAsia" w:eastAsiaTheme="minorEastAsia" w:cstheme="minorEastAsia"/>
          <w:spacing w:val="-1"/>
          <w:sz w:val="21"/>
          <w:szCs w:val="21"/>
          <w:lang w:eastAsia="zh-CN"/>
        </w:rPr>
        <w:t>服</w:t>
      </w:r>
      <w:r>
        <w:rPr>
          <w:rFonts w:hint="eastAsia" w:asciiTheme="minorEastAsia" w:hAnsiTheme="minorEastAsia" w:eastAsiaTheme="minorEastAsia" w:cstheme="minorEastAsia"/>
          <w:spacing w:val="2"/>
          <w:sz w:val="21"/>
          <w:szCs w:val="21"/>
          <w:lang w:eastAsia="zh-CN"/>
        </w:rPr>
        <w:t>务</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回</w:t>
      </w:r>
      <w:r>
        <w:rPr>
          <w:rFonts w:hint="eastAsia" w:asciiTheme="minorEastAsia" w:hAnsiTheme="minorEastAsia" w:eastAsiaTheme="minorEastAsia" w:cstheme="minorEastAsia"/>
          <w:spacing w:val="-1"/>
          <w:sz w:val="21"/>
          <w:szCs w:val="21"/>
          <w:lang w:eastAsia="zh-CN"/>
        </w:rPr>
        <w:t>应</w:t>
      </w:r>
      <w:r>
        <w:rPr>
          <w:rFonts w:hint="eastAsia" w:asciiTheme="minorEastAsia" w:hAnsiTheme="minorEastAsia" w:eastAsiaTheme="minorEastAsia" w:cstheme="minorEastAsia"/>
          <w:spacing w:val="2"/>
          <w:sz w:val="21"/>
          <w:szCs w:val="21"/>
          <w:lang w:eastAsia="zh-CN"/>
        </w:rPr>
        <w:t>服</w:t>
      </w:r>
      <w:r>
        <w:rPr>
          <w:rFonts w:hint="eastAsia" w:asciiTheme="minorEastAsia" w:hAnsiTheme="minorEastAsia" w:eastAsiaTheme="minorEastAsia" w:cstheme="minorEastAsia"/>
          <w:spacing w:val="-1"/>
          <w:sz w:val="21"/>
          <w:szCs w:val="21"/>
          <w:lang w:eastAsia="zh-CN"/>
        </w:rPr>
        <w:t>务</w:t>
      </w:r>
      <w:r>
        <w:rPr>
          <w:rFonts w:hint="eastAsia" w:asciiTheme="minorEastAsia" w:hAnsiTheme="minorEastAsia" w:eastAsiaTheme="minorEastAsia" w:cstheme="minorEastAsia"/>
          <w:spacing w:val="2"/>
          <w:sz w:val="21"/>
          <w:szCs w:val="21"/>
          <w:lang w:eastAsia="zh-CN"/>
        </w:rPr>
        <w:t>对</w:t>
      </w:r>
      <w:r>
        <w:rPr>
          <w:rFonts w:hint="eastAsia" w:asciiTheme="minorEastAsia" w:hAnsiTheme="minorEastAsia" w:eastAsiaTheme="minorEastAsia" w:cstheme="minorEastAsia"/>
          <w:spacing w:val="-1"/>
          <w:sz w:val="21"/>
          <w:szCs w:val="21"/>
          <w:lang w:eastAsia="zh-CN"/>
        </w:rPr>
        <w:t>象</w:t>
      </w:r>
      <w:r>
        <w:rPr>
          <w:rFonts w:hint="eastAsia" w:asciiTheme="minorEastAsia" w:hAnsiTheme="minorEastAsia" w:eastAsiaTheme="minorEastAsia" w:cstheme="minorEastAsia"/>
          <w:spacing w:val="2"/>
          <w:sz w:val="21"/>
          <w:szCs w:val="21"/>
          <w:lang w:eastAsia="zh-CN"/>
        </w:rPr>
        <w:t>需</w:t>
      </w:r>
      <w:r>
        <w:rPr>
          <w:rFonts w:hint="eastAsia" w:asciiTheme="minorEastAsia" w:hAnsiTheme="minorEastAsia" w:eastAsiaTheme="minorEastAsia" w:cstheme="minorEastAsia"/>
          <w:spacing w:val="-1"/>
          <w:sz w:val="21"/>
          <w:szCs w:val="21"/>
          <w:lang w:eastAsia="zh-CN"/>
        </w:rPr>
        <w:t>求</w:t>
      </w:r>
      <w:r>
        <w:rPr>
          <w:rFonts w:hint="eastAsia" w:asciiTheme="minorEastAsia" w:hAnsiTheme="minorEastAsia" w:eastAsiaTheme="minorEastAsia" w:cstheme="minorEastAsia"/>
          <w:sz w:val="21"/>
          <w:szCs w:val="21"/>
          <w:lang w:eastAsia="zh-CN"/>
        </w:rPr>
        <w:t>。</w:t>
      </w:r>
    </w:p>
    <w:p>
      <w:pPr>
        <w:pStyle w:val="20"/>
        <w:spacing w:before="31" w:line="317" w:lineRule="auto"/>
        <w:ind w:right="208" w:firstLine="42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2"/>
          <w:sz w:val="21"/>
          <w:szCs w:val="21"/>
          <w:lang w:eastAsia="zh-CN"/>
        </w:rPr>
        <w:t>（</w:t>
      </w:r>
      <w:r>
        <w:rPr>
          <w:rFonts w:hint="eastAsia" w:asciiTheme="minorEastAsia" w:hAnsiTheme="minorEastAsia" w:eastAsiaTheme="minorEastAsia" w:cstheme="minorEastAsia"/>
          <w:spacing w:val="1"/>
          <w:sz w:val="21"/>
          <w:szCs w:val="21"/>
          <w:lang w:eastAsia="zh-CN"/>
        </w:rPr>
        <w:t>1</w:t>
      </w:r>
      <w:r>
        <w:rPr>
          <w:rFonts w:hint="eastAsia" w:asciiTheme="minorEastAsia" w:hAnsiTheme="minorEastAsia" w:eastAsiaTheme="minorEastAsia" w:cstheme="minorEastAsia"/>
          <w:spacing w:val="-18"/>
          <w:sz w:val="21"/>
          <w:szCs w:val="21"/>
          <w:lang w:eastAsia="zh-CN"/>
        </w:rPr>
        <w:t>）</w:t>
      </w:r>
      <w:r>
        <w:rPr>
          <w:rFonts w:hint="eastAsia" w:asciiTheme="minorEastAsia" w:hAnsiTheme="minorEastAsia" w:eastAsiaTheme="minorEastAsia" w:cstheme="minorEastAsia"/>
          <w:spacing w:val="2"/>
          <w:sz w:val="21"/>
          <w:szCs w:val="21"/>
          <w:lang w:eastAsia="zh-CN"/>
        </w:rPr>
        <w:t>个案工作</w:t>
      </w:r>
      <w:r>
        <w:rPr>
          <w:rFonts w:hint="eastAsia" w:asciiTheme="minorEastAsia" w:hAnsiTheme="minorEastAsia" w:eastAsiaTheme="minorEastAsia" w:cstheme="minorEastAsia"/>
          <w:spacing w:val="-18"/>
          <w:sz w:val="21"/>
          <w:szCs w:val="21"/>
          <w:lang w:eastAsia="zh-CN"/>
        </w:rPr>
        <w:t>：</w:t>
      </w:r>
      <w:r>
        <w:rPr>
          <w:rFonts w:hint="eastAsia" w:asciiTheme="minorEastAsia" w:hAnsiTheme="minorEastAsia" w:eastAsiaTheme="minorEastAsia" w:cstheme="minorEastAsia"/>
          <w:spacing w:val="-1"/>
          <w:sz w:val="21"/>
          <w:szCs w:val="21"/>
          <w:lang w:eastAsia="zh-CN"/>
        </w:rPr>
        <w:t>指</w:t>
      </w:r>
      <w:r>
        <w:rPr>
          <w:rFonts w:hint="eastAsia" w:asciiTheme="minorEastAsia" w:hAnsiTheme="minorEastAsia" w:eastAsiaTheme="minorEastAsia" w:cstheme="minorEastAsia"/>
          <w:spacing w:val="2"/>
          <w:sz w:val="21"/>
          <w:szCs w:val="21"/>
          <w:lang w:eastAsia="zh-CN"/>
        </w:rPr>
        <w:t>社</w:t>
      </w:r>
      <w:r>
        <w:rPr>
          <w:rFonts w:hint="eastAsia" w:asciiTheme="minorEastAsia" w:hAnsiTheme="minorEastAsia" w:eastAsiaTheme="minorEastAsia" w:cstheme="minorEastAsia"/>
          <w:spacing w:val="-1"/>
          <w:sz w:val="21"/>
          <w:szCs w:val="21"/>
          <w:lang w:eastAsia="zh-CN"/>
        </w:rPr>
        <w:t>会</w:t>
      </w:r>
      <w:r>
        <w:rPr>
          <w:rFonts w:hint="eastAsia" w:asciiTheme="minorEastAsia" w:hAnsiTheme="minorEastAsia" w:eastAsiaTheme="minorEastAsia" w:cstheme="minorEastAsia"/>
          <w:spacing w:val="2"/>
          <w:sz w:val="21"/>
          <w:szCs w:val="21"/>
          <w:lang w:eastAsia="zh-CN"/>
        </w:rPr>
        <w:t>工</w:t>
      </w:r>
      <w:r>
        <w:rPr>
          <w:rFonts w:hint="eastAsia" w:asciiTheme="minorEastAsia" w:hAnsiTheme="minorEastAsia" w:eastAsiaTheme="minorEastAsia" w:cstheme="minorEastAsia"/>
          <w:spacing w:val="-1"/>
          <w:sz w:val="21"/>
          <w:szCs w:val="21"/>
          <w:lang w:eastAsia="zh-CN"/>
        </w:rPr>
        <w:t>作</w:t>
      </w:r>
      <w:r>
        <w:rPr>
          <w:rFonts w:hint="eastAsia" w:asciiTheme="minorEastAsia" w:hAnsiTheme="minorEastAsia" w:eastAsiaTheme="minorEastAsia" w:cstheme="minorEastAsia"/>
          <w:spacing w:val="2"/>
          <w:sz w:val="21"/>
          <w:szCs w:val="21"/>
          <w:lang w:eastAsia="zh-CN"/>
        </w:rPr>
        <w:t>者</w:t>
      </w:r>
      <w:r>
        <w:rPr>
          <w:rFonts w:hint="eastAsia" w:asciiTheme="minorEastAsia" w:hAnsiTheme="minorEastAsia" w:eastAsiaTheme="minorEastAsia" w:cstheme="minorEastAsia"/>
          <w:spacing w:val="-1"/>
          <w:sz w:val="21"/>
          <w:szCs w:val="21"/>
          <w:lang w:eastAsia="zh-CN"/>
        </w:rPr>
        <w:t>遵</w:t>
      </w:r>
      <w:r>
        <w:rPr>
          <w:rFonts w:hint="eastAsia" w:asciiTheme="minorEastAsia" w:hAnsiTheme="minorEastAsia" w:eastAsiaTheme="minorEastAsia" w:cstheme="minorEastAsia"/>
          <w:spacing w:val="2"/>
          <w:sz w:val="21"/>
          <w:szCs w:val="21"/>
          <w:lang w:eastAsia="zh-CN"/>
        </w:rPr>
        <w:t>循</w:t>
      </w:r>
      <w:r>
        <w:rPr>
          <w:rFonts w:hint="eastAsia" w:asciiTheme="minorEastAsia" w:hAnsiTheme="minorEastAsia" w:eastAsiaTheme="minorEastAsia" w:cstheme="minorEastAsia"/>
          <w:spacing w:val="-1"/>
          <w:sz w:val="21"/>
          <w:szCs w:val="21"/>
          <w:lang w:eastAsia="zh-CN"/>
        </w:rPr>
        <w:t>基</w:t>
      </w:r>
      <w:r>
        <w:rPr>
          <w:rFonts w:hint="eastAsia" w:asciiTheme="minorEastAsia" w:hAnsiTheme="minorEastAsia" w:eastAsiaTheme="minorEastAsia" w:cstheme="minorEastAsia"/>
          <w:spacing w:val="2"/>
          <w:sz w:val="21"/>
          <w:szCs w:val="21"/>
          <w:lang w:eastAsia="zh-CN"/>
        </w:rPr>
        <w:t>本的</w:t>
      </w:r>
      <w:r>
        <w:rPr>
          <w:rFonts w:hint="eastAsia" w:asciiTheme="minorEastAsia" w:hAnsiTheme="minorEastAsia" w:eastAsiaTheme="minorEastAsia" w:cstheme="minorEastAsia"/>
          <w:spacing w:val="-1"/>
          <w:sz w:val="21"/>
          <w:szCs w:val="21"/>
          <w:lang w:eastAsia="zh-CN"/>
        </w:rPr>
        <w:t>社</w:t>
      </w:r>
      <w:r>
        <w:rPr>
          <w:rFonts w:hint="eastAsia" w:asciiTheme="minorEastAsia" w:hAnsiTheme="minorEastAsia" w:eastAsiaTheme="minorEastAsia" w:cstheme="minorEastAsia"/>
          <w:spacing w:val="2"/>
          <w:sz w:val="21"/>
          <w:szCs w:val="21"/>
          <w:lang w:eastAsia="zh-CN"/>
        </w:rPr>
        <w:t>会</w:t>
      </w:r>
      <w:r>
        <w:rPr>
          <w:rFonts w:hint="eastAsia" w:asciiTheme="minorEastAsia" w:hAnsiTheme="minorEastAsia" w:eastAsiaTheme="minorEastAsia" w:cstheme="minorEastAsia"/>
          <w:spacing w:val="-1"/>
          <w:sz w:val="21"/>
          <w:szCs w:val="21"/>
          <w:lang w:eastAsia="zh-CN"/>
        </w:rPr>
        <w:t>工</w:t>
      </w:r>
      <w:r>
        <w:rPr>
          <w:rFonts w:hint="eastAsia" w:asciiTheme="minorEastAsia" w:hAnsiTheme="minorEastAsia" w:eastAsiaTheme="minorEastAsia" w:cstheme="minorEastAsia"/>
          <w:spacing w:val="2"/>
          <w:sz w:val="21"/>
          <w:szCs w:val="21"/>
          <w:lang w:eastAsia="zh-CN"/>
        </w:rPr>
        <w:t>作</w:t>
      </w:r>
      <w:r>
        <w:rPr>
          <w:rFonts w:hint="eastAsia" w:asciiTheme="minorEastAsia" w:hAnsiTheme="minorEastAsia" w:eastAsiaTheme="minorEastAsia" w:cstheme="minorEastAsia"/>
          <w:spacing w:val="-1"/>
          <w:sz w:val="21"/>
          <w:szCs w:val="21"/>
          <w:lang w:eastAsia="zh-CN"/>
        </w:rPr>
        <w:t>专</w:t>
      </w:r>
      <w:r>
        <w:rPr>
          <w:rFonts w:hint="eastAsia" w:asciiTheme="minorEastAsia" w:hAnsiTheme="minorEastAsia" w:eastAsiaTheme="minorEastAsia" w:cstheme="minorEastAsia"/>
          <w:spacing w:val="2"/>
          <w:sz w:val="21"/>
          <w:szCs w:val="21"/>
          <w:lang w:eastAsia="zh-CN"/>
        </w:rPr>
        <w:t>业</w:t>
      </w:r>
      <w:r>
        <w:rPr>
          <w:rFonts w:hint="eastAsia" w:asciiTheme="minorEastAsia" w:hAnsiTheme="minorEastAsia" w:eastAsiaTheme="minorEastAsia" w:cstheme="minorEastAsia"/>
          <w:spacing w:val="-1"/>
          <w:sz w:val="21"/>
          <w:szCs w:val="21"/>
          <w:lang w:eastAsia="zh-CN"/>
        </w:rPr>
        <w:t>价</w:t>
      </w:r>
      <w:r>
        <w:rPr>
          <w:rFonts w:hint="eastAsia" w:asciiTheme="minorEastAsia" w:hAnsiTheme="minorEastAsia" w:eastAsiaTheme="minorEastAsia" w:cstheme="minorEastAsia"/>
          <w:spacing w:val="2"/>
          <w:sz w:val="21"/>
          <w:szCs w:val="21"/>
          <w:lang w:eastAsia="zh-CN"/>
        </w:rPr>
        <w:t>值理念</w:t>
      </w:r>
      <w:r>
        <w:rPr>
          <w:rFonts w:hint="eastAsia" w:asciiTheme="minorEastAsia" w:hAnsiTheme="minorEastAsia" w:eastAsiaTheme="minorEastAsia" w:cstheme="minorEastAsia"/>
          <w:spacing w:val="-21"/>
          <w:sz w:val="21"/>
          <w:szCs w:val="21"/>
          <w:lang w:eastAsia="zh-CN"/>
        </w:rPr>
        <w:t>，</w:t>
      </w:r>
      <w:r>
        <w:rPr>
          <w:rFonts w:hint="eastAsia" w:asciiTheme="minorEastAsia" w:hAnsiTheme="minorEastAsia" w:eastAsiaTheme="minorEastAsia" w:cstheme="minorEastAsia"/>
          <w:spacing w:val="2"/>
          <w:sz w:val="21"/>
          <w:szCs w:val="21"/>
          <w:lang w:eastAsia="zh-CN"/>
        </w:rPr>
        <w:t>运</w:t>
      </w:r>
      <w:r>
        <w:rPr>
          <w:rFonts w:hint="eastAsia" w:asciiTheme="minorEastAsia" w:hAnsiTheme="minorEastAsia" w:eastAsiaTheme="minorEastAsia" w:cstheme="minorEastAsia"/>
          <w:spacing w:val="-1"/>
          <w:sz w:val="21"/>
          <w:szCs w:val="21"/>
          <w:lang w:eastAsia="zh-CN"/>
        </w:rPr>
        <w:t>用</w:t>
      </w:r>
      <w:r>
        <w:rPr>
          <w:rFonts w:hint="eastAsia" w:asciiTheme="minorEastAsia" w:hAnsiTheme="minorEastAsia" w:eastAsiaTheme="minorEastAsia" w:cstheme="minorEastAsia"/>
          <w:spacing w:val="2"/>
          <w:sz w:val="21"/>
          <w:szCs w:val="21"/>
          <w:lang w:eastAsia="zh-CN"/>
        </w:rPr>
        <w:t>科</w:t>
      </w:r>
      <w:r>
        <w:rPr>
          <w:rFonts w:hint="eastAsia" w:asciiTheme="minorEastAsia" w:hAnsiTheme="minorEastAsia" w:eastAsiaTheme="minorEastAsia" w:cstheme="minorEastAsia"/>
          <w:spacing w:val="-1"/>
          <w:sz w:val="21"/>
          <w:szCs w:val="21"/>
          <w:lang w:eastAsia="zh-CN"/>
        </w:rPr>
        <w:t>学</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pacing w:val="-1"/>
          <w:sz w:val="21"/>
          <w:szCs w:val="21"/>
          <w:lang w:eastAsia="zh-CN"/>
        </w:rPr>
        <w:t>专</w:t>
      </w:r>
      <w:r>
        <w:rPr>
          <w:rFonts w:hint="eastAsia" w:asciiTheme="minorEastAsia" w:hAnsiTheme="minorEastAsia" w:eastAsiaTheme="minorEastAsia" w:cstheme="minorEastAsia"/>
          <w:spacing w:val="2"/>
          <w:sz w:val="21"/>
          <w:szCs w:val="21"/>
          <w:lang w:eastAsia="zh-CN"/>
        </w:rPr>
        <w:t>业</w:t>
      </w:r>
      <w:r>
        <w:rPr>
          <w:rFonts w:hint="eastAsia" w:asciiTheme="minorEastAsia" w:hAnsiTheme="minorEastAsia" w:eastAsiaTheme="minorEastAsia" w:cstheme="minorEastAsia"/>
          <w:spacing w:val="-1"/>
          <w:sz w:val="21"/>
          <w:szCs w:val="21"/>
          <w:lang w:eastAsia="zh-CN"/>
        </w:rPr>
        <w:t>知</w:t>
      </w:r>
      <w:r>
        <w:rPr>
          <w:rFonts w:hint="eastAsia" w:asciiTheme="minorEastAsia" w:hAnsiTheme="minorEastAsia" w:eastAsiaTheme="minorEastAsia" w:cstheme="minorEastAsia"/>
          <w:spacing w:val="2"/>
          <w:sz w:val="21"/>
          <w:szCs w:val="21"/>
          <w:lang w:eastAsia="zh-CN"/>
        </w:rPr>
        <w:t>识和</w:t>
      </w:r>
      <w:r>
        <w:rPr>
          <w:rFonts w:hint="eastAsia" w:asciiTheme="minorEastAsia" w:hAnsiTheme="minorEastAsia" w:eastAsiaTheme="minorEastAsia" w:cstheme="minorEastAsia"/>
          <w:spacing w:val="-1"/>
          <w:sz w:val="21"/>
          <w:szCs w:val="21"/>
          <w:lang w:eastAsia="zh-CN"/>
        </w:rPr>
        <w:t>技</w:t>
      </w:r>
      <w:r>
        <w:rPr>
          <w:rFonts w:hint="eastAsia" w:asciiTheme="minorEastAsia" w:hAnsiTheme="minorEastAsia" w:eastAsiaTheme="minorEastAsia" w:cstheme="minorEastAsia"/>
          <w:spacing w:val="2"/>
          <w:sz w:val="21"/>
          <w:szCs w:val="21"/>
          <w:lang w:eastAsia="zh-CN"/>
        </w:rPr>
        <w:t>巧</w:t>
      </w:r>
      <w:r>
        <w:rPr>
          <w:rFonts w:hint="eastAsia" w:asciiTheme="minorEastAsia" w:hAnsiTheme="minorEastAsia" w:eastAsiaTheme="minorEastAsia" w:cstheme="minorEastAsia"/>
          <w:spacing w:val="-18"/>
          <w:sz w:val="21"/>
          <w:szCs w:val="21"/>
          <w:lang w:eastAsia="zh-CN"/>
        </w:rPr>
        <w:t>，</w:t>
      </w:r>
      <w:r>
        <w:rPr>
          <w:rFonts w:hint="eastAsia" w:asciiTheme="minorEastAsia" w:hAnsiTheme="minorEastAsia" w:eastAsiaTheme="minorEastAsia" w:cstheme="minorEastAsia"/>
          <w:sz w:val="21"/>
          <w:szCs w:val="21"/>
          <w:lang w:eastAsia="zh-CN"/>
        </w:rPr>
        <w:t>以</w:t>
      </w:r>
      <w:r>
        <w:rPr>
          <w:rFonts w:hint="eastAsia" w:asciiTheme="minorEastAsia" w:hAnsiTheme="minorEastAsia" w:eastAsiaTheme="minorEastAsia" w:cstheme="minorEastAsia"/>
          <w:spacing w:val="-1"/>
          <w:w w:val="95"/>
          <w:sz w:val="21"/>
          <w:szCs w:val="21"/>
          <w:lang w:eastAsia="zh-CN"/>
        </w:rPr>
        <w:t>个</w:t>
      </w:r>
      <w:r>
        <w:rPr>
          <w:rFonts w:hint="eastAsia" w:asciiTheme="minorEastAsia" w:hAnsiTheme="minorEastAsia" w:eastAsiaTheme="minorEastAsia" w:cstheme="minorEastAsia"/>
          <w:spacing w:val="1"/>
          <w:w w:val="95"/>
          <w:sz w:val="21"/>
          <w:szCs w:val="21"/>
          <w:lang w:eastAsia="zh-CN"/>
        </w:rPr>
        <w:t>别</w:t>
      </w:r>
      <w:r>
        <w:rPr>
          <w:rFonts w:hint="eastAsia" w:asciiTheme="minorEastAsia" w:hAnsiTheme="minorEastAsia" w:eastAsiaTheme="minorEastAsia" w:cstheme="minorEastAsia"/>
          <w:spacing w:val="-1"/>
          <w:w w:val="95"/>
          <w:sz w:val="21"/>
          <w:szCs w:val="21"/>
          <w:lang w:eastAsia="zh-CN"/>
        </w:rPr>
        <w:t>化</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方</w:t>
      </w:r>
      <w:r>
        <w:rPr>
          <w:rFonts w:hint="eastAsia" w:asciiTheme="minorEastAsia" w:hAnsiTheme="minorEastAsia" w:eastAsiaTheme="minorEastAsia" w:cstheme="minorEastAsia"/>
          <w:spacing w:val="1"/>
          <w:w w:val="95"/>
          <w:sz w:val="21"/>
          <w:szCs w:val="21"/>
          <w:lang w:eastAsia="zh-CN"/>
        </w:rPr>
        <w:t>式</w:t>
      </w:r>
      <w:r>
        <w:rPr>
          <w:rFonts w:hint="eastAsia" w:asciiTheme="minorEastAsia" w:hAnsiTheme="minorEastAsia" w:eastAsiaTheme="minorEastAsia" w:cstheme="minorEastAsia"/>
          <w:spacing w:val="-1"/>
          <w:w w:val="95"/>
          <w:sz w:val="21"/>
          <w:szCs w:val="21"/>
          <w:lang w:eastAsia="zh-CN"/>
        </w:rPr>
        <w:t>为</w:t>
      </w:r>
      <w:r>
        <w:rPr>
          <w:rFonts w:hint="eastAsia" w:asciiTheme="minorEastAsia" w:hAnsiTheme="minorEastAsia" w:eastAsiaTheme="minorEastAsia" w:cstheme="minorEastAsia"/>
          <w:spacing w:val="1"/>
          <w:w w:val="95"/>
          <w:sz w:val="21"/>
          <w:szCs w:val="21"/>
          <w:lang w:eastAsia="zh-CN"/>
        </w:rPr>
        <w:t>感</w:t>
      </w:r>
      <w:r>
        <w:rPr>
          <w:rFonts w:hint="eastAsia" w:asciiTheme="minorEastAsia" w:hAnsiTheme="minorEastAsia" w:eastAsiaTheme="minorEastAsia" w:cstheme="minorEastAsia"/>
          <w:spacing w:val="-1"/>
          <w:w w:val="95"/>
          <w:sz w:val="21"/>
          <w:szCs w:val="21"/>
          <w:lang w:eastAsia="zh-CN"/>
        </w:rPr>
        <w:t>受</w:t>
      </w:r>
      <w:r>
        <w:rPr>
          <w:rFonts w:hint="eastAsia" w:asciiTheme="minorEastAsia" w:hAnsiTheme="minorEastAsia" w:eastAsiaTheme="minorEastAsia" w:cstheme="minorEastAsia"/>
          <w:spacing w:val="1"/>
          <w:w w:val="95"/>
          <w:sz w:val="21"/>
          <w:szCs w:val="21"/>
          <w:lang w:eastAsia="zh-CN"/>
        </w:rPr>
        <w:t>困</w:t>
      </w:r>
      <w:r>
        <w:rPr>
          <w:rFonts w:hint="eastAsia" w:asciiTheme="minorEastAsia" w:hAnsiTheme="minorEastAsia" w:eastAsiaTheme="minorEastAsia" w:cstheme="minorEastAsia"/>
          <w:spacing w:val="-1"/>
          <w:w w:val="95"/>
          <w:sz w:val="21"/>
          <w:szCs w:val="21"/>
          <w:lang w:eastAsia="zh-CN"/>
        </w:rPr>
        <w:t>难</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个</w:t>
      </w:r>
      <w:r>
        <w:rPr>
          <w:rFonts w:hint="eastAsia" w:asciiTheme="minorEastAsia" w:hAnsiTheme="minorEastAsia" w:eastAsiaTheme="minorEastAsia" w:cstheme="minorEastAsia"/>
          <w:spacing w:val="1"/>
          <w:w w:val="95"/>
          <w:sz w:val="21"/>
          <w:szCs w:val="21"/>
          <w:lang w:eastAsia="zh-CN"/>
        </w:rPr>
        <w:t>人</w:t>
      </w:r>
      <w:r>
        <w:rPr>
          <w:rFonts w:hint="eastAsia" w:asciiTheme="minorEastAsia" w:hAnsiTheme="minorEastAsia" w:eastAsiaTheme="minorEastAsia" w:cstheme="minorEastAsia"/>
          <w:spacing w:val="-1"/>
          <w:w w:val="95"/>
          <w:sz w:val="21"/>
          <w:szCs w:val="21"/>
          <w:lang w:eastAsia="zh-CN"/>
        </w:rPr>
        <w:t>或</w:t>
      </w:r>
      <w:r>
        <w:rPr>
          <w:rFonts w:hint="eastAsia" w:asciiTheme="minorEastAsia" w:hAnsiTheme="minorEastAsia" w:eastAsiaTheme="minorEastAsia" w:cstheme="minorEastAsia"/>
          <w:spacing w:val="1"/>
          <w:w w:val="95"/>
          <w:sz w:val="21"/>
          <w:szCs w:val="21"/>
          <w:lang w:eastAsia="zh-CN"/>
        </w:rPr>
        <w:t>家</w:t>
      </w:r>
      <w:r>
        <w:rPr>
          <w:rFonts w:hint="eastAsia" w:asciiTheme="minorEastAsia" w:hAnsiTheme="minorEastAsia" w:eastAsiaTheme="minorEastAsia" w:cstheme="minorEastAsia"/>
          <w:spacing w:val="-1"/>
          <w:w w:val="95"/>
          <w:sz w:val="21"/>
          <w:szCs w:val="21"/>
          <w:lang w:eastAsia="zh-CN"/>
        </w:rPr>
        <w:t>庭</w:t>
      </w:r>
      <w:r>
        <w:rPr>
          <w:rFonts w:hint="eastAsia" w:asciiTheme="minorEastAsia" w:hAnsiTheme="minorEastAsia" w:eastAsiaTheme="minorEastAsia" w:cstheme="minorEastAsia"/>
          <w:spacing w:val="1"/>
          <w:w w:val="95"/>
          <w:sz w:val="21"/>
          <w:szCs w:val="21"/>
          <w:lang w:eastAsia="zh-CN"/>
        </w:rPr>
        <w:t>提</w:t>
      </w:r>
      <w:r>
        <w:rPr>
          <w:rFonts w:hint="eastAsia" w:asciiTheme="minorEastAsia" w:hAnsiTheme="minorEastAsia" w:eastAsiaTheme="minorEastAsia" w:cstheme="minorEastAsia"/>
          <w:spacing w:val="-1"/>
          <w:w w:val="95"/>
          <w:sz w:val="21"/>
          <w:szCs w:val="21"/>
          <w:lang w:eastAsia="zh-CN"/>
        </w:rPr>
        <w:t>供</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心</w:t>
      </w:r>
      <w:r>
        <w:rPr>
          <w:rFonts w:hint="eastAsia" w:asciiTheme="minorEastAsia" w:hAnsiTheme="minorEastAsia" w:eastAsiaTheme="minorEastAsia" w:cstheme="minorEastAsia"/>
          <w:spacing w:val="1"/>
          <w:w w:val="95"/>
          <w:sz w:val="21"/>
          <w:szCs w:val="21"/>
          <w:lang w:eastAsia="zh-CN"/>
        </w:rPr>
        <w:t>理</w:t>
      </w:r>
      <w:r>
        <w:rPr>
          <w:rFonts w:hint="eastAsia" w:asciiTheme="minorEastAsia" w:hAnsiTheme="minorEastAsia" w:eastAsiaTheme="minorEastAsia" w:cstheme="minorEastAsia"/>
          <w:spacing w:val="-1"/>
          <w:w w:val="95"/>
          <w:sz w:val="21"/>
          <w:szCs w:val="21"/>
          <w:lang w:eastAsia="zh-CN"/>
        </w:rPr>
        <w:t>辅</w:t>
      </w:r>
      <w:r>
        <w:rPr>
          <w:rFonts w:hint="eastAsia" w:asciiTheme="minorEastAsia" w:hAnsiTheme="minorEastAsia" w:eastAsiaTheme="minorEastAsia" w:cstheme="minorEastAsia"/>
          <w:spacing w:val="1"/>
          <w:w w:val="95"/>
          <w:sz w:val="21"/>
          <w:szCs w:val="21"/>
          <w:lang w:eastAsia="zh-CN"/>
        </w:rPr>
        <w:t>导</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情</w:t>
      </w:r>
      <w:r>
        <w:rPr>
          <w:rFonts w:hint="eastAsia" w:asciiTheme="minorEastAsia" w:hAnsiTheme="minorEastAsia" w:eastAsiaTheme="minorEastAsia" w:cstheme="minorEastAsia"/>
          <w:spacing w:val="-1"/>
          <w:w w:val="95"/>
          <w:sz w:val="21"/>
          <w:szCs w:val="21"/>
          <w:lang w:eastAsia="zh-CN"/>
        </w:rPr>
        <w:t>绪</w:t>
      </w:r>
      <w:r>
        <w:rPr>
          <w:rFonts w:hint="eastAsia" w:asciiTheme="minorEastAsia" w:hAnsiTheme="minorEastAsia" w:eastAsiaTheme="minorEastAsia" w:cstheme="minorEastAsia"/>
          <w:spacing w:val="1"/>
          <w:w w:val="95"/>
          <w:sz w:val="21"/>
          <w:szCs w:val="21"/>
          <w:lang w:eastAsia="zh-CN"/>
        </w:rPr>
        <w:t>疏</w:t>
      </w:r>
      <w:r>
        <w:rPr>
          <w:rFonts w:hint="eastAsia" w:asciiTheme="minorEastAsia" w:hAnsiTheme="minorEastAsia" w:eastAsiaTheme="minorEastAsia" w:cstheme="minorEastAsia"/>
          <w:spacing w:val="-1"/>
          <w:w w:val="95"/>
          <w:sz w:val="21"/>
          <w:szCs w:val="21"/>
          <w:lang w:eastAsia="zh-CN"/>
        </w:rPr>
        <w:t>导</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行</w:t>
      </w:r>
      <w:r>
        <w:rPr>
          <w:rFonts w:hint="eastAsia" w:asciiTheme="minorEastAsia" w:hAnsiTheme="minorEastAsia" w:eastAsiaTheme="minorEastAsia" w:cstheme="minorEastAsia"/>
          <w:spacing w:val="1"/>
          <w:w w:val="95"/>
          <w:sz w:val="21"/>
          <w:szCs w:val="21"/>
          <w:lang w:eastAsia="zh-CN"/>
        </w:rPr>
        <w:t>为</w:t>
      </w:r>
      <w:r>
        <w:rPr>
          <w:rFonts w:hint="eastAsia" w:asciiTheme="minorEastAsia" w:hAnsiTheme="minorEastAsia" w:eastAsiaTheme="minorEastAsia" w:cstheme="minorEastAsia"/>
          <w:spacing w:val="-1"/>
          <w:w w:val="95"/>
          <w:sz w:val="21"/>
          <w:szCs w:val="21"/>
          <w:lang w:eastAsia="zh-CN"/>
        </w:rPr>
        <w:t>认</w:t>
      </w:r>
      <w:r>
        <w:rPr>
          <w:rFonts w:hint="eastAsia" w:asciiTheme="minorEastAsia" w:hAnsiTheme="minorEastAsia" w:eastAsiaTheme="minorEastAsia" w:cstheme="minorEastAsia"/>
          <w:spacing w:val="1"/>
          <w:w w:val="95"/>
          <w:sz w:val="21"/>
          <w:szCs w:val="21"/>
          <w:lang w:eastAsia="zh-CN"/>
        </w:rPr>
        <w:t>知矫正</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资</w:t>
      </w:r>
      <w:r>
        <w:rPr>
          <w:rFonts w:hint="eastAsia" w:asciiTheme="minorEastAsia" w:hAnsiTheme="minorEastAsia" w:eastAsiaTheme="minorEastAsia" w:cstheme="minorEastAsia"/>
          <w:spacing w:val="-1"/>
          <w:w w:val="95"/>
          <w:sz w:val="21"/>
          <w:szCs w:val="21"/>
          <w:lang w:eastAsia="zh-CN"/>
        </w:rPr>
        <w:t>源</w:t>
      </w:r>
      <w:r>
        <w:rPr>
          <w:rFonts w:hint="eastAsia" w:asciiTheme="minorEastAsia" w:hAnsiTheme="minorEastAsia" w:eastAsiaTheme="minorEastAsia" w:cstheme="minorEastAsia"/>
          <w:spacing w:val="1"/>
          <w:w w:val="95"/>
          <w:sz w:val="21"/>
          <w:szCs w:val="21"/>
          <w:lang w:eastAsia="zh-CN"/>
        </w:rPr>
        <w:t>链</w:t>
      </w:r>
      <w:r>
        <w:rPr>
          <w:rFonts w:hint="eastAsia" w:asciiTheme="minorEastAsia" w:hAnsiTheme="minorEastAsia" w:eastAsiaTheme="minorEastAsia" w:cstheme="minorEastAsia"/>
          <w:spacing w:val="-1"/>
          <w:w w:val="95"/>
          <w:sz w:val="21"/>
          <w:szCs w:val="21"/>
          <w:lang w:eastAsia="zh-CN"/>
        </w:rPr>
        <w:t>接</w:t>
      </w:r>
      <w:r>
        <w:rPr>
          <w:rFonts w:hint="eastAsia" w:asciiTheme="minorEastAsia" w:hAnsiTheme="minorEastAsia" w:eastAsiaTheme="minorEastAsia" w:cstheme="minorEastAsia"/>
          <w:spacing w:val="1"/>
          <w:w w:val="95"/>
          <w:sz w:val="21"/>
          <w:szCs w:val="21"/>
          <w:lang w:eastAsia="zh-CN"/>
        </w:rPr>
        <w:t>等</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w w:val="95"/>
          <w:sz w:val="21"/>
          <w:szCs w:val="21"/>
          <w:lang w:eastAsia="zh-CN"/>
        </w:rPr>
        <w:t>，</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sz w:val="21"/>
          <w:szCs w:val="21"/>
          <w:lang w:eastAsia="zh-CN"/>
        </w:rPr>
        <w:t>以</w:t>
      </w:r>
      <w:r>
        <w:rPr>
          <w:rFonts w:hint="eastAsia" w:asciiTheme="minorEastAsia" w:hAnsiTheme="minorEastAsia" w:eastAsiaTheme="minorEastAsia" w:cstheme="minorEastAsia"/>
          <w:spacing w:val="2"/>
          <w:sz w:val="21"/>
          <w:szCs w:val="21"/>
          <w:lang w:eastAsia="zh-CN"/>
        </w:rPr>
        <w:t>帮</w:t>
      </w:r>
      <w:r>
        <w:rPr>
          <w:rFonts w:hint="eastAsia" w:asciiTheme="minorEastAsia" w:hAnsiTheme="minorEastAsia" w:eastAsiaTheme="minorEastAsia" w:cstheme="minorEastAsia"/>
          <w:spacing w:val="-1"/>
          <w:sz w:val="21"/>
          <w:szCs w:val="21"/>
          <w:lang w:eastAsia="zh-CN"/>
        </w:rPr>
        <w:t>助</w:t>
      </w:r>
      <w:r>
        <w:rPr>
          <w:rFonts w:hint="eastAsia" w:asciiTheme="minorEastAsia" w:hAnsiTheme="minorEastAsia" w:eastAsiaTheme="minorEastAsia" w:cstheme="minorEastAsia"/>
          <w:spacing w:val="2"/>
          <w:sz w:val="21"/>
          <w:szCs w:val="21"/>
          <w:lang w:eastAsia="zh-CN"/>
        </w:rPr>
        <w:t>个</w:t>
      </w:r>
      <w:r>
        <w:rPr>
          <w:rFonts w:hint="eastAsia" w:asciiTheme="minorEastAsia" w:hAnsiTheme="minorEastAsia" w:eastAsiaTheme="minorEastAsia" w:cstheme="minorEastAsia"/>
          <w:spacing w:val="-1"/>
          <w:sz w:val="21"/>
          <w:szCs w:val="21"/>
          <w:lang w:eastAsia="zh-CN"/>
        </w:rPr>
        <w:t>人</w:t>
      </w:r>
      <w:r>
        <w:rPr>
          <w:rFonts w:hint="eastAsia" w:asciiTheme="minorEastAsia" w:hAnsiTheme="minorEastAsia" w:eastAsiaTheme="minorEastAsia" w:cstheme="minorEastAsia"/>
          <w:spacing w:val="2"/>
          <w:sz w:val="21"/>
          <w:szCs w:val="21"/>
          <w:lang w:eastAsia="zh-CN"/>
        </w:rPr>
        <w:t>或</w:t>
      </w:r>
      <w:r>
        <w:rPr>
          <w:rFonts w:hint="eastAsia" w:asciiTheme="minorEastAsia" w:hAnsiTheme="minorEastAsia" w:eastAsiaTheme="minorEastAsia" w:cstheme="minorEastAsia"/>
          <w:spacing w:val="-1"/>
          <w:sz w:val="21"/>
          <w:szCs w:val="21"/>
          <w:lang w:eastAsia="zh-CN"/>
        </w:rPr>
        <w:t>家</w:t>
      </w:r>
      <w:r>
        <w:rPr>
          <w:rFonts w:hint="eastAsia" w:asciiTheme="minorEastAsia" w:hAnsiTheme="minorEastAsia" w:eastAsiaTheme="minorEastAsia" w:cstheme="minorEastAsia"/>
          <w:spacing w:val="2"/>
          <w:sz w:val="21"/>
          <w:szCs w:val="21"/>
          <w:lang w:eastAsia="zh-CN"/>
        </w:rPr>
        <w:t>庭</w:t>
      </w:r>
      <w:r>
        <w:rPr>
          <w:rFonts w:hint="eastAsia" w:asciiTheme="minorEastAsia" w:hAnsiTheme="minorEastAsia" w:eastAsiaTheme="minorEastAsia" w:cstheme="minorEastAsia"/>
          <w:spacing w:val="-1"/>
          <w:sz w:val="21"/>
          <w:szCs w:val="21"/>
          <w:lang w:eastAsia="zh-CN"/>
        </w:rPr>
        <w:t>减</w:t>
      </w:r>
      <w:r>
        <w:rPr>
          <w:rFonts w:hint="eastAsia" w:asciiTheme="minorEastAsia" w:hAnsiTheme="minorEastAsia" w:eastAsiaTheme="minorEastAsia" w:cstheme="minorEastAsia"/>
          <w:spacing w:val="2"/>
          <w:sz w:val="21"/>
          <w:szCs w:val="21"/>
          <w:lang w:eastAsia="zh-CN"/>
        </w:rPr>
        <w:t>低</w:t>
      </w:r>
      <w:r>
        <w:rPr>
          <w:rFonts w:hint="eastAsia" w:asciiTheme="minorEastAsia" w:hAnsiTheme="minorEastAsia" w:eastAsiaTheme="minorEastAsia" w:cstheme="minorEastAsia"/>
          <w:spacing w:val="-1"/>
          <w:sz w:val="21"/>
          <w:szCs w:val="21"/>
          <w:lang w:eastAsia="zh-CN"/>
        </w:rPr>
        <w:t>压</w:t>
      </w:r>
      <w:r>
        <w:rPr>
          <w:rFonts w:hint="eastAsia" w:asciiTheme="minorEastAsia" w:hAnsiTheme="minorEastAsia" w:eastAsiaTheme="minorEastAsia" w:cstheme="minorEastAsia"/>
          <w:spacing w:val="2"/>
          <w:sz w:val="21"/>
          <w:szCs w:val="21"/>
          <w:lang w:eastAsia="zh-CN"/>
        </w:rPr>
        <w:t>力</w:t>
      </w:r>
      <w:r>
        <w:rPr>
          <w:rFonts w:hint="eastAsia" w:asciiTheme="minorEastAsia" w:hAnsiTheme="minorEastAsia" w:eastAsiaTheme="minorEastAsia" w:cstheme="minorEastAsia"/>
          <w:spacing w:val="-18"/>
          <w:sz w:val="21"/>
          <w:szCs w:val="21"/>
          <w:lang w:eastAsia="zh-CN"/>
        </w:rPr>
        <w:t>、</w:t>
      </w:r>
      <w:r>
        <w:rPr>
          <w:rFonts w:hint="eastAsia" w:asciiTheme="minorEastAsia" w:hAnsiTheme="minorEastAsia" w:eastAsiaTheme="minorEastAsia" w:cstheme="minorEastAsia"/>
          <w:spacing w:val="-1"/>
          <w:sz w:val="21"/>
          <w:szCs w:val="21"/>
          <w:lang w:eastAsia="zh-CN"/>
        </w:rPr>
        <w:t>解</w:t>
      </w:r>
      <w:r>
        <w:rPr>
          <w:rFonts w:hint="eastAsia" w:asciiTheme="minorEastAsia" w:hAnsiTheme="minorEastAsia" w:eastAsiaTheme="minorEastAsia" w:cstheme="minorEastAsia"/>
          <w:spacing w:val="2"/>
          <w:sz w:val="21"/>
          <w:szCs w:val="21"/>
          <w:lang w:eastAsia="zh-CN"/>
        </w:rPr>
        <w:t>决</w:t>
      </w:r>
      <w:r>
        <w:rPr>
          <w:rFonts w:hint="eastAsia" w:asciiTheme="minorEastAsia" w:hAnsiTheme="minorEastAsia" w:eastAsiaTheme="minorEastAsia" w:cstheme="minorEastAsia"/>
          <w:spacing w:val="-1"/>
          <w:sz w:val="21"/>
          <w:szCs w:val="21"/>
          <w:lang w:eastAsia="zh-CN"/>
        </w:rPr>
        <w:t>问</w:t>
      </w:r>
      <w:r>
        <w:rPr>
          <w:rFonts w:hint="eastAsia" w:asciiTheme="minorEastAsia" w:hAnsiTheme="minorEastAsia" w:eastAsiaTheme="minorEastAsia" w:cstheme="minorEastAsia"/>
          <w:spacing w:val="2"/>
          <w:sz w:val="21"/>
          <w:szCs w:val="21"/>
          <w:lang w:eastAsia="zh-CN"/>
        </w:rPr>
        <w:t>题</w:t>
      </w:r>
      <w:r>
        <w:rPr>
          <w:rFonts w:hint="eastAsia" w:asciiTheme="minorEastAsia" w:hAnsiTheme="minorEastAsia" w:eastAsiaTheme="minorEastAsia" w:cstheme="minorEastAsia"/>
          <w:spacing w:val="-16"/>
          <w:sz w:val="21"/>
          <w:szCs w:val="21"/>
          <w:lang w:eastAsia="zh-CN"/>
        </w:rPr>
        <w:t>、</w:t>
      </w:r>
      <w:r>
        <w:rPr>
          <w:rFonts w:hint="eastAsia" w:asciiTheme="minorEastAsia" w:hAnsiTheme="minorEastAsia" w:eastAsiaTheme="minorEastAsia" w:cstheme="minorEastAsia"/>
          <w:spacing w:val="-1"/>
          <w:sz w:val="21"/>
          <w:szCs w:val="21"/>
          <w:lang w:eastAsia="zh-CN"/>
        </w:rPr>
        <w:t>挖</w:t>
      </w:r>
      <w:r>
        <w:rPr>
          <w:rFonts w:hint="eastAsia" w:asciiTheme="minorEastAsia" w:hAnsiTheme="minorEastAsia" w:eastAsiaTheme="minorEastAsia" w:cstheme="minorEastAsia"/>
          <w:spacing w:val="2"/>
          <w:sz w:val="21"/>
          <w:szCs w:val="21"/>
          <w:lang w:eastAsia="zh-CN"/>
        </w:rPr>
        <w:t>掘</w:t>
      </w:r>
      <w:r>
        <w:rPr>
          <w:rFonts w:hint="eastAsia" w:asciiTheme="minorEastAsia" w:hAnsiTheme="minorEastAsia" w:eastAsiaTheme="minorEastAsia" w:cstheme="minorEastAsia"/>
          <w:spacing w:val="-1"/>
          <w:sz w:val="21"/>
          <w:szCs w:val="21"/>
          <w:lang w:eastAsia="zh-CN"/>
        </w:rPr>
        <w:t>生</w:t>
      </w:r>
      <w:r>
        <w:rPr>
          <w:rFonts w:hint="eastAsia" w:asciiTheme="minorEastAsia" w:hAnsiTheme="minorEastAsia" w:eastAsiaTheme="minorEastAsia" w:cstheme="minorEastAsia"/>
          <w:spacing w:val="2"/>
          <w:sz w:val="21"/>
          <w:szCs w:val="21"/>
          <w:lang w:eastAsia="zh-CN"/>
        </w:rPr>
        <w:t>命</w:t>
      </w:r>
      <w:r>
        <w:rPr>
          <w:rFonts w:hint="eastAsia" w:asciiTheme="minorEastAsia" w:hAnsiTheme="minorEastAsia" w:eastAsiaTheme="minorEastAsia" w:cstheme="minorEastAsia"/>
          <w:spacing w:val="-1"/>
          <w:sz w:val="21"/>
          <w:szCs w:val="21"/>
          <w:lang w:eastAsia="zh-CN"/>
        </w:rPr>
        <w:t>潜</w:t>
      </w:r>
      <w:r>
        <w:rPr>
          <w:rFonts w:hint="eastAsia" w:asciiTheme="minorEastAsia" w:hAnsiTheme="minorEastAsia" w:eastAsiaTheme="minorEastAsia" w:cstheme="minorEastAsia"/>
          <w:spacing w:val="2"/>
          <w:sz w:val="21"/>
          <w:szCs w:val="21"/>
          <w:lang w:eastAsia="zh-CN"/>
        </w:rPr>
        <w:t>能</w:t>
      </w:r>
      <w:r>
        <w:rPr>
          <w:rFonts w:hint="eastAsia" w:asciiTheme="minorEastAsia" w:hAnsiTheme="minorEastAsia" w:eastAsiaTheme="minorEastAsia" w:cstheme="minorEastAsia"/>
          <w:spacing w:val="-18"/>
          <w:sz w:val="21"/>
          <w:szCs w:val="21"/>
          <w:lang w:eastAsia="zh-CN"/>
        </w:rPr>
        <w:t>，</w:t>
      </w:r>
      <w:r>
        <w:rPr>
          <w:rFonts w:hint="eastAsia" w:asciiTheme="minorEastAsia" w:hAnsiTheme="minorEastAsia" w:eastAsiaTheme="minorEastAsia" w:cstheme="minorEastAsia"/>
          <w:spacing w:val="-1"/>
          <w:sz w:val="21"/>
          <w:szCs w:val="21"/>
          <w:lang w:eastAsia="zh-CN"/>
        </w:rPr>
        <w:t>不</w:t>
      </w:r>
      <w:r>
        <w:rPr>
          <w:rFonts w:hint="eastAsia" w:asciiTheme="minorEastAsia" w:hAnsiTheme="minorEastAsia" w:eastAsiaTheme="minorEastAsia" w:cstheme="minorEastAsia"/>
          <w:spacing w:val="2"/>
          <w:sz w:val="21"/>
          <w:szCs w:val="21"/>
          <w:lang w:eastAsia="zh-CN"/>
        </w:rPr>
        <w:t>断</w:t>
      </w:r>
      <w:r>
        <w:rPr>
          <w:rFonts w:hint="eastAsia" w:asciiTheme="minorEastAsia" w:hAnsiTheme="minorEastAsia" w:eastAsiaTheme="minorEastAsia" w:cstheme="minorEastAsia"/>
          <w:spacing w:val="-1"/>
          <w:sz w:val="21"/>
          <w:szCs w:val="21"/>
          <w:lang w:eastAsia="zh-CN"/>
        </w:rPr>
        <w:t>提</w:t>
      </w:r>
      <w:r>
        <w:rPr>
          <w:rFonts w:hint="eastAsia" w:asciiTheme="minorEastAsia" w:hAnsiTheme="minorEastAsia" w:eastAsiaTheme="minorEastAsia" w:cstheme="minorEastAsia"/>
          <w:spacing w:val="2"/>
          <w:sz w:val="21"/>
          <w:szCs w:val="21"/>
          <w:lang w:eastAsia="zh-CN"/>
        </w:rPr>
        <w:t>高</w:t>
      </w:r>
      <w:r>
        <w:rPr>
          <w:rFonts w:hint="eastAsia" w:asciiTheme="minorEastAsia" w:hAnsiTheme="minorEastAsia" w:eastAsiaTheme="minorEastAsia" w:cstheme="minorEastAsia"/>
          <w:spacing w:val="-1"/>
          <w:sz w:val="21"/>
          <w:szCs w:val="21"/>
          <w:lang w:eastAsia="zh-CN"/>
        </w:rPr>
        <w:t>个</w:t>
      </w:r>
      <w:r>
        <w:rPr>
          <w:rFonts w:hint="eastAsia" w:asciiTheme="minorEastAsia" w:hAnsiTheme="minorEastAsia" w:eastAsiaTheme="minorEastAsia" w:cstheme="minorEastAsia"/>
          <w:spacing w:val="2"/>
          <w:sz w:val="21"/>
          <w:szCs w:val="21"/>
          <w:lang w:eastAsia="zh-CN"/>
        </w:rPr>
        <w:t>人</w:t>
      </w:r>
      <w:r>
        <w:rPr>
          <w:rFonts w:hint="eastAsia" w:asciiTheme="minorEastAsia" w:hAnsiTheme="minorEastAsia" w:eastAsiaTheme="minorEastAsia" w:cstheme="minorEastAsia"/>
          <w:spacing w:val="-1"/>
          <w:sz w:val="21"/>
          <w:szCs w:val="21"/>
          <w:lang w:eastAsia="zh-CN"/>
        </w:rPr>
        <w:t>和</w:t>
      </w:r>
      <w:r>
        <w:rPr>
          <w:rFonts w:hint="eastAsia" w:asciiTheme="minorEastAsia" w:hAnsiTheme="minorEastAsia" w:eastAsiaTheme="minorEastAsia" w:cstheme="minorEastAsia"/>
          <w:spacing w:val="2"/>
          <w:sz w:val="21"/>
          <w:szCs w:val="21"/>
          <w:lang w:eastAsia="zh-CN"/>
        </w:rPr>
        <w:t>家</w:t>
      </w:r>
      <w:r>
        <w:rPr>
          <w:rFonts w:hint="eastAsia" w:asciiTheme="minorEastAsia" w:hAnsiTheme="minorEastAsia" w:eastAsiaTheme="minorEastAsia" w:cstheme="minorEastAsia"/>
          <w:spacing w:val="-1"/>
          <w:sz w:val="21"/>
          <w:szCs w:val="21"/>
          <w:lang w:eastAsia="zh-CN"/>
        </w:rPr>
        <w:t>庭</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pacing w:val="-1"/>
          <w:sz w:val="21"/>
          <w:szCs w:val="21"/>
          <w:lang w:eastAsia="zh-CN"/>
        </w:rPr>
        <w:t>生</w:t>
      </w:r>
      <w:r>
        <w:rPr>
          <w:rFonts w:hint="eastAsia" w:asciiTheme="minorEastAsia" w:hAnsiTheme="minorEastAsia" w:eastAsiaTheme="minorEastAsia" w:cstheme="minorEastAsia"/>
          <w:spacing w:val="2"/>
          <w:sz w:val="21"/>
          <w:szCs w:val="21"/>
          <w:lang w:eastAsia="zh-CN"/>
        </w:rPr>
        <w:t>活</w:t>
      </w:r>
      <w:r>
        <w:rPr>
          <w:rFonts w:hint="eastAsia" w:asciiTheme="minorEastAsia" w:hAnsiTheme="minorEastAsia" w:eastAsiaTheme="minorEastAsia" w:cstheme="minorEastAsia"/>
          <w:spacing w:val="-1"/>
          <w:sz w:val="21"/>
          <w:szCs w:val="21"/>
          <w:lang w:eastAsia="zh-CN"/>
        </w:rPr>
        <w:t>质</w:t>
      </w:r>
      <w:r>
        <w:rPr>
          <w:rFonts w:hint="eastAsia" w:asciiTheme="minorEastAsia" w:hAnsiTheme="minorEastAsia" w:eastAsiaTheme="minorEastAsia" w:cstheme="minorEastAsia"/>
          <w:spacing w:val="2"/>
          <w:sz w:val="21"/>
          <w:szCs w:val="21"/>
          <w:lang w:eastAsia="zh-CN"/>
        </w:rPr>
        <w:t>量</w:t>
      </w:r>
      <w:r>
        <w:rPr>
          <w:rFonts w:hint="eastAsia" w:asciiTheme="minorEastAsia" w:hAnsiTheme="minorEastAsia" w:eastAsiaTheme="minorEastAsia" w:cstheme="minorEastAsia"/>
          <w:spacing w:val="-18"/>
          <w:sz w:val="21"/>
          <w:szCs w:val="21"/>
          <w:lang w:eastAsia="zh-CN"/>
        </w:rPr>
        <w:t>。</w:t>
      </w:r>
      <w:r>
        <w:rPr>
          <w:rFonts w:hint="eastAsia" w:asciiTheme="minorEastAsia" w:hAnsiTheme="minorEastAsia" w:eastAsiaTheme="minorEastAsia" w:cstheme="minorEastAsia"/>
          <w:spacing w:val="-1"/>
          <w:sz w:val="21"/>
          <w:szCs w:val="21"/>
          <w:lang w:eastAsia="zh-CN"/>
        </w:rPr>
        <w:t>个</w:t>
      </w:r>
      <w:r>
        <w:rPr>
          <w:rFonts w:hint="eastAsia" w:asciiTheme="minorEastAsia" w:hAnsiTheme="minorEastAsia" w:eastAsiaTheme="minorEastAsia" w:cstheme="minorEastAsia"/>
          <w:spacing w:val="2"/>
          <w:sz w:val="21"/>
          <w:szCs w:val="21"/>
          <w:lang w:eastAsia="zh-CN"/>
        </w:rPr>
        <w:t>案</w:t>
      </w:r>
      <w:r>
        <w:rPr>
          <w:rFonts w:hint="eastAsia" w:asciiTheme="minorEastAsia" w:hAnsiTheme="minorEastAsia" w:eastAsiaTheme="minorEastAsia" w:cstheme="minorEastAsia"/>
          <w:spacing w:val="-1"/>
          <w:sz w:val="21"/>
          <w:szCs w:val="21"/>
          <w:lang w:eastAsia="zh-CN"/>
        </w:rPr>
        <w:t>服</w:t>
      </w:r>
      <w:r>
        <w:rPr>
          <w:rFonts w:hint="eastAsia" w:asciiTheme="minorEastAsia" w:hAnsiTheme="minorEastAsia" w:eastAsiaTheme="minorEastAsia" w:cstheme="minorEastAsia"/>
          <w:spacing w:val="2"/>
          <w:sz w:val="21"/>
          <w:szCs w:val="21"/>
          <w:lang w:eastAsia="zh-CN"/>
        </w:rPr>
        <w:t>务</w:t>
      </w:r>
      <w:r>
        <w:rPr>
          <w:rFonts w:hint="eastAsia" w:asciiTheme="minorEastAsia" w:hAnsiTheme="minorEastAsia" w:eastAsiaTheme="minorEastAsia" w:cstheme="minorEastAsia"/>
          <w:sz w:val="21"/>
          <w:szCs w:val="21"/>
          <w:lang w:eastAsia="zh-CN"/>
        </w:rPr>
        <w:t>包</w:t>
      </w:r>
      <w:r>
        <w:rPr>
          <w:rFonts w:hint="eastAsia" w:asciiTheme="minorEastAsia" w:hAnsiTheme="minorEastAsia" w:eastAsiaTheme="minorEastAsia" w:cstheme="minorEastAsia"/>
          <w:spacing w:val="1"/>
          <w:w w:val="95"/>
          <w:sz w:val="21"/>
          <w:szCs w:val="21"/>
          <w:lang w:eastAsia="zh-CN"/>
        </w:rPr>
        <w:t>括</w:t>
      </w:r>
      <w:r>
        <w:rPr>
          <w:rFonts w:hint="eastAsia" w:asciiTheme="minorEastAsia" w:hAnsiTheme="minorEastAsia" w:eastAsiaTheme="minorEastAsia" w:cstheme="minorEastAsia"/>
          <w:spacing w:val="-1"/>
          <w:w w:val="95"/>
          <w:sz w:val="21"/>
          <w:szCs w:val="21"/>
          <w:lang w:eastAsia="zh-CN"/>
        </w:rPr>
        <w:t>咨</w:t>
      </w:r>
      <w:r>
        <w:rPr>
          <w:rFonts w:hint="eastAsia" w:asciiTheme="minorEastAsia" w:hAnsiTheme="minorEastAsia" w:eastAsiaTheme="minorEastAsia" w:cstheme="minorEastAsia"/>
          <w:spacing w:val="1"/>
          <w:w w:val="95"/>
          <w:sz w:val="21"/>
          <w:szCs w:val="21"/>
          <w:lang w:eastAsia="zh-CN"/>
        </w:rPr>
        <w:t>询</w:t>
      </w:r>
      <w:r>
        <w:rPr>
          <w:rFonts w:hint="eastAsia" w:asciiTheme="minorEastAsia" w:hAnsiTheme="minorEastAsia" w:eastAsiaTheme="minorEastAsia" w:cstheme="minorEastAsia"/>
          <w:spacing w:val="-1"/>
          <w:w w:val="95"/>
          <w:sz w:val="21"/>
          <w:szCs w:val="21"/>
          <w:lang w:eastAsia="zh-CN"/>
        </w:rPr>
        <w:t>个案</w:t>
      </w:r>
      <w:r>
        <w:rPr>
          <w:rFonts w:hint="eastAsia" w:asciiTheme="minorEastAsia" w:hAnsiTheme="minorEastAsia" w:eastAsiaTheme="minorEastAsia" w:cstheme="minorEastAsia"/>
          <w:spacing w:val="-40"/>
          <w:w w:val="95"/>
          <w:sz w:val="21"/>
          <w:szCs w:val="21"/>
          <w:lang w:eastAsia="zh-CN"/>
        </w:rPr>
        <w:t>、</w:t>
      </w:r>
      <w:r>
        <w:rPr>
          <w:rFonts w:hint="eastAsia" w:asciiTheme="minorEastAsia" w:hAnsiTheme="minorEastAsia" w:eastAsiaTheme="minorEastAsia" w:cstheme="minorEastAsia"/>
          <w:spacing w:val="1"/>
          <w:w w:val="95"/>
          <w:sz w:val="21"/>
          <w:szCs w:val="21"/>
          <w:lang w:eastAsia="zh-CN"/>
        </w:rPr>
        <w:t>专</w:t>
      </w:r>
      <w:r>
        <w:rPr>
          <w:rFonts w:hint="eastAsia" w:asciiTheme="minorEastAsia" w:hAnsiTheme="minorEastAsia" w:eastAsiaTheme="minorEastAsia" w:cstheme="minorEastAsia"/>
          <w:spacing w:val="-1"/>
          <w:w w:val="95"/>
          <w:sz w:val="21"/>
          <w:szCs w:val="21"/>
          <w:lang w:eastAsia="zh-CN"/>
        </w:rPr>
        <w:t>业</w:t>
      </w:r>
      <w:r>
        <w:rPr>
          <w:rFonts w:hint="eastAsia" w:asciiTheme="minorEastAsia" w:hAnsiTheme="minorEastAsia" w:eastAsiaTheme="minorEastAsia" w:cstheme="minorEastAsia"/>
          <w:spacing w:val="1"/>
          <w:w w:val="95"/>
          <w:sz w:val="21"/>
          <w:szCs w:val="21"/>
          <w:lang w:eastAsia="zh-CN"/>
        </w:rPr>
        <w:t>个</w:t>
      </w:r>
      <w:r>
        <w:rPr>
          <w:rFonts w:hint="eastAsia" w:asciiTheme="minorEastAsia" w:hAnsiTheme="minorEastAsia" w:eastAsiaTheme="minorEastAsia" w:cstheme="minorEastAsia"/>
          <w:spacing w:val="-1"/>
          <w:w w:val="95"/>
          <w:sz w:val="21"/>
          <w:szCs w:val="21"/>
          <w:lang w:eastAsia="zh-CN"/>
        </w:rPr>
        <w:t>案</w:t>
      </w:r>
      <w:r>
        <w:rPr>
          <w:rFonts w:hint="eastAsia" w:asciiTheme="minorEastAsia" w:hAnsiTheme="minorEastAsia" w:eastAsiaTheme="minorEastAsia" w:cstheme="minorEastAsia"/>
          <w:spacing w:val="-43"/>
          <w:w w:val="95"/>
          <w:sz w:val="21"/>
          <w:szCs w:val="21"/>
          <w:lang w:eastAsia="zh-CN"/>
        </w:rPr>
        <w:t>。</w:t>
      </w:r>
      <w:r>
        <w:rPr>
          <w:rFonts w:hint="eastAsia" w:asciiTheme="minorEastAsia" w:hAnsiTheme="minorEastAsia" w:eastAsiaTheme="minorEastAsia" w:cstheme="minorEastAsia"/>
          <w:spacing w:val="1"/>
          <w:w w:val="95"/>
          <w:sz w:val="21"/>
          <w:szCs w:val="21"/>
          <w:lang w:eastAsia="zh-CN"/>
        </w:rPr>
        <w:t>咨</w:t>
      </w:r>
      <w:r>
        <w:rPr>
          <w:rFonts w:hint="eastAsia" w:asciiTheme="minorEastAsia" w:hAnsiTheme="minorEastAsia" w:eastAsiaTheme="minorEastAsia" w:cstheme="minorEastAsia"/>
          <w:spacing w:val="-1"/>
          <w:w w:val="95"/>
          <w:sz w:val="21"/>
          <w:szCs w:val="21"/>
          <w:lang w:eastAsia="zh-CN"/>
        </w:rPr>
        <w:t>询</w:t>
      </w:r>
      <w:r>
        <w:rPr>
          <w:rFonts w:hint="eastAsia" w:asciiTheme="minorEastAsia" w:hAnsiTheme="minorEastAsia" w:eastAsiaTheme="minorEastAsia" w:cstheme="minorEastAsia"/>
          <w:spacing w:val="1"/>
          <w:w w:val="95"/>
          <w:sz w:val="21"/>
          <w:szCs w:val="21"/>
          <w:lang w:eastAsia="zh-CN"/>
        </w:rPr>
        <w:t>个</w:t>
      </w:r>
      <w:r>
        <w:rPr>
          <w:rFonts w:hint="eastAsia" w:asciiTheme="minorEastAsia" w:hAnsiTheme="minorEastAsia" w:eastAsiaTheme="minorEastAsia" w:cstheme="minorEastAsia"/>
          <w:spacing w:val="-1"/>
          <w:w w:val="95"/>
          <w:sz w:val="21"/>
          <w:szCs w:val="21"/>
          <w:lang w:eastAsia="zh-CN"/>
        </w:rPr>
        <w:t>案</w:t>
      </w:r>
      <w:r>
        <w:rPr>
          <w:rFonts w:hint="eastAsia" w:asciiTheme="minorEastAsia" w:hAnsiTheme="minorEastAsia" w:eastAsiaTheme="minorEastAsia" w:cstheme="minorEastAsia"/>
          <w:spacing w:val="1"/>
          <w:w w:val="95"/>
          <w:sz w:val="21"/>
          <w:szCs w:val="21"/>
          <w:lang w:eastAsia="zh-CN"/>
        </w:rPr>
        <w:t>是</w:t>
      </w:r>
      <w:r>
        <w:rPr>
          <w:rFonts w:hint="eastAsia" w:asciiTheme="minorEastAsia" w:hAnsiTheme="minorEastAsia" w:eastAsiaTheme="minorEastAsia" w:cstheme="minorEastAsia"/>
          <w:spacing w:val="-1"/>
          <w:w w:val="95"/>
          <w:sz w:val="21"/>
          <w:szCs w:val="21"/>
          <w:lang w:eastAsia="zh-CN"/>
        </w:rPr>
        <w:t>指</w:t>
      </w:r>
      <w:r>
        <w:rPr>
          <w:rFonts w:hint="eastAsia" w:asciiTheme="minorEastAsia" w:hAnsiTheme="minorEastAsia" w:eastAsiaTheme="minorEastAsia" w:cstheme="minorEastAsia"/>
          <w:spacing w:val="1"/>
          <w:w w:val="95"/>
          <w:sz w:val="21"/>
          <w:szCs w:val="21"/>
          <w:lang w:eastAsia="zh-CN"/>
        </w:rPr>
        <w:t>可</w:t>
      </w:r>
      <w:r>
        <w:rPr>
          <w:rFonts w:hint="eastAsia" w:asciiTheme="minorEastAsia" w:hAnsiTheme="minorEastAsia" w:eastAsiaTheme="minorEastAsia" w:cstheme="minorEastAsia"/>
          <w:spacing w:val="-1"/>
          <w:w w:val="95"/>
          <w:sz w:val="21"/>
          <w:szCs w:val="21"/>
          <w:lang w:eastAsia="zh-CN"/>
        </w:rPr>
        <w:t>在</w:t>
      </w:r>
      <w:r>
        <w:rPr>
          <w:rFonts w:hint="eastAsia" w:asciiTheme="minorEastAsia" w:hAnsiTheme="minorEastAsia" w:eastAsiaTheme="minorEastAsia" w:cstheme="minorEastAsia"/>
          <w:spacing w:val="1"/>
          <w:w w:val="95"/>
          <w:sz w:val="21"/>
          <w:szCs w:val="21"/>
          <w:lang w:eastAsia="zh-CN"/>
        </w:rPr>
        <w:t>短</w:t>
      </w:r>
      <w:r>
        <w:rPr>
          <w:rFonts w:hint="eastAsia" w:asciiTheme="minorEastAsia" w:hAnsiTheme="minorEastAsia" w:eastAsiaTheme="minorEastAsia" w:cstheme="minorEastAsia"/>
          <w:spacing w:val="-1"/>
          <w:w w:val="95"/>
          <w:sz w:val="21"/>
          <w:szCs w:val="21"/>
          <w:lang w:eastAsia="zh-CN"/>
        </w:rPr>
        <w:t>时</w:t>
      </w:r>
      <w:r>
        <w:rPr>
          <w:rFonts w:hint="eastAsia" w:asciiTheme="minorEastAsia" w:hAnsiTheme="minorEastAsia" w:eastAsiaTheme="minorEastAsia" w:cstheme="minorEastAsia"/>
          <w:spacing w:val="1"/>
          <w:w w:val="95"/>
          <w:sz w:val="21"/>
          <w:szCs w:val="21"/>
          <w:lang w:eastAsia="zh-CN"/>
        </w:rPr>
        <w:t>间</w:t>
      </w:r>
      <w:r>
        <w:rPr>
          <w:rFonts w:hint="eastAsia" w:asciiTheme="minorEastAsia" w:hAnsiTheme="minorEastAsia" w:eastAsiaTheme="minorEastAsia" w:cstheme="minorEastAsia"/>
          <w:spacing w:val="-1"/>
          <w:w w:val="95"/>
          <w:sz w:val="21"/>
          <w:szCs w:val="21"/>
          <w:lang w:eastAsia="zh-CN"/>
        </w:rPr>
        <w:t>内</w:t>
      </w:r>
      <w:r>
        <w:rPr>
          <w:rFonts w:hint="eastAsia" w:asciiTheme="minorEastAsia" w:hAnsiTheme="minorEastAsia" w:eastAsiaTheme="minorEastAsia" w:cstheme="minorEastAsia"/>
          <w:spacing w:val="1"/>
          <w:w w:val="95"/>
          <w:sz w:val="21"/>
          <w:szCs w:val="21"/>
          <w:lang w:eastAsia="zh-CN"/>
        </w:rPr>
        <w:t>通过</w:t>
      </w:r>
      <w:r>
        <w:rPr>
          <w:rFonts w:hint="eastAsia" w:asciiTheme="minorEastAsia" w:hAnsiTheme="minorEastAsia" w:eastAsiaTheme="minorEastAsia" w:cstheme="minorEastAsia"/>
          <w:spacing w:val="-1"/>
          <w:w w:val="95"/>
          <w:sz w:val="21"/>
          <w:szCs w:val="21"/>
          <w:lang w:eastAsia="zh-CN"/>
        </w:rPr>
        <w:t>提</w:t>
      </w:r>
      <w:r>
        <w:rPr>
          <w:rFonts w:hint="eastAsia" w:asciiTheme="minorEastAsia" w:hAnsiTheme="minorEastAsia" w:eastAsiaTheme="minorEastAsia" w:cstheme="minorEastAsia"/>
          <w:w w:val="95"/>
          <w:sz w:val="21"/>
          <w:szCs w:val="21"/>
          <w:lang w:eastAsia="zh-CN"/>
        </w:rPr>
        <w:t xml:space="preserve">供 1-2 </w:t>
      </w:r>
      <w:r>
        <w:rPr>
          <w:rFonts w:hint="eastAsia" w:asciiTheme="minorEastAsia" w:hAnsiTheme="minorEastAsia" w:eastAsiaTheme="minorEastAsia" w:cstheme="minorEastAsia"/>
          <w:spacing w:val="1"/>
          <w:w w:val="95"/>
          <w:sz w:val="21"/>
          <w:szCs w:val="21"/>
          <w:lang w:eastAsia="zh-CN"/>
        </w:rPr>
        <w:t>次</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政</w:t>
      </w:r>
      <w:r>
        <w:rPr>
          <w:rFonts w:hint="eastAsia" w:asciiTheme="minorEastAsia" w:hAnsiTheme="minorEastAsia" w:eastAsiaTheme="minorEastAsia" w:cstheme="minorEastAsia"/>
          <w:spacing w:val="-1"/>
          <w:w w:val="95"/>
          <w:sz w:val="21"/>
          <w:szCs w:val="21"/>
          <w:lang w:eastAsia="zh-CN"/>
        </w:rPr>
        <w:t>策</w:t>
      </w:r>
      <w:r>
        <w:rPr>
          <w:rFonts w:hint="eastAsia" w:asciiTheme="minorEastAsia" w:hAnsiTheme="minorEastAsia" w:eastAsiaTheme="minorEastAsia" w:cstheme="minorEastAsia"/>
          <w:spacing w:val="-40"/>
          <w:w w:val="95"/>
          <w:sz w:val="21"/>
          <w:szCs w:val="21"/>
          <w:lang w:eastAsia="zh-CN"/>
        </w:rPr>
        <w:t>、</w:t>
      </w:r>
      <w:r>
        <w:rPr>
          <w:rFonts w:hint="eastAsia" w:asciiTheme="minorEastAsia" w:hAnsiTheme="minorEastAsia" w:eastAsiaTheme="minorEastAsia" w:cstheme="minorEastAsia"/>
          <w:spacing w:val="1"/>
          <w:w w:val="95"/>
          <w:sz w:val="21"/>
          <w:szCs w:val="21"/>
          <w:lang w:eastAsia="zh-CN"/>
        </w:rPr>
        <w:t>就</w:t>
      </w:r>
      <w:r>
        <w:rPr>
          <w:rFonts w:hint="eastAsia" w:asciiTheme="minorEastAsia" w:hAnsiTheme="minorEastAsia" w:eastAsiaTheme="minorEastAsia" w:cstheme="minorEastAsia"/>
          <w:spacing w:val="-1"/>
          <w:w w:val="95"/>
          <w:sz w:val="21"/>
          <w:szCs w:val="21"/>
          <w:lang w:eastAsia="zh-CN"/>
        </w:rPr>
        <w:t>业</w:t>
      </w:r>
      <w:r>
        <w:rPr>
          <w:rFonts w:hint="eastAsia" w:asciiTheme="minorEastAsia" w:hAnsiTheme="minorEastAsia" w:eastAsiaTheme="minorEastAsia" w:cstheme="minorEastAsia"/>
          <w:spacing w:val="-43"/>
          <w:w w:val="95"/>
          <w:sz w:val="21"/>
          <w:szCs w:val="21"/>
          <w:lang w:eastAsia="zh-CN"/>
        </w:rPr>
        <w:t>、</w:t>
      </w:r>
      <w:r>
        <w:rPr>
          <w:rFonts w:hint="eastAsia" w:asciiTheme="minorEastAsia" w:hAnsiTheme="minorEastAsia" w:eastAsiaTheme="minorEastAsia" w:cstheme="minorEastAsia"/>
          <w:spacing w:val="1"/>
          <w:w w:val="95"/>
          <w:sz w:val="21"/>
          <w:szCs w:val="21"/>
          <w:lang w:eastAsia="zh-CN"/>
        </w:rPr>
        <w:t>法</w:t>
      </w:r>
      <w:r>
        <w:rPr>
          <w:rFonts w:hint="eastAsia" w:asciiTheme="minorEastAsia" w:hAnsiTheme="minorEastAsia" w:eastAsiaTheme="minorEastAsia" w:cstheme="minorEastAsia"/>
          <w:spacing w:val="-1"/>
          <w:w w:val="95"/>
          <w:sz w:val="21"/>
          <w:szCs w:val="21"/>
          <w:lang w:eastAsia="zh-CN"/>
        </w:rPr>
        <w:t>律</w:t>
      </w:r>
      <w:r>
        <w:rPr>
          <w:rFonts w:hint="eastAsia" w:asciiTheme="minorEastAsia" w:hAnsiTheme="minorEastAsia" w:eastAsiaTheme="minorEastAsia" w:cstheme="minorEastAsia"/>
          <w:spacing w:val="1"/>
          <w:w w:val="95"/>
          <w:sz w:val="21"/>
          <w:szCs w:val="21"/>
          <w:lang w:eastAsia="zh-CN"/>
        </w:rPr>
        <w:t>等</w:t>
      </w:r>
      <w:r>
        <w:rPr>
          <w:rFonts w:hint="eastAsia" w:asciiTheme="minorEastAsia" w:hAnsiTheme="minorEastAsia" w:eastAsiaTheme="minorEastAsia" w:cstheme="minorEastAsia"/>
          <w:spacing w:val="-1"/>
          <w:w w:val="95"/>
          <w:sz w:val="21"/>
          <w:szCs w:val="21"/>
          <w:lang w:eastAsia="zh-CN"/>
        </w:rPr>
        <w:t>咨</w:t>
      </w:r>
      <w:r>
        <w:rPr>
          <w:rFonts w:hint="eastAsia" w:asciiTheme="minorEastAsia" w:hAnsiTheme="minorEastAsia" w:eastAsiaTheme="minorEastAsia" w:cstheme="minorEastAsia"/>
          <w:spacing w:val="1"/>
          <w:w w:val="95"/>
          <w:sz w:val="21"/>
          <w:szCs w:val="21"/>
          <w:lang w:eastAsia="zh-CN"/>
        </w:rPr>
        <w:t>询</w:t>
      </w:r>
      <w:r>
        <w:rPr>
          <w:rFonts w:hint="eastAsia" w:asciiTheme="minorEastAsia" w:hAnsiTheme="minorEastAsia" w:eastAsiaTheme="minorEastAsia" w:cstheme="minorEastAsia"/>
          <w:spacing w:val="-1"/>
          <w:w w:val="95"/>
          <w:sz w:val="21"/>
          <w:szCs w:val="21"/>
          <w:lang w:eastAsia="zh-CN"/>
        </w:rPr>
        <w:t>性</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w w:val="95"/>
          <w:sz w:val="21"/>
          <w:szCs w:val="21"/>
          <w:lang w:eastAsia="zh-CN"/>
        </w:rPr>
        <w:t>，</w:t>
      </w:r>
      <w:r>
        <w:rPr>
          <w:rFonts w:hint="eastAsia" w:asciiTheme="minorEastAsia" w:hAnsiTheme="minorEastAsia" w:eastAsiaTheme="minorEastAsia" w:cstheme="minorEastAsia"/>
          <w:spacing w:val="-1"/>
          <w:sz w:val="21"/>
          <w:szCs w:val="21"/>
          <w:lang w:eastAsia="zh-CN"/>
        </w:rPr>
        <w:t>能</w:t>
      </w:r>
      <w:r>
        <w:rPr>
          <w:rFonts w:hint="eastAsia" w:asciiTheme="minorEastAsia" w:hAnsiTheme="minorEastAsia" w:eastAsiaTheme="minorEastAsia" w:cstheme="minorEastAsia"/>
          <w:spacing w:val="2"/>
          <w:sz w:val="21"/>
          <w:szCs w:val="21"/>
          <w:lang w:eastAsia="zh-CN"/>
        </w:rPr>
        <w:t>有</w:t>
      </w:r>
      <w:r>
        <w:rPr>
          <w:rFonts w:hint="eastAsia" w:asciiTheme="minorEastAsia" w:hAnsiTheme="minorEastAsia" w:eastAsiaTheme="minorEastAsia" w:cstheme="minorEastAsia"/>
          <w:spacing w:val="-1"/>
          <w:sz w:val="21"/>
          <w:szCs w:val="21"/>
          <w:lang w:eastAsia="zh-CN"/>
        </w:rPr>
        <w:t>效</w:t>
      </w:r>
      <w:r>
        <w:rPr>
          <w:rFonts w:hint="eastAsia" w:asciiTheme="minorEastAsia" w:hAnsiTheme="minorEastAsia" w:eastAsiaTheme="minorEastAsia" w:cstheme="minorEastAsia"/>
          <w:spacing w:val="2"/>
          <w:sz w:val="21"/>
          <w:szCs w:val="21"/>
          <w:lang w:eastAsia="zh-CN"/>
        </w:rPr>
        <w:t>满</w:t>
      </w:r>
      <w:r>
        <w:rPr>
          <w:rFonts w:hint="eastAsia" w:asciiTheme="minorEastAsia" w:hAnsiTheme="minorEastAsia" w:eastAsiaTheme="minorEastAsia" w:cstheme="minorEastAsia"/>
          <w:spacing w:val="-1"/>
          <w:sz w:val="21"/>
          <w:szCs w:val="21"/>
          <w:lang w:eastAsia="zh-CN"/>
        </w:rPr>
        <w:t>足</w:t>
      </w:r>
      <w:r>
        <w:rPr>
          <w:rFonts w:hint="eastAsia" w:asciiTheme="minorEastAsia" w:hAnsiTheme="minorEastAsia" w:eastAsiaTheme="minorEastAsia" w:cstheme="minorEastAsia"/>
          <w:spacing w:val="2"/>
          <w:sz w:val="21"/>
          <w:szCs w:val="21"/>
          <w:lang w:eastAsia="zh-CN"/>
        </w:rPr>
        <w:t>个</w:t>
      </w:r>
      <w:r>
        <w:rPr>
          <w:rFonts w:hint="eastAsia" w:asciiTheme="minorEastAsia" w:hAnsiTheme="minorEastAsia" w:eastAsiaTheme="minorEastAsia" w:cstheme="minorEastAsia"/>
          <w:spacing w:val="-1"/>
          <w:sz w:val="21"/>
          <w:szCs w:val="21"/>
          <w:lang w:eastAsia="zh-CN"/>
        </w:rPr>
        <w:t>体</w:t>
      </w:r>
      <w:r>
        <w:rPr>
          <w:rFonts w:hint="eastAsia" w:asciiTheme="minorEastAsia" w:hAnsiTheme="minorEastAsia" w:eastAsiaTheme="minorEastAsia" w:cstheme="minorEastAsia"/>
          <w:spacing w:val="2"/>
          <w:sz w:val="21"/>
          <w:szCs w:val="21"/>
          <w:lang w:eastAsia="zh-CN"/>
        </w:rPr>
        <w:t>或</w:t>
      </w:r>
      <w:r>
        <w:rPr>
          <w:rFonts w:hint="eastAsia" w:asciiTheme="minorEastAsia" w:hAnsiTheme="minorEastAsia" w:eastAsiaTheme="minorEastAsia" w:cstheme="minorEastAsia"/>
          <w:spacing w:val="-1"/>
          <w:sz w:val="21"/>
          <w:szCs w:val="21"/>
          <w:lang w:eastAsia="zh-CN"/>
        </w:rPr>
        <w:t>家</w:t>
      </w:r>
      <w:r>
        <w:rPr>
          <w:rFonts w:hint="eastAsia" w:asciiTheme="minorEastAsia" w:hAnsiTheme="minorEastAsia" w:eastAsiaTheme="minorEastAsia" w:cstheme="minorEastAsia"/>
          <w:spacing w:val="2"/>
          <w:sz w:val="21"/>
          <w:szCs w:val="21"/>
          <w:lang w:eastAsia="zh-CN"/>
        </w:rPr>
        <w:t>庭</w:t>
      </w:r>
      <w:r>
        <w:rPr>
          <w:rFonts w:hint="eastAsia" w:asciiTheme="minorEastAsia" w:hAnsiTheme="minorEastAsia" w:eastAsiaTheme="minorEastAsia" w:cstheme="minorEastAsia"/>
          <w:spacing w:val="-1"/>
          <w:sz w:val="21"/>
          <w:szCs w:val="21"/>
          <w:lang w:eastAsia="zh-CN"/>
        </w:rPr>
        <w:t>服</w:t>
      </w:r>
      <w:r>
        <w:rPr>
          <w:rFonts w:hint="eastAsia" w:asciiTheme="minorEastAsia" w:hAnsiTheme="minorEastAsia" w:eastAsiaTheme="minorEastAsia" w:cstheme="minorEastAsia"/>
          <w:spacing w:val="2"/>
          <w:sz w:val="21"/>
          <w:szCs w:val="21"/>
          <w:lang w:eastAsia="zh-CN"/>
        </w:rPr>
        <w:t>务</w:t>
      </w:r>
      <w:r>
        <w:rPr>
          <w:rFonts w:hint="eastAsia" w:asciiTheme="minorEastAsia" w:hAnsiTheme="minorEastAsia" w:eastAsiaTheme="minorEastAsia" w:cstheme="minorEastAsia"/>
          <w:spacing w:val="-1"/>
          <w:sz w:val="21"/>
          <w:szCs w:val="21"/>
          <w:lang w:eastAsia="zh-CN"/>
        </w:rPr>
        <w:t>需</w:t>
      </w:r>
      <w:r>
        <w:rPr>
          <w:rFonts w:hint="eastAsia" w:asciiTheme="minorEastAsia" w:hAnsiTheme="minorEastAsia" w:eastAsiaTheme="minorEastAsia" w:cstheme="minorEastAsia"/>
          <w:spacing w:val="2"/>
          <w:sz w:val="21"/>
          <w:szCs w:val="21"/>
          <w:lang w:eastAsia="zh-CN"/>
        </w:rPr>
        <w:t>求</w:t>
      </w:r>
      <w:r>
        <w:rPr>
          <w:rFonts w:hint="eastAsia" w:asciiTheme="minorEastAsia" w:hAnsiTheme="minorEastAsia" w:eastAsiaTheme="minorEastAsia" w:cstheme="minorEastAsia"/>
          <w:spacing w:val="-1"/>
          <w:sz w:val="21"/>
          <w:szCs w:val="21"/>
          <w:lang w:eastAsia="zh-CN"/>
        </w:rPr>
        <w:t>的</w:t>
      </w:r>
      <w:r>
        <w:rPr>
          <w:rFonts w:hint="eastAsia" w:asciiTheme="minorEastAsia" w:hAnsiTheme="minorEastAsia" w:eastAsiaTheme="minorEastAsia" w:cstheme="minorEastAsia"/>
          <w:spacing w:val="2"/>
          <w:sz w:val="21"/>
          <w:szCs w:val="21"/>
          <w:lang w:eastAsia="zh-CN"/>
        </w:rPr>
        <w:t>个</w:t>
      </w:r>
      <w:r>
        <w:rPr>
          <w:rFonts w:hint="eastAsia" w:asciiTheme="minorEastAsia" w:hAnsiTheme="minorEastAsia" w:eastAsiaTheme="minorEastAsia" w:cstheme="minorEastAsia"/>
          <w:spacing w:val="-1"/>
          <w:sz w:val="21"/>
          <w:szCs w:val="21"/>
          <w:lang w:eastAsia="zh-CN"/>
        </w:rPr>
        <w:t>案</w:t>
      </w:r>
      <w:r>
        <w:rPr>
          <w:rFonts w:hint="eastAsia" w:asciiTheme="minorEastAsia" w:hAnsiTheme="minorEastAsia" w:eastAsiaTheme="minorEastAsia" w:cstheme="minorEastAsia"/>
          <w:spacing w:val="2"/>
          <w:sz w:val="21"/>
          <w:szCs w:val="21"/>
          <w:lang w:eastAsia="zh-CN"/>
        </w:rPr>
        <w:t>服</w:t>
      </w:r>
      <w:r>
        <w:rPr>
          <w:rFonts w:hint="eastAsia" w:asciiTheme="minorEastAsia" w:hAnsiTheme="minorEastAsia" w:eastAsiaTheme="minorEastAsia" w:cstheme="minorEastAsia"/>
          <w:spacing w:val="-1"/>
          <w:sz w:val="21"/>
          <w:szCs w:val="21"/>
          <w:lang w:eastAsia="zh-CN"/>
        </w:rPr>
        <w:t>务</w:t>
      </w:r>
      <w:r>
        <w:rPr>
          <w:rFonts w:hint="eastAsia" w:asciiTheme="minorEastAsia" w:hAnsiTheme="minorEastAsia" w:eastAsiaTheme="minorEastAsia" w:cstheme="minorEastAsia"/>
          <w:spacing w:val="-33"/>
          <w:sz w:val="21"/>
          <w:szCs w:val="21"/>
          <w:lang w:eastAsia="zh-CN"/>
        </w:rPr>
        <w:t>；</w:t>
      </w:r>
      <w:r>
        <w:rPr>
          <w:rFonts w:hint="eastAsia" w:asciiTheme="minorEastAsia" w:hAnsiTheme="minorEastAsia" w:eastAsiaTheme="minorEastAsia" w:cstheme="minorEastAsia"/>
          <w:spacing w:val="-1"/>
          <w:sz w:val="21"/>
          <w:szCs w:val="21"/>
          <w:lang w:eastAsia="zh-CN"/>
        </w:rPr>
        <w:t>专</w:t>
      </w:r>
      <w:r>
        <w:rPr>
          <w:rFonts w:hint="eastAsia" w:asciiTheme="minorEastAsia" w:hAnsiTheme="minorEastAsia" w:eastAsiaTheme="minorEastAsia" w:cstheme="minorEastAsia"/>
          <w:spacing w:val="2"/>
          <w:sz w:val="21"/>
          <w:szCs w:val="21"/>
          <w:lang w:eastAsia="zh-CN"/>
        </w:rPr>
        <w:t>业</w:t>
      </w:r>
      <w:r>
        <w:rPr>
          <w:rFonts w:hint="eastAsia" w:asciiTheme="minorEastAsia" w:hAnsiTheme="minorEastAsia" w:eastAsiaTheme="minorEastAsia" w:cstheme="minorEastAsia"/>
          <w:spacing w:val="-1"/>
          <w:sz w:val="21"/>
          <w:szCs w:val="21"/>
          <w:lang w:eastAsia="zh-CN"/>
        </w:rPr>
        <w:t>个</w:t>
      </w:r>
      <w:r>
        <w:rPr>
          <w:rFonts w:hint="eastAsia" w:asciiTheme="minorEastAsia" w:hAnsiTheme="minorEastAsia" w:eastAsiaTheme="minorEastAsia" w:cstheme="minorEastAsia"/>
          <w:spacing w:val="2"/>
          <w:sz w:val="21"/>
          <w:szCs w:val="21"/>
          <w:lang w:eastAsia="zh-CN"/>
        </w:rPr>
        <w:t>案</w:t>
      </w:r>
      <w:r>
        <w:rPr>
          <w:rFonts w:hint="eastAsia" w:asciiTheme="minorEastAsia" w:hAnsiTheme="minorEastAsia" w:eastAsiaTheme="minorEastAsia" w:cstheme="minorEastAsia"/>
          <w:spacing w:val="-1"/>
          <w:sz w:val="21"/>
          <w:szCs w:val="21"/>
          <w:lang w:eastAsia="zh-CN"/>
        </w:rPr>
        <w:t>是</w:t>
      </w:r>
      <w:r>
        <w:rPr>
          <w:rFonts w:hint="eastAsia" w:asciiTheme="minorEastAsia" w:hAnsiTheme="minorEastAsia" w:eastAsiaTheme="minorEastAsia" w:cstheme="minorEastAsia"/>
          <w:spacing w:val="2"/>
          <w:sz w:val="21"/>
          <w:szCs w:val="21"/>
          <w:lang w:eastAsia="zh-CN"/>
        </w:rPr>
        <w:t>指</w:t>
      </w:r>
      <w:r>
        <w:rPr>
          <w:rFonts w:hint="eastAsia" w:asciiTheme="minorEastAsia" w:hAnsiTheme="minorEastAsia" w:eastAsiaTheme="minorEastAsia" w:cstheme="minorEastAsia"/>
          <w:spacing w:val="-1"/>
          <w:sz w:val="21"/>
          <w:szCs w:val="21"/>
          <w:lang w:eastAsia="zh-CN"/>
        </w:rPr>
        <w:t>无</w:t>
      </w:r>
      <w:r>
        <w:rPr>
          <w:rFonts w:hint="eastAsia" w:asciiTheme="minorEastAsia" w:hAnsiTheme="minorEastAsia" w:eastAsiaTheme="minorEastAsia" w:cstheme="minorEastAsia"/>
          <w:spacing w:val="2"/>
          <w:sz w:val="21"/>
          <w:szCs w:val="21"/>
          <w:lang w:eastAsia="zh-CN"/>
        </w:rPr>
        <w:t>法</w:t>
      </w:r>
      <w:r>
        <w:rPr>
          <w:rFonts w:hint="eastAsia" w:asciiTheme="minorEastAsia" w:hAnsiTheme="minorEastAsia" w:eastAsiaTheme="minorEastAsia" w:cstheme="minorEastAsia"/>
          <w:spacing w:val="-1"/>
          <w:sz w:val="21"/>
          <w:szCs w:val="21"/>
          <w:lang w:eastAsia="zh-CN"/>
        </w:rPr>
        <w:t>仅</w:t>
      </w:r>
      <w:r>
        <w:rPr>
          <w:rFonts w:hint="eastAsia" w:asciiTheme="minorEastAsia" w:hAnsiTheme="minorEastAsia" w:eastAsiaTheme="minorEastAsia" w:cstheme="minorEastAsia"/>
          <w:spacing w:val="2"/>
          <w:sz w:val="21"/>
          <w:szCs w:val="21"/>
          <w:lang w:eastAsia="zh-CN"/>
        </w:rPr>
        <w:t>靠</w:t>
      </w:r>
      <w:r>
        <w:rPr>
          <w:rFonts w:hint="eastAsia" w:asciiTheme="minorEastAsia" w:hAnsiTheme="minorEastAsia" w:eastAsiaTheme="minorEastAsia" w:cstheme="minorEastAsia"/>
          <w:spacing w:val="-1"/>
          <w:sz w:val="21"/>
          <w:szCs w:val="21"/>
          <w:lang w:eastAsia="zh-CN"/>
        </w:rPr>
        <w:t>简</w:t>
      </w:r>
      <w:r>
        <w:rPr>
          <w:rFonts w:hint="eastAsia" w:asciiTheme="minorEastAsia" w:hAnsiTheme="minorEastAsia" w:eastAsiaTheme="minorEastAsia" w:cstheme="minorEastAsia"/>
          <w:spacing w:val="2"/>
          <w:sz w:val="21"/>
          <w:szCs w:val="21"/>
          <w:lang w:eastAsia="zh-CN"/>
        </w:rPr>
        <w:t>短</w:t>
      </w:r>
      <w:r>
        <w:rPr>
          <w:rFonts w:hint="eastAsia" w:asciiTheme="minorEastAsia" w:hAnsiTheme="minorEastAsia" w:eastAsiaTheme="minorEastAsia" w:cstheme="minorEastAsia"/>
          <w:spacing w:val="-1"/>
          <w:sz w:val="21"/>
          <w:szCs w:val="21"/>
          <w:lang w:eastAsia="zh-CN"/>
        </w:rPr>
        <w:t>的</w:t>
      </w:r>
      <w:r>
        <w:rPr>
          <w:rFonts w:hint="eastAsia" w:asciiTheme="minorEastAsia" w:hAnsiTheme="minorEastAsia" w:eastAsiaTheme="minorEastAsia" w:cstheme="minorEastAsia"/>
          <w:spacing w:val="2"/>
          <w:sz w:val="21"/>
          <w:szCs w:val="21"/>
          <w:lang w:eastAsia="zh-CN"/>
        </w:rPr>
        <w:t>咨</w:t>
      </w:r>
      <w:r>
        <w:rPr>
          <w:rFonts w:hint="eastAsia" w:asciiTheme="minorEastAsia" w:hAnsiTheme="minorEastAsia" w:eastAsiaTheme="minorEastAsia" w:cstheme="minorEastAsia"/>
          <w:spacing w:val="-1"/>
          <w:sz w:val="21"/>
          <w:szCs w:val="21"/>
          <w:lang w:eastAsia="zh-CN"/>
        </w:rPr>
        <w:t>询</w:t>
      </w:r>
      <w:r>
        <w:rPr>
          <w:rFonts w:hint="eastAsia" w:asciiTheme="minorEastAsia" w:hAnsiTheme="minorEastAsia" w:eastAsiaTheme="minorEastAsia" w:cstheme="minorEastAsia"/>
          <w:spacing w:val="2"/>
          <w:sz w:val="21"/>
          <w:szCs w:val="21"/>
          <w:lang w:eastAsia="zh-CN"/>
        </w:rPr>
        <w:t>服</w:t>
      </w:r>
      <w:r>
        <w:rPr>
          <w:rFonts w:hint="eastAsia" w:asciiTheme="minorEastAsia" w:hAnsiTheme="minorEastAsia" w:eastAsiaTheme="minorEastAsia" w:cstheme="minorEastAsia"/>
          <w:spacing w:val="-1"/>
          <w:sz w:val="21"/>
          <w:szCs w:val="21"/>
          <w:lang w:eastAsia="zh-CN"/>
        </w:rPr>
        <w:t>务</w:t>
      </w:r>
      <w:r>
        <w:rPr>
          <w:rFonts w:hint="eastAsia" w:asciiTheme="minorEastAsia" w:hAnsiTheme="minorEastAsia" w:eastAsiaTheme="minorEastAsia" w:cstheme="minorEastAsia"/>
          <w:spacing w:val="2"/>
          <w:sz w:val="21"/>
          <w:szCs w:val="21"/>
          <w:lang w:eastAsia="zh-CN"/>
        </w:rPr>
        <w:t>解</w:t>
      </w:r>
      <w:r>
        <w:rPr>
          <w:rFonts w:hint="eastAsia" w:asciiTheme="minorEastAsia" w:hAnsiTheme="minorEastAsia" w:eastAsiaTheme="minorEastAsia" w:cstheme="minorEastAsia"/>
          <w:spacing w:val="-1"/>
          <w:sz w:val="21"/>
          <w:szCs w:val="21"/>
          <w:lang w:eastAsia="zh-CN"/>
        </w:rPr>
        <w:t>决</w:t>
      </w:r>
      <w:r>
        <w:rPr>
          <w:rFonts w:hint="eastAsia" w:asciiTheme="minorEastAsia" w:hAnsiTheme="minorEastAsia" w:eastAsiaTheme="minorEastAsia" w:cstheme="minorEastAsia"/>
          <w:spacing w:val="2"/>
          <w:sz w:val="21"/>
          <w:szCs w:val="21"/>
          <w:lang w:eastAsia="zh-CN"/>
        </w:rPr>
        <w:t>困</w:t>
      </w:r>
      <w:r>
        <w:rPr>
          <w:rFonts w:hint="eastAsia" w:asciiTheme="minorEastAsia" w:hAnsiTheme="minorEastAsia" w:eastAsiaTheme="minorEastAsia" w:cstheme="minorEastAsia"/>
          <w:spacing w:val="-1"/>
          <w:sz w:val="21"/>
          <w:szCs w:val="21"/>
          <w:lang w:eastAsia="zh-CN"/>
        </w:rPr>
        <w:t>难</w:t>
      </w:r>
      <w:r>
        <w:rPr>
          <w:rFonts w:hint="eastAsia" w:asciiTheme="minorEastAsia" w:hAnsiTheme="minorEastAsia" w:eastAsiaTheme="minorEastAsia" w:cstheme="minorEastAsia"/>
          <w:spacing w:val="-35"/>
          <w:sz w:val="21"/>
          <w:szCs w:val="21"/>
          <w:lang w:eastAsia="zh-CN"/>
        </w:rPr>
        <w:t>，</w:t>
      </w:r>
      <w:r>
        <w:rPr>
          <w:rFonts w:hint="eastAsia" w:asciiTheme="minorEastAsia" w:hAnsiTheme="minorEastAsia" w:eastAsiaTheme="minorEastAsia" w:cstheme="minorEastAsia"/>
          <w:spacing w:val="-1"/>
          <w:sz w:val="21"/>
          <w:szCs w:val="21"/>
          <w:lang w:eastAsia="zh-CN"/>
        </w:rPr>
        <w:t>需</w:t>
      </w:r>
      <w:r>
        <w:rPr>
          <w:rFonts w:hint="eastAsia" w:asciiTheme="minorEastAsia" w:hAnsiTheme="minorEastAsia" w:eastAsiaTheme="minorEastAsia" w:cstheme="minorEastAsia"/>
          <w:spacing w:val="2"/>
          <w:sz w:val="21"/>
          <w:szCs w:val="21"/>
          <w:lang w:eastAsia="zh-CN"/>
        </w:rPr>
        <w:t>要</w:t>
      </w:r>
      <w:r>
        <w:rPr>
          <w:rFonts w:hint="eastAsia" w:asciiTheme="minorEastAsia" w:hAnsiTheme="minorEastAsia" w:eastAsiaTheme="minorEastAsia" w:cstheme="minorEastAsia"/>
          <w:sz w:val="21"/>
          <w:szCs w:val="21"/>
          <w:lang w:eastAsia="zh-CN"/>
        </w:rPr>
        <w:t>提</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sz w:val="21"/>
          <w:szCs w:val="21"/>
          <w:lang w:eastAsia="zh-CN"/>
        </w:rPr>
        <w:t>供</w:t>
      </w:r>
      <w:r>
        <w:rPr>
          <w:rFonts w:hint="eastAsia" w:asciiTheme="minorEastAsia" w:hAnsiTheme="minorEastAsia" w:eastAsiaTheme="minorEastAsia" w:cstheme="minorEastAsia"/>
          <w:spacing w:val="2"/>
          <w:sz w:val="21"/>
          <w:szCs w:val="21"/>
          <w:lang w:eastAsia="zh-CN"/>
        </w:rPr>
        <w:t>较</w:t>
      </w:r>
      <w:r>
        <w:rPr>
          <w:rFonts w:hint="eastAsia" w:asciiTheme="minorEastAsia" w:hAnsiTheme="minorEastAsia" w:eastAsiaTheme="minorEastAsia" w:cstheme="minorEastAsia"/>
          <w:spacing w:val="-1"/>
          <w:sz w:val="21"/>
          <w:szCs w:val="21"/>
          <w:lang w:eastAsia="zh-CN"/>
        </w:rPr>
        <w:t>长</w:t>
      </w:r>
      <w:r>
        <w:rPr>
          <w:rFonts w:hint="eastAsia" w:asciiTheme="minorEastAsia" w:hAnsiTheme="minorEastAsia" w:eastAsiaTheme="minorEastAsia" w:cstheme="minorEastAsia"/>
          <w:spacing w:val="2"/>
          <w:sz w:val="21"/>
          <w:szCs w:val="21"/>
          <w:lang w:eastAsia="zh-CN"/>
        </w:rPr>
        <w:t>时</w:t>
      </w:r>
      <w:r>
        <w:rPr>
          <w:rFonts w:hint="eastAsia" w:asciiTheme="minorEastAsia" w:hAnsiTheme="minorEastAsia" w:eastAsiaTheme="minorEastAsia" w:cstheme="minorEastAsia"/>
          <w:spacing w:val="-1"/>
          <w:sz w:val="21"/>
          <w:szCs w:val="21"/>
          <w:lang w:eastAsia="zh-CN"/>
        </w:rPr>
        <w:t>间</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pacing w:val="-1"/>
          <w:sz w:val="21"/>
          <w:szCs w:val="21"/>
          <w:lang w:eastAsia="zh-CN"/>
        </w:rPr>
        <w:t>跟</w:t>
      </w:r>
      <w:r>
        <w:rPr>
          <w:rFonts w:hint="eastAsia" w:asciiTheme="minorEastAsia" w:hAnsiTheme="minorEastAsia" w:eastAsiaTheme="minorEastAsia" w:cstheme="minorEastAsia"/>
          <w:spacing w:val="2"/>
          <w:sz w:val="21"/>
          <w:szCs w:val="21"/>
          <w:lang w:eastAsia="zh-CN"/>
        </w:rPr>
        <w:t>进</w:t>
      </w:r>
      <w:r>
        <w:rPr>
          <w:rFonts w:hint="eastAsia" w:asciiTheme="minorEastAsia" w:hAnsiTheme="minorEastAsia" w:eastAsiaTheme="minorEastAsia" w:cstheme="minorEastAsia"/>
          <w:spacing w:val="-1"/>
          <w:sz w:val="21"/>
          <w:szCs w:val="21"/>
          <w:lang w:eastAsia="zh-CN"/>
        </w:rPr>
        <w:t>辅</w:t>
      </w:r>
      <w:r>
        <w:rPr>
          <w:rFonts w:hint="eastAsia" w:asciiTheme="minorEastAsia" w:hAnsiTheme="minorEastAsia" w:eastAsiaTheme="minorEastAsia" w:cstheme="minorEastAsia"/>
          <w:spacing w:val="2"/>
          <w:sz w:val="21"/>
          <w:szCs w:val="21"/>
          <w:lang w:eastAsia="zh-CN"/>
        </w:rPr>
        <w:t>导</w:t>
      </w:r>
      <w:r>
        <w:rPr>
          <w:rFonts w:hint="eastAsia" w:asciiTheme="minorEastAsia" w:hAnsiTheme="minorEastAsia" w:eastAsiaTheme="minorEastAsia" w:cstheme="minorEastAsia"/>
          <w:spacing w:val="-18"/>
          <w:sz w:val="21"/>
          <w:szCs w:val="21"/>
          <w:lang w:eastAsia="zh-CN"/>
        </w:rPr>
        <w:t>、</w:t>
      </w:r>
      <w:r>
        <w:rPr>
          <w:rFonts w:hint="eastAsia" w:asciiTheme="minorEastAsia" w:hAnsiTheme="minorEastAsia" w:eastAsiaTheme="minorEastAsia" w:cstheme="minorEastAsia"/>
          <w:spacing w:val="-1"/>
          <w:sz w:val="21"/>
          <w:szCs w:val="21"/>
          <w:lang w:eastAsia="zh-CN"/>
        </w:rPr>
        <w:t>情</w:t>
      </w:r>
      <w:r>
        <w:rPr>
          <w:rFonts w:hint="eastAsia" w:asciiTheme="minorEastAsia" w:hAnsiTheme="minorEastAsia" w:eastAsiaTheme="minorEastAsia" w:cstheme="minorEastAsia"/>
          <w:spacing w:val="2"/>
          <w:sz w:val="21"/>
          <w:szCs w:val="21"/>
          <w:lang w:eastAsia="zh-CN"/>
        </w:rPr>
        <w:t>绪</w:t>
      </w:r>
      <w:r>
        <w:rPr>
          <w:rFonts w:hint="eastAsia" w:asciiTheme="minorEastAsia" w:hAnsiTheme="minorEastAsia" w:eastAsiaTheme="minorEastAsia" w:cstheme="minorEastAsia"/>
          <w:spacing w:val="-1"/>
          <w:sz w:val="21"/>
          <w:szCs w:val="21"/>
          <w:lang w:eastAsia="zh-CN"/>
        </w:rPr>
        <w:t>支</w:t>
      </w:r>
      <w:r>
        <w:rPr>
          <w:rFonts w:hint="eastAsia" w:asciiTheme="minorEastAsia" w:hAnsiTheme="minorEastAsia" w:eastAsiaTheme="minorEastAsia" w:cstheme="minorEastAsia"/>
          <w:spacing w:val="2"/>
          <w:sz w:val="21"/>
          <w:szCs w:val="21"/>
          <w:lang w:eastAsia="zh-CN"/>
        </w:rPr>
        <w:t>持</w:t>
      </w:r>
      <w:r>
        <w:rPr>
          <w:rFonts w:hint="eastAsia" w:asciiTheme="minorEastAsia" w:hAnsiTheme="minorEastAsia" w:eastAsiaTheme="minorEastAsia" w:cstheme="minorEastAsia"/>
          <w:spacing w:val="-16"/>
          <w:sz w:val="21"/>
          <w:szCs w:val="21"/>
          <w:lang w:eastAsia="zh-CN"/>
        </w:rPr>
        <w:t>、</w:t>
      </w:r>
      <w:r>
        <w:rPr>
          <w:rFonts w:hint="eastAsia" w:asciiTheme="minorEastAsia" w:hAnsiTheme="minorEastAsia" w:eastAsiaTheme="minorEastAsia" w:cstheme="minorEastAsia"/>
          <w:spacing w:val="-1"/>
          <w:sz w:val="21"/>
          <w:szCs w:val="21"/>
          <w:lang w:eastAsia="zh-CN"/>
        </w:rPr>
        <w:t>心</w:t>
      </w:r>
      <w:r>
        <w:rPr>
          <w:rFonts w:hint="eastAsia" w:asciiTheme="minorEastAsia" w:hAnsiTheme="minorEastAsia" w:eastAsiaTheme="minorEastAsia" w:cstheme="minorEastAsia"/>
          <w:spacing w:val="2"/>
          <w:sz w:val="21"/>
          <w:szCs w:val="21"/>
          <w:lang w:eastAsia="zh-CN"/>
        </w:rPr>
        <w:t>理</w:t>
      </w:r>
      <w:r>
        <w:rPr>
          <w:rFonts w:hint="eastAsia" w:asciiTheme="minorEastAsia" w:hAnsiTheme="minorEastAsia" w:eastAsiaTheme="minorEastAsia" w:cstheme="minorEastAsia"/>
          <w:spacing w:val="-1"/>
          <w:sz w:val="21"/>
          <w:szCs w:val="21"/>
          <w:lang w:eastAsia="zh-CN"/>
        </w:rPr>
        <w:t>减</w:t>
      </w:r>
      <w:r>
        <w:rPr>
          <w:rFonts w:hint="eastAsia" w:asciiTheme="minorEastAsia" w:hAnsiTheme="minorEastAsia" w:eastAsiaTheme="minorEastAsia" w:cstheme="minorEastAsia"/>
          <w:spacing w:val="2"/>
          <w:sz w:val="21"/>
          <w:szCs w:val="21"/>
          <w:lang w:eastAsia="zh-CN"/>
        </w:rPr>
        <w:t>压</w:t>
      </w:r>
      <w:r>
        <w:rPr>
          <w:rFonts w:hint="eastAsia" w:asciiTheme="minorEastAsia" w:hAnsiTheme="minorEastAsia" w:eastAsiaTheme="minorEastAsia" w:cstheme="minorEastAsia"/>
          <w:spacing w:val="-18"/>
          <w:sz w:val="21"/>
          <w:szCs w:val="21"/>
          <w:lang w:eastAsia="zh-CN"/>
        </w:rPr>
        <w:t>、</w:t>
      </w:r>
      <w:r>
        <w:rPr>
          <w:rFonts w:hint="eastAsia" w:asciiTheme="minorEastAsia" w:hAnsiTheme="minorEastAsia" w:eastAsiaTheme="minorEastAsia" w:cstheme="minorEastAsia"/>
          <w:spacing w:val="-1"/>
          <w:sz w:val="21"/>
          <w:szCs w:val="21"/>
          <w:lang w:eastAsia="zh-CN"/>
        </w:rPr>
        <w:t>资</w:t>
      </w:r>
      <w:r>
        <w:rPr>
          <w:rFonts w:hint="eastAsia" w:asciiTheme="minorEastAsia" w:hAnsiTheme="minorEastAsia" w:eastAsiaTheme="minorEastAsia" w:cstheme="minorEastAsia"/>
          <w:spacing w:val="2"/>
          <w:sz w:val="21"/>
          <w:szCs w:val="21"/>
          <w:lang w:eastAsia="zh-CN"/>
        </w:rPr>
        <w:t>源</w:t>
      </w:r>
      <w:r>
        <w:rPr>
          <w:rFonts w:hint="eastAsia" w:asciiTheme="minorEastAsia" w:hAnsiTheme="minorEastAsia" w:eastAsiaTheme="minorEastAsia" w:cstheme="minorEastAsia"/>
          <w:spacing w:val="-1"/>
          <w:sz w:val="21"/>
          <w:szCs w:val="21"/>
          <w:lang w:eastAsia="zh-CN"/>
        </w:rPr>
        <w:t>链</w:t>
      </w:r>
      <w:r>
        <w:rPr>
          <w:rFonts w:hint="eastAsia" w:asciiTheme="minorEastAsia" w:hAnsiTheme="minorEastAsia" w:eastAsiaTheme="minorEastAsia" w:cstheme="minorEastAsia"/>
          <w:spacing w:val="2"/>
          <w:sz w:val="21"/>
          <w:szCs w:val="21"/>
          <w:lang w:eastAsia="zh-CN"/>
        </w:rPr>
        <w:t>接</w:t>
      </w:r>
      <w:r>
        <w:rPr>
          <w:rFonts w:hint="eastAsia" w:asciiTheme="minorEastAsia" w:hAnsiTheme="minorEastAsia" w:eastAsiaTheme="minorEastAsia" w:cstheme="minorEastAsia"/>
          <w:spacing w:val="-1"/>
          <w:sz w:val="21"/>
          <w:szCs w:val="21"/>
          <w:lang w:eastAsia="zh-CN"/>
        </w:rPr>
        <w:t>等</w:t>
      </w:r>
      <w:r>
        <w:rPr>
          <w:rFonts w:hint="eastAsia" w:asciiTheme="minorEastAsia" w:hAnsiTheme="minorEastAsia" w:eastAsiaTheme="minorEastAsia" w:cstheme="minorEastAsia"/>
          <w:spacing w:val="2"/>
          <w:sz w:val="21"/>
          <w:szCs w:val="21"/>
          <w:lang w:eastAsia="zh-CN"/>
        </w:rPr>
        <w:t>专</w:t>
      </w:r>
      <w:r>
        <w:rPr>
          <w:rFonts w:hint="eastAsia" w:asciiTheme="minorEastAsia" w:hAnsiTheme="minorEastAsia" w:eastAsiaTheme="minorEastAsia" w:cstheme="minorEastAsia"/>
          <w:spacing w:val="-1"/>
          <w:sz w:val="21"/>
          <w:szCs w:val="21"/>
          <w:lang w:eastAsia="zh-CN"/>
        </w:rPr>
        <w:t>业</w:t>
      </w:r>
      <w:r>
        <w:rPr>
          <w:rFonts w:hint="eastAsia" w:asciiTheme="minorEastAsia" w:hAnsiTheme="minorEastAsia" w:eastAsiaTheme="minorEastAsia" w:cstheme="minorEastAsia"/>
          <w:spacing w:val="2"/>
          <w:sz w:val="21"/>
          <w:szCs w:val="21"/>
          <w:lang w:eastAsia="zh-CN"/>
        </w:rPr>
        <w:t>服</w:t>
      </w:r>
      <w:r>
        <w:rPr>
          <w:rFonts w:hint="eastAsia" w:asciiTheme="minorEastAsia" w:hAnsiTheme="minorEastAsia" w:eastAsiaTheme="minorEastAsia" w:cstheme="minorEastAsia"/>
          <w:spacing w:val="-1"/>
          <w:sz w:val="21"/>
          <w:szCs w:val="21"/>
          <w:lang w:eastAsia="zh-CN"/>
        </w:rPr>
        <w:t>务</w:t>
      </w:r>
      <w:r>
        <w:rPr>
          <w:rFonts w:hint="eastAsia" w:asciiTheme="minorEastAsia" w:hAnsiTheme="minorEastAsia" w:eastAsiaTheme="minorEastAsia" w:cstheme="minorEastAsia"/>
          <w:spacing w:val="2"/>
          <w:sz w:val="21"/>
          <w:szCs w:val="21"/>
          <w:lang w:eastAsia="zh-CN"/>
        </w:rPr>
        <w:t>和</w:t>
      </w:r>
      <w:r>
        <w:rPr>
          <w:rFonts w:hint="eastAsia" w:asciiTheme="minorEastAsia" w:hAnsiTheme="minorEastAsia" w:eastAsiaTheme="minorEastAsia" w:cstheme="minorEastAsia"/>
          <w:spacing w:val="-1"/>
          <w:sz w:val="21"/>
          <w:szCs w:val="21"/>
          <w:lang w:eastAsia="zh-CN"/>
        </w:rPr>
        <w:t>支</w:t>
      </w:r>
      <w:r>
        <w:rPr>
          <w:rFonts w:hint="eastAsia" w:asciiTheme="minorEastAsia" w:hAnsiTheme="minorEastAsia" w:eastAsiaTheme="minorEastAsia" w:cstheme="minorEastAsia"/>
          <w:spacing w:val="2"/>
          <w:sz w:val="21"/>
          <w:szCs w:val="21"/>
          <w:lang w:eastAsia="zh-CN"/>
        </w:rPr>
        <w:t>持</w:t>
      </w:r>
      <w:r>
        <w:rPr>
          <w:rFonts w:hint="eastAsia" w:asciiTheme="minorEastAsia" w:hAnsiTheme="minorEastAsia" w:eastAsiaTheme="minorEastAsia" w:cstheme="minorEastAsia"/>
          <w:spacing w:val="-1"/>
          <w:sz w:val="21"/>
          <w:szCs w:val="21"/>
          <w:lang w:eastAsia="zh-CN"/>
        </w:rPr>
        <w:t>的</w:t>
      </w:r>
      <w:r>
        <w:rPr>
          <w:rFonts w:hint="eastAsia" w:asciiTheme="minorEastAsia" w:hAnsiTheme="minorEastAsia" w:eastAsiaTheme="minorEastAsia" w:cstheme="minorEastAsia"/>
          <w:spacing w:val="2"/>
          <w:sz w:val="21"/>
          <w:szCs w:val="21"/>
          <w:lang w:eastAsia="zh-CN"/>
        </w:rPr>
        <w:t>个</w:t>
      </w:r>
      <w:r>
        <w:rPr>
          <w:rFonts w:hint="eastAsia" w:asciiTheme="minorEastAsia" w:hAnsiTheme="minorEastAsia" w:eastAsiaTheme="minorEastAsia" w:cstheme="minorEastAsia"/>
          <w:spacing w:val="-1"/>
          <w:sz w:val="21"/>
          <w:szCs w:val="21"/>
          <w:lang w:eastAsia="zh-CN"/>
        </w:rPr>
        <w:t>案</w:t>
      </w:r>
      <w:r>
        <w:rPr>
          <w:rFonts w:hint="eastAsia" w:asciiTheme="minorEastAsia" w:hAnsiTheme="minorEastAsia" w:eastAsiaTheme="minorEastAsia" w:cstheme="minorEastAsia"/>
          <w:spacing w:val="2"/>
          <w:sz w:val="21"/>
          <w:szCs w:val="21"/>
          <w:lang w:eastAsia="zh-CN"/>
        </w:rPr>
        <w:t>服务</w:t>
      </w:r>
      <w:r>
        <w:rPr>
          <w:rFonts w:hint="eastAsia" w:asciiTheme="minorEastAsia" w:hAnsiTheme="minorEastAsia" w:eastAsiaTheme="minorEastAsia" w:cstheme="minorEastAsia"/>
          <w:spacing w:val="-18"/>
          <w:sz w:val="21"/>
          <w:szCs w:val="21"/>
          <w:lang w:eastAsia="zh-CN"/>
        </w:rPr>
        <w:t>，</w:t>
      </w:r>
      <w:r>
        <w:rPr>
          <w:rFonts w:hint="eastAsia" w:asciiTheme="minorEastAsia" w:hAnsiTheme="minorEastAsia" w:eastAsiaTheme="minorEastAsia" w:cstheme="minorEastAsia"/>
          <w:spacing w:val="-1"/>
          <w:sz w:val="21"/>
          <w:szCs w:val="21"/>
          <w:lang w:eastAsia="zh-CN"/>
        </w:rPr>
        <w:t>一</w:t>
      </w:r>
      <w:r>
        <w:rPr>
          <w:rFonts w:hint="eastAsia" w:asciiTheme="minorEastAsia" w:hAnsiTheme="minorEastAsia" w:eastAsiaTheme="minorEastAsia" w:cstheme="minorEastAsia"/>
          <w:spacing w:val="2"/>
          <w:sz w:val="21"/>
          <w:szCs w:val="21"/>
          <w:lang w:eastAsia="zh-CN"/>
        </w:rPr>
        <w:t>般</w:t>
      </w:r>
      <w:r>
        <w:rPr>
          <w:rFonts w:hint="eastAsia" w:asciiTheme="minorEastAsia" w:hAnsiTheme="minorEastAsia" w:eastAsiaTheme="minorEastAsia" w:cstheme="minorEastAsia"/>
          <w:spacing w:val="-1"/>
          <w:sz w:val="21"/>
          <w:szCs w:val="21"/>
          <w:lang w:eastAsia="zh-CN"/>
        </w:rPr>
        <w:t>至</w:t>
      </w:r>
      <w:r>
        <w:rPr>
          <w:rFonts w:hint="eastAsia" w:asciiTheme="minorEastAsia" w:hAnsiTheme="minorEastAsia" w:eastAsiaTheme="minorEastAsia" w:cstheme="minorEastAsia"/>
          <w:spacing w:val="2"/>
          <w:sz w:val="21"/>
          <w:szCs w:val="21"/>
          <w:lang w:eastAsia="zh-CN"/>
        </w:rPr>
        <w:t>少</w:t>
      </w:r>
      <w:r>
        <w:rPr>
          <w:rFonts w:hint="eastAsia" w:asciiTheme="minorEastAsia" w:hAnsiTheme="minorEastAsia" w:eastAsiaTheme="minorEastAsia" w:cstheme="minorEastAsia"/>
          <w:spacing w:val="-1"/>
          <w:sz w:val="21"/>
          <w:szCs w:val="21"/>
          <w:lang w:eastAsia="zh-CN"/>
        </w:rPr>
        <w:t>需</w:t>
      </w:r>
      <w:r>
        <w:rPr>
          <w:rFonts w:hint="eastAsia" w:asciiTheme="minorEastAsia" w:hAnsiTheme="minorEastAsia" w:eastAsiaTheme="minorEastAsia" w:cstheme="minorEastAsia"/>
          <w:sz w:val="21"/>
          <w:szCs w:val="21"/>
          <w:lang w:eastAsia="zh-CN"/>
        </w:rPr>
        <w:t>要3</w:t>
      </w:r>
      <w:r>
        <w:rPr>
          <w:rFonts w:hint="eastAsia" w:asciiTheme="minorEastAsia" w:hAnsiTheme="minorEastAsia" w:eastAsiaTheme="minorEastAsia" w:cstheme="minorEastAsia"/>
          <w:spacing w:val="-74"/>
          <w:sz w:val="21"/>
          <w:szCs w:val="21"/>
          <w:lang w:eastAsia="zh-CN"/>
        </w:rPr>
        <w:t xml:space="preserve"> </w:t>
      </w:r>
      <w:r>
        <w:rPr>
          <w:rFonts w:hint="eastAsia" w:asciiTheme="minorEastAsia" w:hAnsiTheme="minorEastAsia" w:eastAsiaTheme="minorEastAsia" w:cstheme="minorEastAsia"/>
          <w:spacing w:val="-1"/>
          <w:sz w:val="21"/>
          <w:szCs w:val="21"/>
          <w:lang w:eastAsia="zh-CN"/>
        </w:rPr>
        <w:t>次上</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pacing w:val="-1"/>
          <w:sz w:val="21"/>
          <w:szCs w:val="21"/>
          <w:lang w:eastAsia="zh-CN"/>
        </w:rPr>
        <w:t>跟</w:t>
      </w:r>
      <w:r>
        <w:rPr>
          <w:rFonts w:hint="eastAsia" w:asciiTheme="minorEastAsia" w:hAnsiTheme="minorEastAsia" w:eastAsiaTheme="minorEastAsia" w:cstheme="minorEastAsia"/>
          <w:spacing w:val="2"/>
          <w:sz w:val="21"/>
          <w:szCs w:val="21"/>
          <w:lang w:eastAsia="zh-CN"/>
        </w:rPr>
        <w:t>踪</w:t>
      </w:r>
      <w:r>
        <w:rPr>
          <w:rFonts w:hint="eastAsia" w:asciiTheme="minorEastAsia" w:hAnsiTheme="minorEastAsia" w:eastAsiaTheme="minorEastAsia" w:cstheme="minorEastAsia"/>
          <w:spacing w:val="-1"/>
          <w:sz w:val="21"/>
          <w:szCs w:val="21"/>
          <w:lang w:eastAsia="zh-CN"/>
        </w:rPr>
        <w:t>服</w:t>
      </w:r>
      <w:r>
        <w:rPr>
          <w:rFonts w:hint="eastAsia" w:asciiTheme="minorEastAsia" w:hAnsiTheme="minorEastAsia" w:eastAsiaTheme="minorEastAsia" w:cstheme="minorEastAsia"/>
          <w:spacing w:val="2"/>
          <w:sz w:val="21"/>
          <w:szCs w:val="21"/>
          <w:lang w:eastAsia="zh-CN"/>
        </w:rPr>
        <w:t>务</w:t>
      </w:r>
      <w:r>
        <w:rPr>
          <w:rFonts w:hint="eastAsia" w:asciiTheme="minorEastAsia" w:hAnsiTheme="minorEastAsia" w:eastAsiaTheme="minorEastAsia" w:cstheme="minorEastAsia"/>
          <w:sz w:val="21"/>
          <w:szCs w:val="21"/>
          <w:lang w:eastAsia="zh-CN"/>
        </w:rPr>
        <w:t>。</w:t>
      </w:r>
    </w:p>
    <w:p>
      <w:pPr>
        <w:pStyle w:val="20"/>
        <w:spacing w:line="316" w:lineRule="auto"/>
        <w:ind w:right="100" w:firstLine="314"/>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2"/>
          <w:sz w:val="21"/>
          <w:szCs w:val="21"/>
          <w:lang w:eastAsia="zh-CN"/>
        </w:rPr>
        <w:t>（</w:t>
      </w:r>
      <w:r>
        <w:rPr>
          <w:rFonts w:hint="eastAsia" w:asciiTheme="minorEastAsia" w:hAnsiTheme="minorEastAsia" w:eastAsiaTheme="minorEastAsia" w:cstheme="minorEastAsia"/>
          <w:spacing w:val="1"/>
          <w:sz w:val="21"/>
          <w:szCs w:val="21"/>
          <w:lang w:eastAsia="zh-CN"/>
        </w:rPr>
        <w:t>2</w:t>
      </w:r>
      <w:r>
        <w:rPr>
          <w:rFonts w:hint="eastAsia" w:asciiTheme="minorEastAsia" w:hAnsiTheme="minorEastAsia" w:eastAsiaTheme="minorEastAsia" w:cstheme="minorEastAsia"/>
          <w:spacing w:val="-18"/>
          <w:sz w:val="21"/>
          <w:szCs w:val="21"/>
          <w:lang w:eastAsia="zh-CN"/>
        </w:rPr>
        <w:t>）</w:t>
      </w:r>
      <w:r>
        <w:rPr>
          <w:rFonts w:hint="eastAsia" w:asciiTheme="minorEastAsia" w:hAnsiTheme="minorEastAsia" w:eastAsiaTheme="minorEastAsia" w:cstheme="minorEastAsia"/>
          <w:spacing w:val="2"/>
          <w:sz w:val="21"/>
          <w:szCs w:val="21"/>
          <w:lang w:eastAsia="zh-CN"/>
        </w:rPr>
        <w:t>小组工作</w:t>
      </w:r>
      <w:r>
        <w:rPr>
          <w:rFonts w:hint="eastAsia" w:asciiTheme="minorEastAsia" w:hAnsiTheme="minorEastAsia" w:eastAsiaTheme="minorEastAsia" w:cstheme="minorEastAsia"/>
          <w:spacing w:val="-18"/>
          <w:sz w:val="21"/>
          <w:szCs w:val="21"/>
          <w:lang w:eastAsia="zh-CN"/>
        </w:rPr>
        <w:t>：</w:t>
      </w:r>
      <w:r>
        <w:rPr>
          <w:rFonts w:hint="eastAsia" w:asciiTheme="minorEastAsia" w:hAnsiTheme="minorEastAsia" w:eastAsiaTheme="minorEastAsia" w:cstheme="minorEastAsia"/>
          <w:spacing w:val="2"/>
          <w:sz w:val="21"/>
          <w:szCs w:val="21"/>
          <w:lang w:eastAsia="zh-CN"/>
        </w:rPr>
        <w:t>指</w:t>
      </w:r>
      <w:r>
        <w:rPr>
          <w:rFonts w:hint="eastAsia" w:asciiTheme="minorEastAsia" w:hAnsiTheme="minorEastAsia" w:eastAsiaTheme="minorEastAsia" w:cstheme="minorEastAsia"/>
          <w:spacing w:val="-1"/>
          <w:sz w:val="21"/>
          <w:szCs w:val="21"/>
          <w:lang w:eastAsia="zh-CN"/>
        </w:rPr>
        <w:t>以</w:t>
      </w:r>
      <w:r>
        <w:rPr>
          <w:rFonts w:hint="eastAsia" w:asciiTheme="minorEastAsia" w:hAnsiTheme="minorEastAsia" w:eastAsiaTheme="minorEastAsia" w:cstheme="minorEastAsia"/>
          <w:spacing w:val="2"/>
          <w:sz w:val="21"/>
          <w:szCs w:val="21"/>
          <w:lang w:eastAsia="zh-CN"/>
        </w:rPr>
        <w:t>团</w:t>
      </w:r>
      <w:r>
        <w:rPr>
          <w:rFonts w:hint="eastAsia" w:asciiTheme="minorEastAsia" w:hAnsiTheme="minorEastAsia" w:eastAsiaTheme="minorEastAsia" w:cstheme="minorEastAsia"/>
          <w:spacing w:val="-1"/>
          <w:sz w:val="21"/>
          <w:szCs w:val="21"/>
          <w:lang w:eastAsia="zh-CN"/>
        </w:rPr>
        <w:t>体</w:t>
      </w:r>
      <w:r>
        <w:rPr>
          <w:rFonts w:hint="eastAsia" w:asciiTheme="minorEastAsia" w:hAnsiTheme="minorEastAsia" w:eastAsiaTheme="minorEastAsia" w:cstheme="minorEastAsia"/>
          <w:spacing w:val="2"/>
          <w:sz w:val="21"/>
          <w:szCs w:val="21"/>
          <w:lang w:eastAsia="zh-CN"/>
        </w:rPr>
        <w:t>或</w:t>
      </w:r>
      <w:r>
        <w:rPr>
          <w:rFonts w:hint="eastAsia" w:asciiTheme="minorEastAsia" w:hAnsiTheme="minorEastAsia" w:eastAsiaTheme="minorEastAsia" w:cstheme="minorEastAsia"/>
          <w:spacing w:val="-1"/>
          <w:sz w:val="21"/>
          <w:szCs w:val="21"/>
          <w:lang w:eastAsia="zh-CN"/>
        </w:rPr>
        <w:t>小</w:t>
      </w:r>
      <w:r>
        <w:rPr>
          <w:rFonts w:hint="eastAsia" w:asciiTheme="minorEastAsia" w:hAnsiTheme="minorEastAsia" w:eastAsiaTheme="minorEastAsia" w:cstheme="minorEastAsia"/>
          <w:spacing w:val="2"/>
          <w:sz w:val="21"/>
          <w:szCs w:val="21"/>
          <w:lang w:eastAsia="zh-CN"/>
        </w:rPr>
        <w:t>群</w:t>
      </w:r>
      <w:r>
        <w:rPr>
          <w:rFonts w:hint="eastAsia" w:asciiTheme="minorEastAsia" w:hAnsiTheme="minorEastAsia" w:eastAsiaTheme="minorEastAsia" w:cstheme="minorEastAsia"/>
          <w:spacing w:val="-1"/>
          <w:sz w:val="21"/>
          <w:szCs w:val="21"/>
          <w:lang w:eastAsia="zh-CN"/>
        </w:rPr>
        <w:t>体</w:t>
      </w:r>
      <w:r>
        <w:rPr>
          <w:rFonts w:hint="eastAsia" w:asciiTheme="minorEastAsia" w:hAnsiTheme="minorEastAsia" w:eastAsiaTheme="minorEastAsia" w:cstheme="minorEastAsia"/>
          <w:spacing w:val="2"/>
          <w:sz w:val="21"/>
          <w:szCs w:val="21"/>
          <w:lang w:eastAsia="zh-CN"/>
        </w:rPr>
        <w:t>为服</w:t>
      </w:r>
      <w:r>
        <w:rPr>
          <w:rFonts w:hint="eastAsia" w:asciiTheme="minorEastAsia" w:hAnsiTheme="minorEastAsia" w:eastAsiaTheme="minorEastAsia" w:cstheme="minorEastAsia"/>
          <w:spacing w:val="-1"/>
          <w:sz w:val="21"/>
          <w:szCs w:val="21"/>
          <w:lang w:eastAsia="zh-CN"/>
        </w:rPr>
        <w:t>务</w:t>
      </w:r>
      <w:r>
        <w:rPr>
          <w:rFonts w:hint="eastAsia" w:asciiTheme="minorEastAsia" w:hAnsiTheme="minorEastAsia" w:eastAsiaTheme="minorEastAsia" w:cstheme="minorEastAsia"/>
          <w:spacing w:val="2"/>
          <w:sz w:val="21"/>
          <w:szCs w:val="21"/>
          <w:lang w:eastAsia="zh-CN"/>
        </w:rPr>
        <w:t>对</w:t>
      </w:r>
      <w:r>
        <w:rPr>
          <w:rFonts w:hint="eastAsia" w:asciiTheme="minorEastAsia" w:hAnsiTheme="minorEastAsia" w:eastAsiaTheme="minorEastAsia" w:cstheme="minorEastAsia"/>
          <w:spacing w:val="-1"/>
          <w:sz w:val="21"/>
          <w:szCs w:val="21"/>
          <w:lang w:eastAsia="zh-CN"/>
        </w:rPr>
        <w:t>象</w:t>
      </w:r>
      <w:r>
        <w:rPr>
          <w:rFonts w:hint="eastAsia" w:asciiTheme="minorEastAsia" w:hAnsiTheme="minorEastAsia" w:eastAsiaTheme="minorEastAsia" w:cstheme="minorEastAsia"/>
          <w:spacing w:val="-18"/>
          <w:sz w:val="21"/>
          <w:szCs w:val="21"/>
          <w:lang w:eastAsia="zh-CN"/>
        </w:rPr>
        <w:t>，</w:t>
      </w:r>
      <w:r>
        <w:rPr>
          <w:rFonts w:hint="eastAsia" w:asciiTheme="minorEastAsia" w:hAnsiTheme="minorEastAsia" w:eastAsiaTheme="minorEastAsia" w:cstheme="minorEastAsia"/>
          <w:spacing w:val="2"/>
          <w:sz w:val="21"/>
          <w:szCs w:val="21"/>
          <w:lang w:eastAsia="zh-CN"/>
        </w:rPr>
        <w:t>并</w:t>
      </w:r>
      <w:r>
        <w:rPr>
          <w:rFonts w:hint="eastAsia" w:asciiTheme="minorEastAsia" w:hAnsiTheme="minorEastAsia" w:eastAsiaTheme="minorEastAsia" w:cstheme="minorEastAsia"/>
          <w:spacing w:val="-1"/>
          <w:sz w:val="21"/>
          <w:szCs w:val="21"/>
          <w:lang w:eastAsia="zh-CN"/>
        </w:rPr>
        <w:t>通</w:t>
      </w:r>
      <w:r>
        <w:rPr>
          <w:rFonts w:hint="eastAsia" w:asciiTheme="minorEastAsia" w:hAnsiTheme="minorEastAsia" w:eastAsiaTheme="minorEastAsia" w:cstheme="minorEastAsia"/>
          <w:spacing w:val="2"/>
          <w:sz w:val="21"/>
          <w:szCs w:val="21"/>
          <w:lang w:eastAsia="zh-CN"/>
        </w:rPr>
        <w:t>过</w:t>
      </w:r>
      <w:r>
        <w:rPr>
          <w:rFonts w:hint="eastAsia" w:asciiTheme="minorEastAsia" w:hAnsiTheme="minorEastAsia" w:eastAsiaTheme="minorEastAsia" w:cstheme="minorEastAsia"/>
          <w:spacing w:val="-1"/>
          <w:sz w:val="21"/>
          <w:szCs w:val="21"/>
          <w:lang w:eastAsia="zh-CN"/>
        </w:rPr>
        <w:t>小</w:t>
      </w:r>
      <w:r>
        <w:rPr>
          <w:rFonts w:hint="eastAsia" w:asciiTheme="minorEastAsia" w:hAnsiTheme="minorEastAsia" w:eastAsiaTheme="minorEastAsia" w:cstheme="minorEastAsia"/>
          <w:spacing w:val="2"/>
          <w:sz w:val="21"/>
          <w:szCs w:val="21"/>
          <w:lang w:eastAsia="zh-CN"/>
        </w:rPr>
        <w:t>组</w:t>
      </w:r>
      <w:r>
        <w:rPr>
          <w:rFonts w:hint="eastAsia" w:asciiTheme="minorEastAsia" w:hAnsiTheme="minorEastAsia" w:eastAsiaTheme="minorEastAsia" w:cstheme="minorEastAsia"/>
          <w:spacing w:val="-1"/>
          <w:sz w:val="21"/>
          <w:szCs w:val="21"/>
          <w:lang w:eastAsia="zh-CN"/>
        </w:rPr>
        <w:t>或</w:t>
      </w:r>
      <w:r>
        <w:rPr>
          <w:rFonts w:hint="eastAsia" w:asciiTheme="minorEastAsia" w:hAnsiTheme="minorEastAsia" w:eastAsiaTheme="minorEastAsia" w:cstheme="minorEastAsia"/>
          <w:spacing w:val="2"/>
          <w:sz w:val="21"/>
          <w:szCs w:val="21"/>
          <w:lang w:eastAsia="zh-CN"/>
        </w:rPr>
        <w:t>团</w:t>
      </w:r>
      <w:r>
        <w:rPr>
          <w:rFonts w:hint="eastAsia" w:asciiTheme="minorEastAsia" w:hAnsiTheme="minorEastAsia" w:eastAsiaTheme="minorEastAsia" w:cstheme="minorEastAsia"/>
          <w:spacing w:val="-1"/>
          <w:sz w:val="21"/>
          <w:szCs w:val="21"/>
          <w:lang w:eastAsia="zh-CN"/>
        </w:rPr>
        <w:t>体</w:t>
      </w:r>
      <w:r>
        <w:rPr>
          <w:rFonts w:hint="eastAsia" w:asciiTheme="minorEastAsia" w:hAnsiTheme="minorEastAsia" w:eastAsiaTheme="minorEastAsia" w:cstheme="minorEastAsia"/>
          <w:spacing w:val="2"/>
          <w:sz w:val="21"/>
          <w:szCs w:val="21"/>
          <w:lang w:eastAsia="zh-CN"/>
        </w:rPr>
        <w:t>的活</w:t>
      </w:r>
      <w:r>
        <w:rPr>
          <w:rFonts w:hint="eastAsia" w:asciiTheme="minorEastAsia" w:hAnsiTheme="minorEastAsia" w:eastAsiaTheme="minorEastAsia" w:cstheme="minorEastAsia"/>
          <w:spacing w:val="-1"/>
          <w:sz w:val="21"/>
          <w:szCs w:val="21"/>
          <w:lang w:eastAsia="zh-CN"/>
        </w:rPr>
        <w:t>动</w:t>
      </w:r>
      <w:r>
        <w:rPr>
          <w:rFonts w:hint="eastAsia" w:asciiTheme="minorEastAsia" w:hAnsiTheme="minorEastAsia" w:eastAsiaTheme="minorEastAsia" w:cstheme="minorEastAsia"/>
          <w:spacing w:val="2"/>
          <w:sz w:val="21"/>
          <w:szCs w:val="21"/>
          <w:lang w:eastAsia="zh-CN"/>
        </w:rPr>
        <w:t>为</w:t>
      </w:r>
      <w:r>
        <w:rPr>
          <w:rFonts w:hint="eastAsia" w:asciiTheme="minorEastAsia" w:hAnsiTheme="minorEastAsia" w:eastAsiaTheme="minorEastAsia" w:cstheme="minorEastAsia"/>
          <w:spacing w:val="-1"/>
          <w:sz w:val="21"/>
          <w:szCs w:val="21"/>
          <w:lang w:eastAsia="zh-CN"/>
        </w:rPr>
        <w:t>其</w:t>
      </w:r>
      <w:r>
        <w:rPr>
          <w:rFonts w:hint="eastAsia" w:asciiTheme="minorEastAsia" w:hAnsiTheme="minorEastAsia" w:eastAsiaTheme="minorEastAsia" w:cstheme="minorEastAsia"/>
          <w:spacing w:val="2"/>
          <w:sz w:val="21"/>
          <w:szCs w:val="21"/>
          <w:lang w:eastAsia="zh-CN"/>
        </w:rPr>
        <w:t>成</w:t>
      </w:r>
      <w:r>
        <w:rPr>
          <w:rFonts w:hint="eastAsia" w:asciiTheme="minorEastAsia" w:hAnsiTheme="minorEastAsia" w:eastAsiaTheme="minorEastAsia" w:cstheme="minorEastAsia"/>
          <w:spacing w:val="-1"/>
          <w:sz w:val="21"/>
          <w:szCs w:val="21"/>
          <w:lang w:eastAsia="zh-CN"/>
        </w:rPr>
        <w:t>员</w:t>
      </w:r>
      <w:r>
        <w:rPr>
          <w:rFonts w:hint="eastAsia" w:asciiTheme="minorEastAsia" w:hAnsiTheme="minorEastAsia" w:eastAsiaTheme="minorEastAsia" w:cstheme="minorEastAsia"/>
          <w:spacing w:val="2"/>
          <w:sz w:val="21"/>
          <w:szCs w:val="21"/>
          <w:lang w:eastAsia="zh-CN"/>
        </w:rPr>
        <w:t>提</w:t>
      </w:r>
      <w:r>
        <w:rPr>
          <w:rFonts w:hint="eastAsia" w:asciiTheme="minorEastAsia" w:hAnsiTheme="minorEastAsia" w:eastAsiaTheme="minorEastAsia" w:cstheme="minorEastAsia"/>
          <w:spacing w:val="-1"/>
          <w:sz w:val="21"/>
          <w:szCs w:val="21"/>
          <w:lang w:eastAsia="zh-CN"/>
        </w:rPr>
        <w:t>供</w:t>
      </w:r>
      <w:r>
        <w:rPr>
          <w:rFonts w:hint="eastAsia" w:asciiTheme="minorEastAsia" w:hAnsiTheme="minorEastAsia" w:eastAsiaTheme="minorEastAsia" w:cstheme="minorEastAsia"/>
          <w:spacing w:val="2"/>
          <w:sz w:val="21"/>
          <w:szCs w:val="21"/>
          <w:lang w:eastAsia="zh-CN"/>
        </w:rPr>
        <w:t>支持</w:t>
      </w:r>
      <w:r>
        <w:rPr>
          <w:rFonts w:hint="eastAsia" w:asciiTheme="minorEastAsia" w:hAnsiTheme="minorEastAsia" w:eastAsiaTheme="minorEastAsia" w:cstheme="minorEastAsia"/>
          <w:spacing w:val="-1"/>
          <w:sz w:val="21"/>
          <w:szCs w:val="21"/>
          <w:lang w:eastAsia="zh-CN"/>
        </w:rPr>
        <w:t>性</w:t>
      </w:r>
      <w:r>
        <w:rPr>
          <w:rFonts w:hint="eastAsia" w:asciiTheme="minorEastAsia" w:hAnsiTheme="minorEastAsia" w:eastAsiaTheme="minorEastAsia" w:cstheme="minorEastAsia"/>
          <w:spacing w:val="-18"/>
          <w:sz w:val="21"/>
          <w:szCs w:val="21"/>
          <w:lang w:eastAsia="zh-CN"/>
        </w:rPr>
        <w:t>、</w:t>
      </w:r>
      <w:r>
        <w:rPr>
          <w:rFonts w:hint="eastAsia" w:asciiTheme="minorEastAsia" w:hAnsiTheme="minorEastAsia" w:eastAsiaTheme="minorEastAsia" w:cstheme="minorEastAsia"/>
          <w:sz w:val="21"/>
          <w:szCs w:val="21"/>
          <w:lang w:eastAsia="zh-CN"/>
        </w:rPr>
        <w:t>发</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w w:val="95"/>
          <w:sz w:val="21"/>
          <w:szCs w:val="21"/>
          <w:lang w:eastAsia="zh-CN"/>
        </w:rPr>
        <w:t>展</w:t>
      </w:r>
      <w:r>
        <w:rPr>
          <w:rFonts w:hint="eastAsia" w:asciiTheme="minorEastAsia" w:hAnsiTheme="minorEastAsia" w:eastAsiaTheme="minorEastAsia" w:cstheme="minorEastAsia"/>
          <w:spacing w:val="-1"/>
          <w:w w:val="95"/>
          <w:sz w:val="21"/>
          <w:szCs w:val="21"/>
          <w:lang w:eastAsia="zh-CN"/>
        </w:rPr>
        <w:t>性</w:t>
      </w:r>
      <w:r>
        <w:rPr>
          <w:rFonts w:hint="eastAsia" w:asciiTheme="minorEastAsia" w:hAnsiTheme="minorEastAsia" w:eastAsiaTheme="minorEastAsia" w:cstheme="minorEastAsia"/>
          <w:spacing w:val="1"/>
          <w:w w:val="95"/>
          <w:sz w:val="21"/>
          <w:szCs w:val="21"/>
          <w:lang w:eastAsia="zh-CN"/>
        </w:rPr>
        <w:t>或</w:t>
      </w:r>
      <w:r>
        <w:rPr>
          <w:rFonts w:hint="eastAsia" w:asciiTheme="minorEastAsia" w:hAnsiTheme="minorEastAsia" w:eastAsiaTheme="minorEastAsia" w:cstheme="minorEastAsia"/>
          <w:spacing w:val="-1"/>
          <w:w w:val="95"/>
          <w:sz w:val="21"/>
          <w:szCs w:val="21"/>
          <w:lang w:eastAsia="zh-CN"/>
        </w:rPr>
        <w:t>预</w:t>
      </w:r>
      <w:r>
        <w:rPr>
          <w:rFonts w:hint="eastAsia" w:asciiTheme="minorEastAsia" w:hAnsiTheme="minorEastAsia" w:eastAsiaTheme="minorEastAsia" w:cstheme="minorEastAsia"/>
          <w:spacing w:val="1"/>
          <w:w w:val="95"/>
          <w:sz w:val="21"/>
          <w:szCs w:val="21"/>
          <w:lang w:eastAsia="zh-CN"/>
        </w:rPr>
        <w:t>防</w:t>
      </w:r>
      <w:r>
        <w:rPr>
          <w:rFonts w:hint="eastAsia" w:asciiTheme="minorEastAsia" w:hAnsiTheme="minorEastAsia" w:eastAsiaTheme="minorEastAsia" w:cstheme="minorEastAsia"/>
          <w:spacing w:val="-1"/>
          <w:w w:val="95"/>
          <w:sz w:val="21"/>
          <w:szCs w:val="21"/>
          <w:lang w:eastAsia="zh-CN"/>
        </w:rPr>
        <w:t>性</w:t>
      </w:r>
      <w:r>
        <w:rPr>
          <w:rFonts w:hint="eastAsia" w:asciiTheme="minorEastAsia" w:hAnsiTheme="minorEastAsia" w:eastAsiaTheme="minorEastAsia" w:cstheme="minorEastAsia"/>
          <w:spacing w:val="1"/>
          <w:w w:val="95"/>
          <w:sz w:val="21"/>
          <w:szCs w:val="21"/>
          <w:lang w:eastAsia="zh-CN"/>
        </w:rPr>
        <w:t>等</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方</w:t>
      </w:r>
      <w:r>
        <w:rPr>
          <w:rFonts w:hint="eastAsia" w:asciiTheme="minorEastAsia" w:hAnsiTheme="minorEastAsia" w:eastAsiaTheme="minorEastAsia" w:cstheme="minorEastAsia"/>
          <w:spacing w:val="-1"/>
          <w:w w:val="95"/>
          <w:sz w:val="21"/>
          <w:szCs w:val="21"/>
          <w:lang w:eastAsia="zh-CN"/>
        </w:rPr>
        <w:t>法</w:t>
      </w:r>
      <w:r>
        <w:rPr>
          <w:rFonts w:hint="eastAsia" w:asciiTheme="minorEastAsia" w:hAnsiTheme="minorEastAsia" w:eastAsiaTheme="minorEastAsia" w:cstheme="minorEastAsia"/>
          <w:spacing w:val="-84"/>
          <w:w w:val="95"/>
          <w:sz w:val="21"/>
          <w:szCs w:val="21"/>
          <w:lang w:eastAsia="zh-CN"/>
        </w:rPr>
        <w:t>。</w:t>
      </w:r>
      <w:r>
        <w:rPr>
          <w:rFonts w:hint="eastAsia" w:asciiTheme="minorEastAsia" w:hAnsiTheme="minorEastAsia" w:eastAsiaTheme="minorEastAsia" w:cstheme="minorEastAsia"/>
          <w:spacing w:val="1"/>
          <w:w w:val="95"/>
          <w:sz w:val="21"/>
          <w:szCs w:val="21"/>
          <w:lang w:eastAsia="zh-CN"/>
        </w:rPr>
        <w:t>其</w:t>
      </w:r>
      <w:r>
        <w:rPr>
          <w:rFonts w:hint="eastAsia" w:asciiTheme="minorEastAsia" w:hAnsiTheme="minorEastAsia" w:eastAsiaTheme="minorEastAsia" w:cstheme="minorEastAsia"/>
          <w:spacing w:val="-1"/>
          <w:w w:val="95"/>
          <w:sz w:val="21"/>
          <w:szCs w:val="21"/>
          <w:lang w:eastAsia="zh-CN"/>
        </w:rPr>
        <w:t>目</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是</w:t>
      </w:r>
      <w:r>
        <w:rPr>
          <w:rFonts w:hint="eastAsia" w:asciiTheme="minorEastAsia" w:hAnsiTheme="minorEastAsia" w:eastAsiaTheme="minorEastAsia" w:cstheme="minorEastAsia"/>
          <w:spacing w:val="1"/>
          <w:w w:val="95"/>
          <w:sz w:val="21"/>
          <w:szCs w:val="21"/>
          <w:lang w:eastAsia="zh-CN"/>
        </w:rPr>
        <w:t>促</w:t>
      </w:r>
      <w:r>
        <w:rPr>
          <w:rFonts w:hint="eastAsia" w:asciiTheme="minorEastAsia" w:hAnsiTheme="minorEastAsia" w:eastAsiaTheme="minorEastAsia" w:cstheme="minorEastAsia"/>
          <w:spacing w:val="-1"/>
          <w:w w:val="95"/>
          <w:sz w:val="21"/>
          <w:szCs w:val="21"/>
          <w:lang w:eastAsia="zh-CN"/>
        </w:rPr>
        <w:t>进</w:t>
      </w:r>
      <w:r>
        <w:rPr>
          <w:rFonts w:hint="eastAsia" w:asciiTheme="minorEastAsia" w:hAnsiTheme="minorEastAsia" w:eastAsiaTheme="minorEastAsia" w:cstheme="minorEastAsia"/>
          <w:spacing w:val="1"/>
          <w:w w:val="95"/>
          <w:sz w:val="21"/>
          <w:szCs w:val="21"/>
          <w:lang w:eastAsia="zh-CN"/>
        </w:rPr>
        <w:t>团</w:t>
      </w:r>
      <w:r>
        <w:rPr>
          <w:rFonts w:hint="eastAsia" w:asciiTheme="minorEastAsia" w:hAnsiTheme="minorEastAsia" w:eastAsiaTheme="minorEastAsia" w:cstheme="minorEastAsia"/>
          <w:spacing w:val="-1"/>
          <w:w w:val="95"/>
          <w:sz w:val="21"/>
          <w:szCs w:val="21"/>
          <w:lang w:eastAsia="zh-CN"/>
        </w:rPr>
        <w:t>体</w:t>
      </w:r>
      <w:r>
        <w:rPr>
          <w:rFonts w:hint="eastAsia" w:asciiTheme="minorEastAsia" w:hAnsiTheme="minorEastAsia" w:eastAsiaTheme="minorEastAsia" w:cstheme="minorEastAsia"/>
          <w:spacing w:val="1"/>
          <w:w w:val="95"/>
          <w:sz w:val="21"/>
          <w:szCs w:val="21"/>
          <w:lang w:eastAsia="zh-CN"/>
        </w:rPr>
        <w:t>或</w:t>
      </w:r>
      <w:r>
        <w:rPr>
          <w:rFonts w:hint="eastAsia" w:asciiTheme="minorEastAsia" w:hAnsiTheme="minorEastAsia" w:eastAsiaTheme="minorEastAsia" w:cstheme="minorEastAsia"/>
          <w:spacing w:val="-1"/>
          <w:w w:val="95"/>
          <w:sz w:val="21"/>
          <w:szCs w:val="21"/>
          <w:lang w:eastAsia="zh-CN"/>
        </w:rPr>
        <w:t>小</w:t>
      </w:r>
      <w:r>
        <w:rPr>
          <w:rFonts w:hint="eastAsia" w:asciiTheme="minorEastAsia" w:hAnsiTheme="minorEastAsia" w:eastAsiaTheme="minorEastAsia" w:cstheme="minorEastAsia"/>
          <w:spacing w:val="1"/>
          <w:w w:val="95"/>
          <w:sz w:val="21"/>
          <w:szCs w:val="21"/>
          <w:lang w:eastAsia="zh-CN"/>
        </w:rPr>
        <w:t>组</w:t>
      </w:r>
      <w:r>
        <w:rPr>
          <w:rFonts w:hint="eastAsia" w:asciiTheme="minorEastAsia" w:hAnsiTheme="minorEastAsia" w:eastAsiaTheme="minorEastAsia" w:cstheme="minorEastAsia"/>
          <w:spacing w:val="-1"/>
          <w:w w:val="95"/>
          <w:sz w:val="21"/>
          <w:szCs w:val="21"/>
          <w:lang w:eastAsia="zh-CN"/>
        </w:rPr>
        <w:t>及</w:t>
      </w:r>
      <w:r>
        <w:rPr>
          <w:rFonts w:hint="eastAsia" w:asciiTheme="minorEastAsia" w:hAnsiTheme="minorEastAsia" w:eastAsiaTheme="minorEastAsia" w:cstheme="minorEastAsia"/>
          <w:spacing w:val="1"/>
          <w:w w:val="95"/>
          <w:sz w:val="21"/>
          <w:szCs w:val="21"/>
          <w:lang w:eastAsia="zh-CN"/>
        </w:rPr>
        <w:t>其</w:t>
      </w:r>
      <w:r>
        <w:rPr>
          <w:rFonts w:hint="eastAsia" w:asciiTheme="minorEastAsia" w:hAnsiTheme="minorEastAsia" w:eastAsiaTheme="minorEastAsia" w:cstheme="minorEastAsia"/>
          <w:spacing w:val="-1"/>
          <w:w w:val="95"/>
          <w:sz w:val="21"/>
          <w:szCs w:val="21"/>
          <w:lang w:eastAsia="zh-CN"/>
        </w:rPr>
        <w:t>成</w:t>
      </w:r>
      <w:r>
        <w:rPr>
          <w:rFonts w:hint="eastAsia" w:asciiTheme="minorEastAsia" w:hAnsiTheme="minorEastAsia" w:eastAsiaTheme="minorEastAsia" w:cstheme="minorEastAsia"/>
          <w:spacing w:val="1"/>
          <w:w w:val="95"/>
          <w:sz w:val="21"/>
          <w:szCs w:val="21"/>
          <w:lang w:eastAsia="zh-CN"/>
        </w:rPr>
        <w:t>员</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发</w:t>
      </w:r>
      <w:r>
        <w:rPr>
          <w:rFonts w:hint="eastAsia" w:asciiTheme="minorEastAsia" w:hAnsiTheme="minorEastAsia" w:eastAsiaTheme="minorEastAsia" w:cstheme="minorEastAsia"/>
          <w:spacing w:val="-1"/>
          <w:w w:val="95"/>
          <w:sz w:val="21"/>
          <w:szCs w:val="21"/>
          <w:lang w:eastAsia="zh-CN"/>
        </w:rPr>
        <w:t>展</w:t>
      </w:r>
      <w:r>
        <w:rPr>
          <w:rFonts w:hint="eastAsia" w:asciiTheme="minorEastAsia" w:hAnsiTheme="minorEastAsia" w:eastAsiaTheme="minorEastAsia" w:cstheme="minorEastAsia"/>
          <w:spacing w:val="-82"/>
          <w:w w:val="95"/>
          <w:sz w:val="21"/>
          <w:szCs w:val="21"/>
          <w:lang w:eastAsia="zh-CN"/>
        </w:rPr>
        <w:t>，</w:t>
      </w:r>
      <w:r>
        <w:rPr>
          <w:rFonts w:hint="eastAsia" w:asciiTheme="minorEastAsia" w:hAnsiTheme="minorEastAsia" w:eastAsiaTheme="minorEastAsia" w:cstheme="minorEastAsia"/>
          <w:spacing w:val="1"/>
          <w:w w:val="95"/>
          <w:sz w:val="21"/>
          <w:szCs w:val="21"/>
          <w:lang w:eastAsia="zh-CN"/>
        </w:rPr>
        <w:t>使</w:t>
      </w:r>
      <w:r>
        <w:rPr>
          <w:rFonts w:hint="eastAsia" w:asciiTheme="minorEastAsia" w:hAnsiTheme="minorEastAsia" w:eastAsiaTheme="minorEastAsia" w:cstheme="minorEastAsia"/>
          <w:spacing w:val="-1"/>
          <w:w w:val="95"/>
          <w:sz w:val="21"/>
          <w:szCs w:val="21"/>
          <w:lang w:eastAsia="zh-CN"/>
        </w:rPr>
        <w:t>个</w:t>
      </w:r>
      <w:r>
        <w:rPr>
          <w:rFonts w:hint="eastAsia" w:asciiTheme="minorEastAsia" w:hAnsiTheme="minorEastAsia" w:eastAsiaTheme="minorEastAsia" w:cstheme="minorEastAsia"/>
          <w:spacing w:val="1"/>
          <w:w w:val="95"/>
          <w:sz w:val="21"/>
          <w:szCs w:val="21"/>
          <w:lang w:eastAsia="zh-CN"/>
        </w:rPr>
        <w:t>人</w:t>
      </w:r>
      <w:r>
        <w:rPr>
          <w:rFonts w:hint="eastAsia" w:asciiTheme="minorEastAsia" w:hAnsiTheme="minorEastAsia" w:eastAsiaTheme="minorEastAsia" w:cstheme="minorEastAsia"/>
          <w:spacing w:val="-1"/>
          <w:w w:val="95"/>
          <w:sz w:val="21"/>
          <w:szCs w:val="21"/>
          <w:lang w:eastAsia="zh-CN"/>
        </w:rPr>
        <w:t>能</w:t>
      </w:r>
      <w:r>
        <w:rPr>
          <w:rFonts w:hint="eastAsia" w:asciiTheme="minorEastAsia" w:hAnsiTheme="minorEastAsia" w:eastAsiaTheme="minorEastAsia" w:cstheme="minorEastAsia"/>
          <w:spacing w:val="1"/>
          <w:w w:val="95"/>
          <w:sz w:val="21"/>
          <w:szCs w:val="21"/>
          <w:lang w:eastAsia="zh-CN"/>
        </w:rPr>
        <w:t>借</w:t>
      </w:r>
      <w:r>
        <w:rPr>
          <w:rFonts w:hint="eastAsia" w:asciiTheme="minorEastAsia" w:hAnsiTheme="minorEastAsia" w:eastAsiaTheme="minorEastAsia" w:cstheme="minorEastAsia"/>
          <w:spacing w:val="-1"/>
          <w:w w:val="95"/>
          <w:sz w:val="21"/>
          <w:szCs w:val="21"/>
          <w:lang w:eastAsia="zh-CN"/>
        </w:rPr>
        <w:t>助</w:t>
      </w:r>
      <w:r>
        <w:rPr>
          <w:rFonts w:hint="eastAsia" w:asciiTheme="minorEastAsia" w:hAnsiTheme="minorEastAsia" w:eastAsiaTheme="minorEastAsia" w:cstheme="minorEastAsia"/>
          <w:spacing w:val="1"/>
          <w:w w:val="95"/>
          <w:sz w:val="21"/>
          <w:szCs w:val="21"/>
          <w:lang w:eastAsia="zh-CN"/>
        </w:rPr>
        <w:t>集</w:t>
      </w:r>
      <w:r>
        <w:rPr>
          <w:rFonts w:hint="eastAsia" w:asciiTheme="minorEastAsia" w:hAnsiTheme="minorEastAsia" w:eastAsiaTheme="minorEastAsia" w:cstheme="minorEastAsia"/>
          <w:spacing w:val="-1"/>
          <w:w w:val="95"/>
          <w:sz w:val="21"/>
          <w:szCs w:val="21"/>
          <w:lang w:eastAsia="zh-CN"/>
        </w:rPr>
        <w:t>体</w:t>
      </w:r>
      <w:r>
        <w:rPr>
          <w:rFonts w:hint="eastAsia" w:asciiTheme="minorEastAsia" w:hAnsiTheme="minorEastAsia" w:eastAsiaTheme="minorEastAsia" w:cstheme="minorEastAsia"/>
          <w:spacing w:val="1"/>
          <w:w w:val="95"/>
          <w:sz w:val="21"/>
          <w:szCs w:val="21"/>
          <w:lang w:eastAsia="zh-CN"/>
        </w:rPr>
        <w:t>支</w:t>
      </w:r>
      <w:r>
        <w:rPr>
          <w:rFonts w:hint="eastAsia" w:asciiTheme="minorEastAsia" w:hAnsiTheme="minorEastAsia" w:eastAsiaTheme="minorEastAsia" w:cstheme="minorEastAsia"/>
          <w:spacing w:val="-1"/>
          <w:w w:val="95"/>
          <w:sz w:val="21"/>
          <w:szCs w:val="21"/>
          <w:lang w:eastAsia="zh-CN"/>
        </w:rPr>
        <w:t>持</w:t>
      </w:r>
      <w:r>
        <w:rPr>
          <w:rFonts w:hint="eastAsia" w:asciiTheme="minorEastAsia" w:hAnsiTheme="minorEastAsia" w:eastAsiaTheme="minorEastAsia" w:cstheme="minorEastAsia"/>
          <w:spacing w:val="1"/>
          <w:w w:val="95"/>
          <w:sz w:val="21"/>
          <w:szCs w:val="21"/>
          <w:lang w:eastAsia="zh-CN"/>
        </w:rPr>
        <w:t>和</w:t>
      </w:r>
      <w:r>
        <w:rPr>
          <w:rFonts w:hint="eastAsia" w:asciiTheme="minorEastAsia" w:hAnsiTheme="minorEastAsia" w:eastAsiaTheme="minorEastAsia" w:cstheme="minorEastAsia"/>
          <w:spacing w:val="-1"/>
          <w:w w:val="95"/>
          <w:sz w:val="21"/>
          <w:szCs w:val="21"/>
          <w:lang w:eastAsia="zh-CN"/>
        </w:rPr>
        <w:t>资</w:t>
      </w:r>
      <w:r>
        <w:rPr>
          <w:rFonts w:hint="eastAsia" w:asciiTheme="minorEastAsia" w:hAnsiTheme="minorEastAsia" w:eastAsiaTheme="minorEastAsia" w:cstheme="minorEastAsia"/>
          <w:spacing w:val="1"/>
          <w:w w:val="95"/>
          <w:sz w:val="21"/>
          <w:szCs w:val="21"/>
          <w:lang w:eastAsia="zh-CN"/>
        </w:rPr>
        <w:t>源</w:t>
      </w:r>
      <w:r>
        <w:rPr>
          <w:rFonts w:hint="eastAsia" w:asciiTheme="minorEastAsia" w:hAnsiTheme="minorEastAsia" w:eastAsiaTheme="minorEastAsia" w:cstheme="minorEastAsia"/>
          <w:w w:val="95"/>
          <w:sz w:val="21"/>
          <w:szCs w:val="21"/>
          <w:lang w:eastAsia="zh-CN"/>
        </w:rPr>
        <w:t>，</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2"/>
          <w:sz w:val="21"/>
          <w:szCs w:val="21"/>
          <w:lang w:eastAsia="zh-CN"/>
        </w:rPr>
        <w:t>提</w:t>
      </w:r>
      <w:r>
        <w:rPr>
          <w:rFonts w:hint="eastAsia" w:asciiTheme="minorEastAsia" w:hAnsiTheme="minorEastAsia" w:eastAsiaTheme="minorEastAsia" w:cstheme="minorEastAsia"/>
          <w:spacing w:val="-1"/>
          <w:sz w:val="21"/>
          <w:szCs w:val="21"/>
          <w:lang w:eastAsia="zh-CN"/>
        </w:rPr>
        <w:t>升</w:t>
      </w:r>
      <w:r>
        <w:rPr>
          <w:rFonts w:hint="eastAsia" w:asciiTheme="minorEastAsia" w:hAnsiTheme="minorEastAsia" w:eastAsiaTheme="minorEastAsia" w:cstheme="minorEastAsia"/>
          <w:spacing w:val="2"/>
          <w:sz w:val="21"/>
          <w:szCs w:val="21"/>
          <w:lang w:eastAsia="zh-CN"/>
        </w:rPr>
        <w:t>自</w:t>
      </w:r>
      <w:r>
        <w:rPr>
          <w:rFonts w:hint="eastAsia" w:asciiTheme="minorEastAsia" w:hAnsiTheme="minorEastAsia" w:eastAsiaTheme="minorEastAsia" w:cstheme="minorEastAsia"/>
          <w:spacing w:val="-1"/>
          <w:sz w:val="21"/>
          <w:szCs w:val="21"/>
          <w:lang w:eastAsia="zh-CN"/>
        </w:rPr>
        <w:t>身</w:t>
      </w:r>
      <w:r>
        <w:rPr>
          <w:rFonts w:hint="eastAsia" w:asciiTheme="minorEastAsia" w:hAnsiTheme="minorEastAsia" w:eastAsiaTheme="minorEastAsia" w:cstheme="minorEastAsia"/>
          <w:spacing w:val="2"/>
          <w:sz w:val="21"/>
          <w:szCs w:val="21"/>
          <w:lang w:eastAsia="zh-CN"/>
        </w:rPr>
        <w:t>应</w:t>
      </w:r>
      <w:r>
        <w:rPr>
          <w:rFonts w:hint="eastAsia" w:asciiTheme="minorEastAsia" w:hAnsiTheme="minorEastAsia" w:eastAsiaTheme="minorEastAsia" w:cstheme="minorEastAsia"/>
          <w:spacing w:val="-1"/>
          <w:sz w:val="21"/>
          <w:szCs w:val="21"/>
          <w:lang w:eastAsia="zh-CN"/>
        </w:rPr>
        <w:t>对</w:t>
      </w:r>
      <w:r>
        <w:rPr>
          <w:rFonts w:hint="eastAsia" w:asciiTheme="minorEastAsia" w:hAnsiTheme="minorEastAsia" w:eastAsiaTheme="minorEastAsia" w:cstheme="minorEastAsia"/>
          <w:spacing w:val="2"/>
          <w:sz w:val="21"/>
          <w:szCs w:val="21"/>
          <w:lang w:eastAsia="zh-CN"/>
        </w:rPr>
        <w:t>困</w:t>
      </w:r>
      <w:r>
        <w:rPr>
          <w:rFonts w:hint="eastAsia" w:asciiTheme="minorEastAsia" w:hAnsiTheme="minorEastAsia" w:eastAsiaTheme="minorEastAsia" w:cstheme="minorEastAsia"/>
          <w:spacing w:val="-1"/>
          <w:sz w:val="21"/>
          <w:szCs w:val="21"/>
          <w:lang w:eastAsia="zh-CN"/>
        </w:rPr>
        <w:t>难</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pacing w:val="-1"/>
          <w:sz w:val="21"/>
          <w:szCs w:val="21"/>
          <w:lang w:eastAsia="zh-CN"/>
        </w:rPr>
        <w:t>能力</w:t>
      </w:r>
      <w:r>
        <w:rPr>
          <w:rFonts w:hint="eastAsia" w:asciiTheme="minorEastAsia" w:hAnsiTheme="minorEastAsia" w:eastAsiaTheme="minorEastAsia" w:cstheme="minorEastAsia"/>
          <w:spacing w:val="-23"/>
          <w:sz w:val="21"/>
          <w:szCs w:val="21"/>
          <w:lang w:eastAsia="zh-CN"/>
        </w:rPr>
        <w:t>，</w:t>
      </w:r>
      <w:r>
        <w:rPr>
          <w:rFonts w:hint="eastAsia" w:asciiTheme="minorEastAsia" w:hAnsiTheme="minorEastAsia" w:eastAsiaTheme="minorEastAsia" w:cstheme="minorEastAsia"/>
          <w:spacing w:val="2"/>
          <w:sz w:val="21"/>
          <w:szCs w:val="21"/>
          <w:lang w:eastAsia="zh-CN"/>
        </w:rPr>
        <w:t>改</w:t>
      </w:r>
      <w:r>
        <w:rPr>
          <w:rFonts w:hint="eastAsia" w:asciiTheme="minorEastAsia" w:hAnsiTheme="minorEastAsia" w:eastAsiaTheme="minorEastAsia" w:cstheme="minorEastAsia"/>
          <w:spacing w:val="-1"/>
          <w:sz w:val="21"/>
          <w:szCs w:val="21"/>
          <w:lang w:eastAsia="zh-CN"/>
        </w:rPr>
        <w:t>善</w:t>
      </w:r>
      <w:r>
        <w:rPr>
          <w:rFonts w:hint="eastAsia" w:asciiTheme="minorEastAsia" w:hAnsiTheme="minorEastAsia" w:eastAsiaTheme="minorEastAsia" w:cstheme="minorEastAsia"/>
          <w:spacing w:val="2"/>
          <w:sz w:val="21"/>
          <w:szCs w:val="21"/>
          <w:lang w:eastAsia="zh-CN"/>
        </w:rPr>
        <w:t>其</w:t>
      </w:r>
      <w:r>
        <w:rPr>
          <w:rFonts w:hint="eastAsia" w:asciiTheme="minorEastAsia" w:hAnsiTheme="minorEastAsia" w:eastAsiaTheme="minorEastAsia" w:cstheme="minorEastAsia"/>
          <w:spacing w:val="-1"/>
          <w:sz w:val="21"/>
          <w:szCs w:val="21"/>
          <w:lang w:eastAsia="zh-CN"/>
        </w:rPr>
        <w:t>社</w:t>
      </w:r>
      <w:r>
        <w:rPr>
          <w:rFonts w:hint="eastAsia" w:asciiTheme="minorEastAsia" w:hAnsiTheme="minorEastAsia" w:eastAsiaTheme="minorEastAsia" w:cstheme="minorEastAsia"/>
          <w:spacing w:val="2"/>
          <w:sz w:val="21"/>
          <w:szCs w:val="21"/>
          <w:lang w:eastAsia="zh-CN"/>
        </w:rPr>
        <w:t>会</w:t>
      </w:r>
      <w:r>
        <w:rPr>
          <w:rFonts w:hint="eastAsia" w:asciiTheme="minorEastAsia" w:hAnsiTheme="minorEastAsia" w:eastAsiaTheme="minorEastAsia" w:cstheme="minorEastAsia"/>
          <w:spacing w:val="-1"/>
          <w:sz w:val="21"/>
          <w:szCs w:val="21"/>
          <w:lang w:eastAsia="zh-CN"/>
        </w:rPr>
        <w:t>化</w:t>
      </w:r>
      <w:r>
        <w:rPr>
          <w:rFonts w:hint="eastAsia" w:asciiTheme="minorEastAsia" w:hAnsiTheme="minorEastAsia" w:eastAsiaTheme="minorEastAsia" w:cstheme="minorEastAsia"/>
          <w:spacing w:val="2"/>
          <w:sz w:val="21"/>
          <w:szCs w:val="21"/>
          <w:lang w:eastAsia="zh-CN"/>
        </w:rPr>
        <w:t>处</w:t>
      </w:r>
      <w:r>
        <w:rPr>
          <w:rFonts w:hint="eastAsia" w:asciiTheme="minorEastAsia" w:hAnsiTheme="minorEastAsia" w:eastAsiaTheme="minorEastAsia" w:cstheme="minorEastAsia"/>
          <w:spacing w:val="-1"/>
          <w:sz w:val="21"/>
          <w:szCs w:val="21"/>
          <w:lang w:eastAsia="zh-CN"/>
        </w:rPr>
        <w:t>境</w:t>
      </w:r>
      <w:r>
        <w:rPr>
          <w:rFonts w:hint="eastAsia" w:asciiTheme="minorEastAsia" w:hAnsiTheme="minorEastAsia" w:eastAsiaTheme="minorEastAsia" w:cstheme="minorEastAsia"/>
          <w:spacing w:val="-21"/>
          <w:sz w:val="21"/>
          <w:szCs w:val="21"/>
          <w:lang w:eastAsia="zh-CN"/>
        </w:rPr>
        <w:t>，</w:t>
      </w:r>
      <w:r>
        <w:rPr>
          <w:rFonts w:hint="eastAsia" w:asciiTheme="minorEastAsia" w:hAnsiTheme="minorEastAsia" w:eastAsiaTheme="minorEastAsia" w:cstheme="minorEastAsia"/>
          <w:spacing w:val="2"/>
          <w:sz w:val="21"/>
          <w:szCs w:val="21"/>
          <w:lang w:eastAsia="zh-CN"/>
        </w:rPr>
        <w:t>小</w:t>
      </w:r>
      <w:r>
        <w:rPr>
          <w:rFonts w:hint="eastAsia" w:asciiTheme="minorEastAsia" w:hAnsiTheme="minorEastAsia" w:eastAsiaTheme="minorEastAsia" w:cstheme="minorEastAsia"/>
          <w:spacing w:val="-1"/>
          <w:sz w:val="21"/>
          <w:szCs w:val="21"/>
          <w:lang w:eastAsia="zh-CN"/>
        </w:rPr>
        <w:t>组</w:t>
      </w:r>
      <w:r>
        <w:rPr>
          <w:rFonts w:hint="eastAsia" w:asciiTheme="minorEastAsia" w:hAnsiTheme="minorEastAsia" w:eastAsiaTheme="minorEastAsia" w:cstheme="minorEastAsia"/>
          <w:spacing w:val="2"/>
          <w:sz w:val="21"/>
          <w:szCs w:val="21"/>
          <w:lang w:eastAsia="zh-CN"/>
        </w:rPr>
        <w:t>服</w:t>
      </w:r>
      <w:r>
        <w:rPr>
          <w:rFonts w:hint="eastAsia" w:asciiTheme="minorEastAsia" w:hAnsiTheme="minorEastAsia" w:eastAsiaTheme="minorEastAsia" w:cstheme="minorEastAsia"/>
          <w:spacing w:val="-1"/>
          <w:sz w:val="21"/>
          <w:szCs w:val="21"/>
          <w:lang w:eastAsia="zh-CN"/>
        </w:rPr>
        <w:t>务</w:t>
      </w:r>
      <w:r>
        <w:rPr>
          <w:rFonts w:hint="eastAsia" w:asciiTheme="minorEastAsia" w:hAnsiTheme="minorEastAsia" w:eastAsiaTheme="minorEastAsia" w:cstheme="minorEastAsia"/>
          <w:spacing w:val="2"/>
          <w:sz w:val="21"/>
          <w:szCs w:val="21"/>
          <w:lang w:eastAsia="zh-CN"/>
        </w:rPr>
        <w:t>通</w:t>
      </w:r>
      <w:r>
        <w:rPr>
          <w:rFonts w:hint="eastAsia" w:asciiTheme="minorEastAsia" w:hAnsiTheme="minorEastAsia" w:eastAsiaTheme="minorEastAsia" w:cstheme="minorEastAsia"/>
          <w:spacing w:val="-1"/>
          <w:sz w:val="21"/>
          <w:szCs w:val="21"/>
          <w:lang w:eastAsia="zh-CN"/>
        </w:rPr>
        <w:t>过</w:t>
      </w:r>
      <w:r>
        <w:rPr>
          <w:rFonts w:hint="eastAsia" w:asciiTheme="minorEastAsia" w:hAnsiTheme="minorEastAsia" w:eastAsiaTheme="minorEastAsia" w:cstheme="minorEastAsia"/>
          <w:spacing w:val="2"/>
          <w:sz w:val="21"/>
          <w:szCs w:val="21"/>
          <w:lang w:eastAsia="zh-CN"/>
        </w:rPr>
        <w:t>协</w:t>
      </w:r>
      <w:r>
        <w:rPr>
          <w:rFonts w:hint="eastAsia" w:asciiTheme="minorEastAsia" w:hAnsiTheme="minorEastAsia" w:eastAsiaTheme="minorEastAsia" w:cstheme="minorEastAsia"/>
          <w:spacing w:val="-1"/>
          <w:sz w:val="21"/>
          <w:szCs w:val="21"/>
          <w:lang w:eastAsia="zh-CN"/>
        </w:rPr>
        <w:t>调</w:t>
      </w:r>
      <w:r>
        <w:rPr>
          <w:rFonts w:hint="eastAsia" w:asciiTheme="minorEastAsia" w:hAnsiTheme="minorEastAsia" w:eastAsiaTheme="minorEastAsia" w:cstheme="minorEastAsia"/>
          <w:spacing w:val="2"/>
          <w:sz w:val="21"/>
          <w:szCs w:val="21"/>
          <w:lang w:eastAsia="zh-CN"/>
        </w:rPr>
        <w:t>个</w:t>
      </w:r>
      <w:r>
        <w:rPr>
          <w:rFonts w:hint="eastAsia" w:asciiTheme="minorEastAsia" w:hAnsiTheme="minorEastAsia" w:eastAsiaTheme="minorEastAsia" w:cstheme="minorEastAsia"/>
          <w:spacing w:val="-1"/>
          <w:sz w:val="21"/>
          <w:szCs w:val="21"/>
          <w:lang w:eastAsia="zh-CN"/>
        </w:rPr>
        <w:t>人</w:t>
      </w:r>
      <w:r>
        <w:rPr>
          <w:rFonts w:hint="eastAsia" w:asciiTheme="minorEastAsia" w:hAnsiTheme="minorEastAsia" w:eastAsiaTheme="minorEastAsia" w:cstheme="minorEastAsia"/>
          <w:spacing w:val="2"/>
          <w:sz w:val="21"/>
          <w:szCs w:val="21"/>
          <w:lang w:eastAsia="zh-CN"/>
        </w:rPr>
        <w:t>与</w:t>
      </w:r>
      <w:r>
        <w:rPr>
          <w:rFonts w:hint="eastAsia" w:asciiTheme="minorEastAsia" w:hAnsiTheme="minorEastAsia" w:eastAsiaTheme="minorEastAsia" w:cstheme="minorEastAsia"/>
          <w:spacing w:val="-1"/>
          <w:sz w:val="21"/>
          <w:szCs w:val="21"/>
          <w:lang w:eastAsia="zh-CN"/>
        </w:rPr>
        <w:t>个人</w:t>
      </w:r>
      <w:r>
        <w:rPr>
          <w:rFonts w:hint="eastAsia" w:asciiTheme="minorEastAsia" w:hAnsiTheme="minorEastAsia" w:eastAsiaTheme="minorEastAsia" w:cstheme="minorEastAsia"/>
          <w:spacing w:val="-23"/>
          <w:sz w:val="21"/>
          <w:szCs w:val="21"/>
          <w:lang w:eastAsia="zh-CN"/>
        </w:rPr>
        <w:t>、</w:t>
      </w:r>
      <w:r>
        <w:rPr>
          <w:rFonts w:hint="eastAsia" w:asciiTheme="minorEastAsia" w:hAnsiTheme="minorEastAsia" w:eastAsiaTheme="minorEastAsia" w:cstheme="minorEastAsia"/>
          <w:spacing w:val="2"/>
          <w:sz w:val="21"/>
          <w:szCs w:val="21"/>
          <w:lang w:eastAsia="zh-CN"/>
        </w:rPr>
        <w:t>个</w:t>
      </w:r>
      <w:r>
        <w:rPr>
          <w:rFonts w:hint="eastAsia" w:asciiTheme="minorEastAsia" w:hAnsiTheme="minorEastAsia" w:eastAsiaTheme="minorEastAsia" w:cstheme="minorEastAsia"/>
          <w:spacing w:val="-1"/>
          <w:sz w:val="21"/>
          <w:szCs w:val="21"/>
          <w:lang w:eastAsia="zh-CN"/>
        </w:rPr>
        <w:t>人</w:t>
      </w:r>
      <w:r>
        <w:rPr>
          <w:rFonts w:hint="eastAsia" w:asciiTheme="minorEastAsia" w:hAnsiTheme="minorEastAsia" w:eastAsiaTheme="minorEastAsia" w:cstheme="minorEastAsia"/>
          <w:spacing w:val="2"/>
          <w:sz w:val="21"/>
          <w:szCs w:val="21"/>
          <w:lang w:eastAsia="zh-CN"/>
        </w:rPr>
        <w:t>与</w:t>
      </w:r>
      <w:r>
        <w:rPr>
          <w:rFonts w:hint="eastAsia" w:asciiTheme="minorEastAsia" w:hAnsiTheme="minorEastAsia" w:eastAsiaTheme="minorEastAsia" w:cstheme="minorEastAsia"/>
          <w:spacing w:val="-1"/>
          <w:sz w:val="21"/>
          <w:szCs w:val="21"/>
          <w:lang w:eastAsia="zh-CN"/>
        </w:rPr>
        <w:t>团</w:t>
      </w:r>
      <w:r>
        <w:rPr>
          <w:rFonts w:hint="eastAsia" w:asciiTheme="minorEastAsia" w:hAnsiTheme="minorEastAsia" w:eastAsiaTheme="minorEastAsia" w:cstheme="minorEastAsia"/>
          <w:spacing w:val="2"/>
          <w:sz w:val="21"/>
          <w:szCs w:val="21"/>
          <w:lang w:eastAsia="zh-CN"/>
        </w:rPr>
        <w:t>体</w:t>
      </w:r>
      <w:r>
        <w:rPr>
          <w:rFonts w:hint="eastAsia" w:asciiTheme="minorEastAsia" w:hAnsiTheme="minorEastAsia" w:eastAsiaTheme="minorEastAsia" w:cstheme="minorEastAsia"/>
          <w:spacing w:val="-1"/>
          <w:sz w:val="21"/>
          <w:szCs w:val="21"/>
          <w:lang w:eastAsia="zh-CN"/>
        </w:rPr>
        <w:t>和</w:t>
      </w:r>
      <w:r>
        <w:rPr>
          <w:rFonts w:hint="eastAsia" w:asciiTheme="minorEastAsia" w:hAnsiTheme="minorEastAsia" w:eastAsiaTheme="minorEastAsia" w:cstheme="minorEastAsia"/>
          <w:spacing w:val="2"/>
          <w:sz w:val="21"/>
          <w:szCs w:val="21"/>
          <w:lang w:eastAsia="zh-CN"/>
        </w:rPr>
        <w:t>团</w:t>
      </w:r>
      <w:r>
        <w:rPr>
          <w:rFonts w:hint="eastAsia" w:asciiTheme="minorEastAsia" w:hAnsiTheme="minorEastAsia" w:eastAsiaTheme="minorEastAsia" w:cstheme="minorEastAsia"/>
          <w:spacing w:val="-1"/>
          <w:sz w:val="21"/>
          <w:szCs w:val="21"/>
          <w:lang w:eastAsia="zh-CN"/>
        </w:rPr>
        <w:t>体</w:t>
      </w:r>
      <w:r>
        <w:rPr>
          <w:rFonts w:hint="eastAsia" w:asciiTheme="minorEastAsia" w:hAnsiTheme="minorEastAsia" w:eastAsiaTheme="minorEastAsia" w:cstheme="minorEastAsia"/>
          <w:spacing w:val="2"/>
          <w:sz w:val="21"/>
          <w:szCs w:val="21"/>
          <w:lang w:eastAsia="zh-CN"/>
        </w:rPr>
        <w:t>与</w:t>
      </w:r>
      <w:r>
        <w:rPr>
          <w:rFonts w:hint="eastAsia" w:asciiTheme="minorEastAsia" w:hAnsiTheme="minorEastAsia" w:eastAsiaTheme="minorEastAsia" w:cstheme="minorEastAsia"/>
          <w:sz w:val="21"/>
          <w:szCs w:val="21"/>
          <w:lang w:eastAsia="zh-CN"/>
        </w:rPr>
        <w:t>团</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2"/>
          <w:sz w:val="21"/>
          <w:szCs w:val="21"/>
          <w:lang w:eastAsia="zh-CN"/>
        </w:rPr>
        <w:t>体</w:t>
      </w:r>
      <w:r>
        <w:rPr>
          <w:rFonts w:hint="eastAsia" w:asciiTheme="minorEastAsia" w:hAnsiTheme="minorEastAsia" w:eastAsiaTheme="minorEastAsia" w:cstheme="minorEastAsia"/>
          <w:spacing w:val="-1"/>
          <w:sz w:val="21"/>
          <w:szCs w:val="21"/>
          <w:lang w:eastAsia="zh-CN"/>
        </w:rPr>
        <w:t>之</w:t>
      </w:r>
      <w:r>
        <w:rPr>
          <w:rFonts w:hint="eastAsia" w:asciiTheme="minorEastAsia" w:hAnsiTheme="minorEastAsia" w:eastAsiaTheme="minorEastAsia" w:cstheme="minorEastAsia"/>
          <w:spacing w:val="2"/>
          <w:sz w:val="21"/>
          <w:szCs w:val="21"/>
          <w:lang w:eastAsia="zh-CN"/>
        </w:rPr>
        <w:t>间</w:t>
      </w:r>
      <w:r>
        <w:rPr>
          <w:rFonts w:hint="eastAsia" w:asciiTheme="minorEastAsia" w:hAnsiTheme="minorEastAsia" w:eastAsiaTheme="minorEastAsia" w:cstheme="minorEastAsia"/>
          <w:spacing w:val="-1"/>
          <w:sz w:val="21"/>
          <w:szCs w:val="21"/>
          <w:lang w:eastAsia="zh-CN"/>
        </w:rPr>
        <w:t>的</w:t>
      </w:r>
      <w:r>
        <w:rPr>
          <w:rFonts w:hint="eastAsia" w:asciiTheme="minorEastAsia" w:hAnsiTheme="minorEastAsia" w:eastAsiaTheme="minorEastAsia" w:cstheme="minorEastAsia"/>
          <w:spacing w:val="2"/>
          <w:sz w:val="21"/>
          <w:szCs w:val="21"/>
          <w:lang w:eastAsia="zh-CN"/>
        </w:rPr>
        <w:t>社</w:t>
      </w:r>
      <w:r>
        <w:rPr>
          <w:rFonts w:hint="eastAsia" w:asciiTheme="minorEastAsia" w:hAnsiTheme="minorEastAsia" w:eastAsiaTheme="minorEastAsia" w:cstheme="minorEastAsia"/>
          <w:spacing w:val="-1"/>
          <w:sz w:val="21"/>
          <w:szCs w:val="21"/>
          <w:lang w:eastAsia="zh-CN"/>
        </w:rPr>
        <w:t>会</w:t>
      </w:r>
      <w:r>
        <w:rPr>
          <w:rFonts w:hint="eastAsia" w:asciiTheme="minorEastAsia" w:hAnsiTheme="minorEastAsia" w:eastAsiaTheme="minorEastAsia" w:cstheme="minorEastAsia"/>
          <w:spacing w:val="2"/>
          <w:sz w:val="21"/>
          <w:szCs w:val="21"/>
          <w:lang w:eastAsia="zh-CN"/>
        </w:rPr>
        <w:t>关</w:t>
      </w:r>
      <w:r>
        <w:rPr>
          <w:rFonts w:hint="eastAsia" w:asciiTheme="minorEastAsia" w:hAnsiTheme="minorEastAsia" w:eastAsiaTheme="minorEastAsia" w:cstheme="minorEastAsia"/>
          <w:spacing w:val="-1"/>
          <w:sz w:val="21"/>
          <w:szCs w:val="21"/>
          <w:lang w:eastAsia="zh-CN"/>
        </w:rPr>
        <w:t>系</w:t>
      </w:r>
      <w:r>
        <w:rPr>
          <w:rFonts w:hint="eastAsia" w:asciiTheme="minorEastAsia" w:hAnsiTheme="minorEastAsia" w:eastAsiaTheme="minorEastAsia" w:cstheme="minorEastAsia"/>
          <w:spacing w:val="-23"/>
          <w:sz w:val="21"/>
          <w:szCs w:val="21"/>
          <w:lang w:eastAsia="zh-CN"/>
        </w:rPr>
        <w:t>，</w:t>
      </w:r>
      <w:r>
        <w:rPr>
          <w:rFonts w:hint="eastAsia" w:asciiTheme="minorEastAsia" w:hAnsiTheme="minorEastAsia" w:eastAsiaTheme="minorEastAsia" w:cstheme="minorEastAsia"/>
          <w:spacing w:val="2"/>
          <w:sz w:val="21"/>
          <w:szCs w:val="21"/>
          <w:lang w:eastAsia="zh-CN"/>
        </w:rPr>
        <w:t>发</w:t>
      </w:r>
      <w:r>
        <w:rPr>
          <w:rFonts w:hint="eastAsia" w:asciiTheme="minorEastAsia" w:hAnsiTheme="minorEastAsia" w:eastAsiaTheme="minorEastAsia" w:cstheme="minorEastAsia"/>
          <w:spacing w:val="-1"/>
          <w:sz w:val="21"/>
          <w:szCs w:val="21"/>
          <w:lang w:eastAsia="zh-CN"/>
        </w:rPr>
        <w:t>挥</w:t>
      </w:r>
      <w:r>
        <w:rPr>
          <w:rFonts w:hint="eastAsia" w:asciiTheme="minorEastAsia" w:hAnsiTheme="minorEastAsia" w:eastAsiaTheme="minorEastAsia" w:cstheme="minorEastAsia"/>
          <w:spacing w:val="2"/>
          <w:sz w:val="21"/>
          <w:szCs w:val="21"/>
          <w:lang w:eastAsia="zh-CN"/>
        </w:rPr>
        <w:t>团</w:t>
      </w:r>
      <w:r>
        <w:rPr>
          <w:rFonts w:hint="eastAsia" w:asciiTheme="minorEastAsia" w:hAnsiTheme="minorEastAsia" w:eastAsiaTheme="minorEastAsia" w:cstheme="minorEastAsia"/>
          <w:spacing w:val="-1"/>
          <w:sz w:val="21"/>
          <w:szCs w:val="21"/>
          <w:lang w:eastAsia="zh-CN"/>
        </w:rPr>
        <w:t>体</w:t>
      </w:r>
      <w:r>
        <w:rPr>
          <w:rFonts w:hint="eastAsia" w:asciiTheme="minorEastAsia" w:hAnsiTheme="minorEastAsia" w:eastAsiaTheme="minorEastAsia" w:cstheme="minorEastAsia"/>
          <w:spacing w:val="2"/>
          <w:sz w:val="21"/>
          <w:szCs w:val="21"/>
          <w:lang w:eastAsia="zh-CN"/>
        </w:rPr>
        <w:t>或</w:t>
      </w:r>
      <w:r>
        <w:rPr>
          <w:rFonts w:hint="eastAsia" w:asciiTheme="minorEastAsia" w:hAnsiTheme="minorEastAsia" w:eastAsiaTheme="minorEastAsia" w:cstheme="minorEastAsia"/>
          <w:spacing w:val="-1"/>
          <w:sz w:val="21"/>
          <w:szCs w:val="21"/>
          <w:lang w:eastAsia="zh-CN"/>
        </w:rPr>
        <w:t>组</w:t>
      </w:r>
      <w:r>
        <w:rPr>
          <w:rFonts w:hint="eastAsia" w:asciiTheme="minorEastAsia" w:hAnsiTheme="minorEastAsia" w:eastAsiaTheme="minorEastAsia" w:cstheme="minorEastAsia"/>
          <w:spacing w:val="2"/>
          <w:sz w:val="21"/>
          <w:szCs w:val="21"/>
          <w:lang w:eastAsia="zh-CN"/>
        </w:rPr>
        <w:t>织</w:t>
      </w:r>
      <w:r>
        <w:rPr>
          <w:rFonts w:hint="eastAsia" w:asciiTheme="minorEastAsia" w:hAnsiTheme="minorEastAsia" w:eastAsiaTheme="minorEastAsia" w:cstheme="minorEastAsia"/>
          <w:spacing w:val="-1"/>
          <w:sz w:val="21"/>
          <w:szCs w:val="21"/>
          <w:lang w:eastAsia="zh-CN"/>
        </w:rPr>
        <w:t>的</w:t>
      </w:r>
      <w:r>
        <w:rPr>
          <w:rFonts w:hint="eastAsia" w:asciiTheme="minorEastAsia" w:hAnsiTheme="minorEastAsia" w:eastAsiaTheme="minorEastAsia" w:cstheme="minorEastAsia"/>
          <w:spacing w:val="2"/>
          <w:sz w:val="21"/>
          <w:szCs w:val="21"/>
          <w:lang w:eastAsia="zh-CN"/>
        </w:rPr>
        <w:t>社</w:t>
      </w:r>
      <w:r>
        <w:rPr>
          <w:rFonts w:hint="eastAsia" w:asciiTheme="minorEastAsia" w:hAnsiTheme="minorEastAsia" w:eastAsiaTheme="minorEastAsia" w:cstheme="minorEastAsia"/>
          <w:spacing w:val="-1"/>
          <w:sz w:val="21"/>
          <w:szCs w:val="21"/>
          <w:lang w:eastAsia="zh-CN"/>
        </w:rPr>
        <w:t>会</w:t>
      </w:r>
      <w:r>
        <w:rPr>
          <w:rFonts w:hint="eastAsia" w:asciiTheme="minorEastAsia" w:hAnsiTheme="minorEastAsia" w:eastAsiaTheme="minorEastAsia" w:cstheme="minorEastAsia"/>
          <w:spacing w:val="2"/>
          <w:sz w:val="21"/>
          <w:szCs w:val="21"/>
          <w:lang w:eastAsia="zh-CN"/>
        </w:rPr>
        <w:t>正</w:t>
      </w:r>
      <w:r>
        <w:rPr>
          <w:rFonts w:hint="eastAsia" w:asciiTheme="minorEastAsia" w:hAnsiTheme="minorEastAsia" w:eastAsiaTheme="minorEastAsia" w:cstheme="minorEastAsia"/>
          <w:spacing w:val="-1"/>
          <w:sz w:val="21"/>
          <w:szCs w:val="21"/>
          <w:lang w:eastAsia="zh-CN"/>
        </w:rPr>
        <w:t>向</w:t>
      </w:r>
      <w:r>
        <w:rPr>
          <w:rFonts w:hint="eastAsia" w:asciiTheme="minorEastAsia" w:hAnsiTheme="minorEastAsia" w:eastAsiaTheme="minorEastAsia" w:cstheme="minorEastAsia"/>
          <w:spacing w:val="2"/>
          <w:sz w:val="21"/>
          <w:szCs w:val="21"/>
          <w:lang w:eastAsia="zh-CN"/>
        </w:rPr>
        <w:t>功</w:t>
      </w:r>
      <w:r>
        <w:rPr>
          <w:rFonts w:hint="eastAsia" w:asciiTheme="minorEastAsia" w:hAnsiTheme="minorEastAsia" w:eastAsiaTheme="minorEastAsia" w:cstheme="minorEastAsia"/>
          <w:spacing w:val="-1"/>
          <w:sz w:val="21"/>
          <w:szCs w:val="21"/>
          <w:lang w:eastAsia="zh-CN"/>
        </w:rPr>
        <w:t>能</w:t>
      </w:r>
      <w:r>
        <w:rPr>
          <w:rFonts w:hint="eastAsia" w:asciiTheme="minorEastAsia" w:hAnsiTheme="minorEastAsia" w:eastAsiaTheme="minorEastAsia" w:cstheme="minorEastAsia"/>
          <w:spacing w:val="-23"/>
          <w:sz w:val="21"/>
          <w:szCs w:val="21"/>
          <w:lang w:eastAsia="zh-CN"/>
        </w:rPr>
        <w:t>，</w:t>
      </w:r>
      <w:r>
        <w:rPr>
          <w:rFonts w:hint="eastAsia" w:asciiTheme="minorEastAsia" w:hAnsiTheme="minorEastAsia" w:eastAsiaTheme="minorEastAsia" w:cstheme="minorEastAsia"/>
          <w:spacing w:val="2"/>
          <w:sz w:val="21"/>
          <w:szCs w:val="21"/>
          <w:lang w:eastAsia="zh-CN"/>
        </w:rPr>
        <w:t>促</w:t>
      </w:r>
      <w:r>
        <w:rPr>
          <w:rFonts w:hint="eastAsia" w:asciiTheme="minorEastAsia" w:hAnsiTheme="minorEastAsia" w:eastAsiaTheme="minorEastAsia" w:cstheme="minorEastAsia"/>
          <w:spacing w:val="-1"/>
          <w:sz w:val="21"/>
          <w:szCs w:val="21"/>
          <w:lang w:eastAsia="zh-CN"/>
        </w:rPr>
        <w:t>进</w:t>
      </w:r>
      <w:r>
        <w:rPr>
          <w:rFonts w:hint="eastAsia" w:asciiTheme="minorEastAsia" w:hAnsiTheme="minorEastAsia" w:eastAsiaTheme="minorEastAsia" w:cstheme="minorEastAsia"/>
          <w:spacing w:val="2"/>
          <w:sz w:val="21"/>
          <w:szCs w:val="21"/>
          <w:lang w:eastAsia="zh-CN"/>
        </w:rPr>
        <w:t>组</w:t>
      </w:r>
      <w:r>
        <w:rPr>
          <w:rFonts w:hint="eastAsia" w:asciiTheme="minorEastAsia" w:hAnsiTheme="minorEastAsia" w:eastAsiaTheme="minorEastAsia" w:cstheme="minorEastAsia"/>
          <w:spacing w:val="-1"/>
          <w:sz w:val="21"/>
          <w:szCs w:val="21"/>
          <w:lang w:eastAsia="zh-CN"/>
        </w:rPr>
        <w:t>员</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pacing w:val="-1"/>
          <w:sz w:val="21"/>
          <w:szCs w:val="21"/>
          <w:lang w:eastAsia="zh-CN"/>
        </w:rPr>
        <w:t>进</w:t>
      </w:r>
      <w:r>
        <w:rPr>
          <w:rFonts w:hint="eastAsia" w:asciiTheme="minorEastAsia" w:hAnsiTheme="minorEastAsia" w:eastAsiaTheme="minorEastAsia" w:cstheme="minorEastAsia"/>
          <w:spacing w:val="2"/>
          <w:sz w:val="21"/>
          <w:szCs w:val="21"/>
          <w:lang w:eastAsia="zh-CN"/>
        </w:rPr>
        <w:t>步</w:t>
      </w:r>
      <w:r>
        <w:rPr>
          <w:rFonts w:hint="eastAsia" w:asciiTheme="minorEastAsia" w:hAnsiTheme="minorEastAsia" w:eastAsiaTheme="minorEastAsia" w:cstheme="minorEastAsia"/>
          <w:spacing w:val="-1"/>
          <w:sz w:val="21"/>
          <w:szCs w:val="21"/>
          <w:lang w:eastAsia="zh-CN"/>
        </w:rPr>
        <w:t>与</w:t>
      </w:r>
      <w:r>
        <w:rPr>
          <w:rFonts w:hint="eastAsia" w:asciiTheme="minorEastAsia" w:hAnsiTheme="minorEastAsia" w:eastAsiaTheme="minorEastAsia" w:cstheme="minorEastAsia"/>
          <w:spacing w:val="2"/>
          <w:sz w:val="21"/>
          <w:szCs w:val="21"/>
          <w:lang w:eastAsia="zh-CN"/>
        </w:rPr>
        <w:t>健</w:t>
      </w:r>
      <w:r>
        <w:rPr>
          <w:rFonts w:hint="eastAsia" w:asciiTheme="minorEastAsia" w:hAnsiTheme="minorEastAsia" w:eastAsiaTheme="minorEastAsia" w:cstheme="minorEastAsia"/>
          <w:spacing w:val="-1"/>
          <w:sz w:val="21"/>
          <w:szCs w:val="21"/>
          <w:lang w:eastAsia="zh-CN"/>
        </w:rPr>
        <w:t>康</w:t>
      </w:r>
      <w:r>
        <w:rPr>
          <w:rFonts w:hint="eastAsia" w:asciiTheme="minorEastAsia" w:hAnsiTheme="minorEastAsia" w:eastAsiaTheme="minorEastAsia" w:cstheme="minorEastAsia"/>
          <w:spacing w:val="2"/>
          <w:sz w:val="21"/>
          <w:szCs w:val="21"/>
          <w:lang w:eastAsia="zh-CN"/>
        </w:rPr>
        <w:t>发</w:t>
      </w:r>
      <w:r>
        <w:rPr>
          <w:rFonts w:hint="eastAsia" w:asciiTheme="minorEastAsia" w:hAnsiTheme="minorEastAsia" w:eastAsiaTheme="minorEastAsia" w:cstheme="minorEastAsia"/>
          <w:spacing w:val="-1"/>
          <w:sz w:val="21"/>
          <w:szCs w:val="21"/>
          <w:lang w:eastAsia="zh-CN"/>
        </w:rPr>
        <w:t>展</w:t>
      </w:r>
      <w:r>
        <w:rPr>
          <w:rFonts w:hint="eastAsia" w:asciiTheme="minorEastAsia" w:hAnsiTheme="minorEastAsia" w:eastAsiaTheme="minorEastAsia" w:cstheme="minorEastAsia"/>
          <w:spacing w:val="-23"/>
          <w:sz w:val="21"/>
          <w:szCs w:val="21"/>
          <w:lang w:eastAsia="zh-CN"/>
        </w:rPr>
        <w:t>。</w:t>
      </w:r>
      <w:r>
        <w:rPr>
          <w:rFonts w:hint="eastAsia" w:asciiTheme="minorEastAsia" w:hAnsiTheme="minorEastAsia" w:eastAsiaTheme="minorEastAsia" w:cstheme="minorEastAsia"/>
          <w:spacing w:val="2"/>
          <w:sz w:val="21"/>
          <w:szCs w:val="21"/>
          <w:lang w:eastAsia="zh-CN"/>
        </w:rPr>
        <w:t>小</w:t>
      </w:r>
      <w:r>
        <w:rPr>
          <w:rFonts w:hint="eastAsia" w:asciiTheme="minorEastAsia" w:hAnsiTheme="minorEastAsia" w:eastAsiaTheme="minorEastAsia" w:cstheme="minorEastAsia"/>
          <w:spacing w:val="-1"/>
          <w:sz w:val="21"/>
          <w:szCs w:val="21"/>
          <w:lang w:eastAsia="zh-CN"/>
        </w:rPr>
        <w:t>组</w:t>
      </w:r>
      <w:r>
        <w:rPr>
          <w:rFonts w:hint="eastAsia" w:asciiTheme="minorEastAsia" w:hAnsiTheme="minorEastAsia" w:eastAsiaTheme="minorEastAsia" w:cstheme="minorEastAsia"/>
          <w:spacing w:val="2"/>
          <w:sz w:val="21"/>
          <w:szCs w:val="21"/>
          <w:lang w:eastAsia="zh-CN"/>
        </w:rPr>
        <w:t>服</w:t>
      </w:r>
      <w:r>
        <w:rPr>
          <w:rFonts w:hint="eastAsia" w:asciiTheme="minorEastAsia" w:hAnsiTheme="minorEastAsia" w:eastAsiaTheme="minorEastAsia" w:cstheme="minorEastAsia"/>
          <w:spacing w:val="-1"/>
          <w:sz w:val="21"/>
          <w:szCs w:val="21"/>
          <w:lang w:eastAsia="zh-CN"/>
        </w:rPr>
        <w:t>务</w:t>
      </w:r>
      <w:r>
        <w:rPr>
          <w:rFonts w:hint="eastAsia" w:asciiTheme="minorEastAsia" w:hAnsiTheme="minorEastAsia" w:eastAsiaTheme="minorEastAsia" w:cstheme="minorEastAsia"/>
          <w:spacing w:val="2"/>
          <w:sz w:val="21"/>
          <w:szCs w:val="21"/>
          <w:lang w:eastAsia="zh-CN"/>
        </w:rPr>
        <w:t>应</w:t>
      </w:r>
      <w:r>
        <w:rPr>
          <w:rFonts w:hint="eastAsia" w:asciiTheme="minorEastAsia" w:hAnsiTheme="minorEastAsia" w:eastAsiaTheme="minorEastAsia" w:cstheme="minorEastAsia"/>
          <w:spacing w:val="-1"/>
          <w:sz w:val="21"/>
          <w:szCs w:val="21"/>
          <w:lang w:eastAsia="zh-CN"/>
        </w:rPr>
        <w:t>按</w:t>
      </w:r>
      <w:r>
        <w:rPr>
          <w:rFonts w:hint="eastAsia" w:asciiTheme="minorEastAsia" w:hAnsiTheme="minorEastAsia" w:eastAsiaTheme="minorEastAsia" w:cstheme="minorEastAsia"/>
          <w:spacing w:val="2"/>
          <w:sz w:val="21"/>
          <w:szCs w:val="21"/>
          <w:lang w:eastAsia="zh-CN"/>
        </w:rPr>
        <w:t>照</w:t>
      </w:r>
      <w:r>
        <w:rPr>
          <w:rFonts w:hint="eastAsia" w:asciiTheme="minorEastAsia" w:hAnsiTheme="minorEastAsia" w:eastAsiaTheme="minorEastAsia" w:cstheme="minorEastAsia"/>
          <w:sz w:val="21"/>
          <w:szCs w:val="21"/>
          <w:lang w:eastAsia="zh-CN"/>
        </w:rPr>
        <w:t>阶</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2"/>
          <w:sz w:val="21"/>
          <w:szCs w:val="21"/>
          <w:lang w:eastAsia="zh-CN"/>
        </w:rPr>
        <w:t>段性发</w:t>
      </w:r>
      <w:r>
        <w:rPr>
          <w:rFonts w:hint="eastAsia" w:asciiTheme="minorEastAsia" w:hAnsiTheme="minorEastAsia" w:eastAsiaTheme="minorEastAsia" w:cstheme="minorEastAsia"/>
          <w:spacing w:val="-1"/>
          <w:sz w:val="21"/>
          <w:szCs w:val="21"/>
          <w:lang w:eastAsia="zh-CN"/>
        </w:rPr>
        <w:t>展</w:t>
      </w:r>
      <w:r>
        <w:rPr>
          <w:rFonts w:hint="eastAsia" w:asciiTheme="minorEastAsia" w:hAnsiTheme="minorEastAsia" w:eastAsiaTheme="minorEastAsia" w:cstheme="minorEastAsia"/>
          <w:spacing w:val="2"/>
          <w:sz w:val="21"/>
          <w:szCs w:val="21"/>
          <w:lang w:eastAsia="zh-CN"/>
        </w:rPr>
        <w:t>状况安排服务活</w:t>
      </w:r>
      <w:r>
        <w:rPr>
          <w:rFonts w:hint="eastAsia" w:asciiTheme="minorEastAsia" w:hAnsiTheme="minorEastAsia" w:eastAsiaTheme="minorEastAsia" w:cstheme="minorEastAsia"/>
          <w:spacing w:val="-1"/>
          <w:sz w:val="21"/>
          <w:szCs w:val="21"/>
          <w:lang w:eastAsia="zh-CN"/>
        </w:rPr>
        <w:t>动</w:t>
      </w:r>
      <w:r>
        <w:rPr>
          <w:rFonts w:hint="eastAsia" w:asciiTheme="minorEastAsia" w:hAnsiTheme="minorEastAsia" w:eastAsiaTheme="minorEastAsia" w:cstheme="minorEastAsia"/>
          <w:spacing w:val="2"/>
          <w:sz w:val="21"/>
          <w:szCs w:val="21"/>
          <w:lang w:eastAsia="zh-CN"/>
        </w:rPr>
        <w:t>次数</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活动次</w:t>
      </w:r>
      <w:r>
        <w:rPr>
          <w:rFonts w:hint="eastAsia" w:asciiTheme="minorEastAsia" w:hAnsiTheme="minorEastAsia" w:eastAsiaTheme="minorEastAsia" w:cstheme="minorEastAsia"/>
          <w:spacing w:val="-1"/>
          <w:sz w:val="21"/>
          <w:szCs w:val="21"/>
          <w:lang w:eastAsia="zh-CN"/>
        </w:rPr>
        <w:t>数</w:t>
      </w:r>
      <w:r>
        <w:rPr>
          <w:rFonts w:hint="eastAsia" w:asciiTheme="minorEastAsia" w:hAnsiTheme="minorEastAsia" w:eastAsiaTheme="minorEastAsia" w:cstheme="minorEastAsia"/>
          <w:spacing w:val="2"/>
          <w:sz w:val="21"/>
          <w:szCs w:val="21"/>
          <w:lang w:eastAsia="zh-CN"/>
        </w:rPr>
        <w:t>一般不少</w:t>
      </w:r>
      <w:r>
        <w:rPr>
          <w:rFonts w:hint="eastAsia" w:asciiTheme="minorEastAsia" w:hAnsiTheme="minorEastAsia" w:eastAsiaTheme="minorEastAsia" w:cstheme="minorEastAsia"/>
          <w:sz w:val="21"/>
          <w:szCs w:val="21"/>
          <w:lang w:eastAsia="zh-CN"/>
        </w:rPr>
        <w:t>于</w:t>
      </w:r>
      <w:r>
        <w:rPr>
          <w:rFonts w:hint="eastAsia" w:asciiTheme="minorEastAsia" w:hAnsiTheme="minorEastAsia" w:eastAsiaTheme="minorEastAsia" w:cstheme="minorEastAsia"/>
          <w:spacing w:val="-76"/>
          <w:sz w:val="21"/>
          <w:szCs w:val="21"/>
          <w:lang w:eastAsia="zh-CN"/>
        </w:rPr>
        <w:t xml:space="preserve"> </w:t>
      </w:r>
      <w:r>
        <w:rPr>
          <w:rFonts w:hint="eastAsia" w:asciiTheme="minorEastAsia" w:hAnsiTheme="minorEastAsia" w:eastAsiaTheme="minorEastAsia" w:cstheme="minorEastAsia"/>
          <w:sz w:val="21"/>
          <w:szCs w:val="21"/>
          <w:lang w:eastAsia="zh-CN"/>
        </w:rPr>
        <w:t>3</w:t>
      </w:r>
      <w:r>
        <w:rPr>
          <w:rFonts w:hint="eastAsia" w:asciiTheme="minorEastAsia" w:hAnsiTheme="minorEastAsia" w:eastAsiaTheme="minorEastAsia" w:cstheme="minorEastAsia"/>
          <w:spacing w:val="-73"/>
          <w:sz w:val="21"/>
          <w:szCs w:val="21"/>
          <w:lang w:eastAsia="zh-CN"/>
        </w:rPr>
        <w:t xml:space="preserve"> </w:t>
      </w:r>
      <w:r>
        <w:rPr>
          <w:rFonts w:hint="eastAsia" w:asciiTheme="minorEastAsia" w:hAnsiTheme="minorEastAsia" w:eastAsiaTheme="minorEastAsia" w:cstheme="minorEastAsia"/>
          <w:spacing w:val="2"/>
          <w:sz w:val="21"/>
          <w:szCs w:val="21"/>
          <w:lang w:eastAsia="zh-CN"/>
        </w:rPr>
        <w:t>次，每</w:t>
      </w:r>
      <w:r>
        <w:rPr>
          <w:rFonts w:hint="eastAsia" w:asciiTheme="minorEastAsia" w:hAnsiTheme="minorEastAsia" w:eastAsiaTheme="minorEastAsia" w:cstheme="minorEastAsia"/>
          <w:spacing w:val="-1"/>
          <w:sz w:val="21"/>
          <w:szCs w:val="21"/>
          <w:lang w:eastAsia="zh-CN"/>
        </w:rPr>
        <w:t>次</w:t>
      </w:r>
      <w:r>
        <w:rPr>
          <w:rFonts w:hint="eastAsia" w:asciiTheme="minorEastAsia" w:hAnsiTheme="minorEastAsia" w:eastAsiaTheme="minorEastAsia" w:cstheme="minorEastAsia"/>
          <w:spacing w:val="2"/>
          <w:sz w:val="21"/>
          <w:szCs w:val="21"/>
          <w:lang w:eastAsia="zh-CN"/>
        </w:rPr>
        <w:t>参与小组活动的</w:t>
      </w:r>
      <w:r>
        <w:rPr>
          <w:rFonts w:hint="eastAsia" w:asciiTheme="minorEastAsia" w:hAnsiTheme="minorEastAsia" w:eastAsiaTheme="minorEastAsia" w:cstheme="minorEastAsia"/>
          <w:spacing w:val="-1"/>
          <w:sz w:val="21"/>
          <w:szCs w:val="21"/>
          <w:lang w:eastAsia="zh-CN"/>
        </w:rPr>
        <w:t>人</w:t>
      </w:r>
      <w:r>
        <w:rPr>
          <w:rFonts w:hint="eastAsia" w:asciiTheme="minorEastAsia" w:hAnsiTheme="minorEastAsia" w:eastAsiaTheme="minorEastAsia" w:cstheme="minorEastAsia"/>
          <w:spacing w:val="2"/>
          <w:sz w:val="21"/>
          <w:szCs w:val="21"/>
          <w:lang w:eastAsia="zh-CN"/>
        </w:rPr>
        <w:t>数至少</w:t>
      </w:r>
      <w:r>
        <w:rPr>
          <w:rFonts w:hint="eastAsia" w:asciiTheme="minorEastAsia" w:hAnsiTheme="minorEastAsia" w:eastAsiaTheme="minorEastAsia" w:cstheme="minorEastAsia"/>
          <w:sz w:val="21"/>
          <w:szCs w:val="21"/>
          <w:lang w:eastAsia="zh-CN"/>
        </w:rPr>
        <w:t>为</w:t>
      </w:r>
      <w:r>
        <w:rPr>
          <w:rFonts w:hint="eastAsia" w:asciiTheme="minorEastAsia" w:hAnsiTheme="minorEastAsia" w:eastAsiaTheme="minorEastAsia" w:cstheme="minorEastAsia"/>
          <w:spacing w:val="-75"/>
          <w:sz w:val="21"/>
          <w:szCs w:val="21"/>
          <w:lang w:eastAsia="zh-CN"/>
        </w:rPr>
        <w:t xml:space="preserve"> </w:t>
      </w:r>
      <w:r>
        <w:rPr>
          <w:rFonts w:hint="eastAsia" w:asciiTheme="minorEastAsia" w:hAnsiTheme="minorEastAsia" w:eastAsiaTheme="minorEastAsia" w:cstheme="minorEastAsia"/>
          <w:sz w:val="21"/>
          <w:szCs w:val="21"/>
          <w:lang w:eastAsia="zh-CN"/>
        </w:rPr>
        <w:t>3</w:t>
      </w:r>
      <w:r>
        <w:rPr>
          <w:rFonts w:hint="eastAsia" w:asciiTheme="minorEastAsia" w:hAnsiTheme="minorEastAsia" w:eastAsiaTheme="minorEastAsia" w:cstheme="minorEastAsia"/>
          <w:spacing w:val="-75"/>
          <w:sz w:val="21"/>
          <w:szCs w:val="21"/>
          <w:lang w:eastAsia="zh-CN"/>
        </w:rPr>
        <w:t xml:space="preserve"> </w:t>
      </w:r>
      <w:r>
        <w:rPr>
          <w:rFonts w:hint="eastAsia" w:asciiTheme="minorEastAsia" w:hAnsiTheme="minorEastAsia" w:eastAsiaTheme="minorEastAsia" w:cstheme="minorEastAsia"/>
          <w:spacing w:val="2"/>
          <w:sz w:val="21"/>
          <w:szCs w:val="21"/>
          <w:lang w:eastAsia="zh-CN"/>
        </w:rPr>
        <w:t>人及</w:t>
      </w:r>
      <w:r>
        <w:rPr>
          <w:rFonts w:hint="eastAsia" w:asciiTheme="minorEastAsia" w:hAnsiTheme="minorEastAsia" w:eastAsiaTheme="minorEastAsia" w:cstheme="minorEastAsia"/>
          <w:sz w:val="21"/>
          <w:szCs w:val="21"/>
          <w:lang w:eastAsia="zh-CN"/>
        </w:rPr>
        <w:t>以</w:t>
      </w:r>
      <w:r>
        <w:rPr>
          <w:rFonts w:hint="eastAsia" w:asciiTheme="minorEastAsia" w:hAnsiTheme="minorEastAsia" w:eastAsiaTheme="minorEastAsia" w:cstheme="minorEastAsia"/>
          <w:spacing w:val="-1"/>
          <w:sz w:val="21"/>
          <w:szCs w:val="21"/>
          <w:lang w:eastAsia="zh-CN"/>
        </w:rPr>
        <w:t>上</w:t>
      </w:r>
      <w:r>
        <w:rPr>
          <w:rFonts w:hint="eastAsia" w:asciiTheme="minorEastAsia" w:hAnsiTheme="minorEastAsia" w:eastAsiaTheme="minorEastAsia" w:cstheme="minorEastAsia"/>
          <w:sz w:val="21"/>
          <w:szCs w:val="21"/>
          <w:lang w:eastAsia="zh-CN"/>
        </w:rPr>
        <w:t>。</w:t>
      </w:r>
    </w:p>
    <w:p>
      <w:pPr>
        <w:pStyle w:val="20"/>
        <w:spacing w:before="31" w:line="316" w:lineRule="auto"/>
        <w:ind w:right="138" w:firstLine="48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w w:val="95"/>
          <w:sz w:val="21"/>
          <w:szCs w:val="21"/>
          <w:lang w:eastAsia="zh-CN"/>
        </w:rPr>
        <w:t>3</w:t>
      </w:r>
      <w:r>
        <w:rPr>
          <w:rFonts w:hint="eastAsia" w:asciiTheme="minorEastAsia" w:hAnsiTheme="minorEastAsia" w:eastAsiaTheme="minorEastAsia" w:cstheme="minorEastAsia"/>
          <w:spacing w:val="-3"/>
          <w:w w:val="95"/>
          <w:sz w:val="21"/>
          <w:szCs w:val="21"/>
          <w:lang w:eastAsia="zh-CN"/>
        </w:rPr>
        <w:t>）</w:t>
      </w:r>
      <w:r>
        <w:rPr>
          <w:rFonts w:hint="eastAsia" w:asciiTheme="minorEastAsia" w:hAnsiTheme="minorEastAsia" w:eastAsiaTheme="minorEastAsia" w:cstheme="minorEastAsia"/>
          <w:spacing w:val="1"/>
          <w:w w:val="95"/>
          <w:sz w:val="21"/>
          <w:szCs w:val="21"/>
          <w:lang w:eastAsia="zh-CN"/>
        </w:rPr>
        <w:t>社区工作</w:t>
      </w:r>
      <w:r>
        <w:rPr>
          <w:rFonts w:hint="eastAsia" w:asciiTheme="minorEastAsia" w:hAnsiTheme="minorEastAsia" w:eastAsiaTheme="minorEastAsia" w:cstheme="minorEastAsia"/>
          <w:spacing w:val="-5"/>
          <w:w w:val="95"/>
          <w:sz w:val="21"/>
          <w:szCs w:val="21"/>
          <w:lang w:eastAsia="zh-CN"/>
        </w:rPr>
        <w:t>：</w:t>
      </w:r>
      <w:r>
        <w:rPr>
          <w:rFonts w:hint="eastAsia" w:asciiTheme="minorEastAsia" w:hAnsiTheme="minorEastAsia" w:eastAsiaTheme="minorEastAsia" w:cstheme="minorEastAsia"/>
          <w:spacing w:val="1"/>
          <w:w w:val="95"/>
          <w:sz w:val="21"/>
          <w:szCs w:val="21"/>
          <w:lang w:eastAsia="zh-CN"/>
        </w:rPr>
        <w:t>指</w:t>
      </w:r>
      <w:r>
        <w:rPr>
          <w:rFonts w:hint="eastAsia" w:asciiTheme="minorEastAsia" w:hAnsiTheme="minorEastAsia" w:eastAsiaTheme="minorEastAsia" w:cstheme="minorEastAsia"/>
          <w:spacing w:val="-1"/>
          <w:w w:val="95"/>
          <w:sz w:val="21"/>
          <w:szCs w:val="21"/>
          <w:lang w:eastAsia="zh-CN"/>
        </w:rPr>
        <w:t>以</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lang w:eastAsia="zh-CN"/>
        </w:rPr>
        <w:instrText xml:space="preserve">HYPERLINK "http://baike.baidu.com/view/452049.htm"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组织</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pacing w:val="-5"/>
          <w:w w:val="95"/>
          <w:sz w:val="21"/>
          <w:szCs w:val="21"/>
          <w:lang w:eastAsia="zh-CN"/>
        </w:rPr>
        <w:t>、</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发</w:t>
      </w:r>
      <w:r>
        <w:rPr>
          <w:rFonts w:hint="eastAsia" w:asciiTheme="minorEastAsia" w:hAnsiTheme="minorEastAsia" w:eastAsiaTheme="minorEastAsia" w:cstheme="minorEastAsia"/>
          <w:spacing w:val="-1"/>
          <w:w w:val="95"/>
          <w:sz w:val="21"/>
          <w:szCs w:val="21"/>
          <w:lang w:eastAsia="zh-CN"/>
        </w:rPr>
        <w:t>展</w:t>
      </w:r>
      <w:r>
        <w:rPr>
          <w:rFonts w:hint="eastAsia" w:asciiTheme="minorEastAsia" w:hAnsiTheme="minorEastAsia" w:eastAsiaTheme="minorEastAsia" w:cstheme="minorEastAsia"/>
          <w:spacing w:val="-5"/>
          <w:w w:val="95"/>
          <w:sz w:val="21"/>
          <w:szCs w:val="21"/>
          <w:lang w:eastAsia="zh-CN"/>
        </w:rPr>
        <w:t>、</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等</w:t>
      </w:r>
      <w:r>
        <w:rPr>
          <w:rFonts w:hint="eastAsia" w:asciiTheme="minorEastAsia" w:hAnsiTheme="minorEastAsia" w:eastAsiaTheme="minorEastAsia" w:cstheme="minorEastAsia"/>
          <w:spacing w:val="-1"/>
          <w:w w:val="95"/>
          <w:sz w:val="21"/>
          <w:szCs w:val="21"/>
          <w:lang w:eastAsia="zh-CN"/>
        </w:rPr>
        <w:t>为</w:t>
      </w:r>
      <w:r>
        <w:rPr>
          <w:rFonts w:hint="eastAsia" w:asciiTheme="minorEastAsia" w:hAnsiTheme="minorEastAsia" w:eastAsiaTheme="minorEastAsia" w:cstheme="minorEastAsia"/>
          <w:spacing w:val="1"/>
          <w:w w:val="95"/>
          <w:sz w:val="21"/>
          <w:szCs w:val="21"/>
          <w:lang w:eastAsia="zh-CN"/>
        </w:rPr>
        <w:t>内容</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会</w:t>
      </w:r>
      <w:r>
        <w:rPr>
          <w:rFonts w:hint="eastAsia" w:asciiTheme="minorEastAsia" w:hAnsiTheme="minorEastAsia" w:eastAsiaTheme="minorEastAsia" w:cstheme="minorEastAsia"/>
          <w:spacing w:val="1"/>
          <w:w w:val="95"/>
          <w:sz w:val="21"/>
          <w:szCs w:val="21"/>
          <w:lang w:eastAsia="zh-CN"/>
        </w:rPr>
        <w:t>工</w:t>
      </w:r>
      <w:r>
        <w:rPr>
          <w:rFonts w:hint="eastAsia" w:asciiTheme="minorEastAsia" w:hAnsiTheme="minorEastAsia" w:eastAsiaTheme="minorEastAsia" w:cstheme="minorEastAsia"/>
          <w:spacing w:val="-1"/>
          <w:w w:val="95"/>
          <w:sz w:val="21"/>
          <w:szCs w:val="21"/>
          <w:lang w:eastAsia="zh-CN"/>
        </w:rPr>
        <w:t>作</w:t>
      </w:r>
      <w:r>
        <w:rPr>
          <w:rFonts w:hint="eastAsia" w:asciiTheme="minorEastAsia" w:hAnsiTheme="minorEastAsia" w:eastAsiaTheme="minorEastAsia" w:cstheme="minorEastAsia"/>
          <w:spacing w:val="1"/>
          <w:w w:val="95"/>
          <w:sz w:val="21"/>
          <w:szCs w:val="21"/>
          <w:lang w:eastAsia="zh-CN"/>
        </w:rPr>
        <w:t>基本</w:t>
      </w:r>
      <w:r>
        <w:rPr>
          <w:rFonts w:hint="eastAsia" w:asciiTheme="minorEastAsia" w:hAnsiTheme="minorEastAsia" w:eastAsiaTheme="minorEastAsia" w:cstheme="minorEastAsia"/>
          <w:spacing w:val="-1"/>
          <w:w w:val="95"/>
          <w:sz w:val="21"/>
          <w:szCs w:val="21"/>
          <w:lang w:eastAsia="zh-CN"/>
        </w:rPr>
        <w:t>方</w:t>
      </w:r>
      <w:r>
        <w:rPr>
          <w:rFonts w:hint="eastAsia" w:asciiTheme="minorEastAsia" w:hAnsiTheme="minorEastAsia" w:eastAsiaTheme="minorEastAsia" w:cstheme="minorEastAsia"/>
          <w:spacing w:val="1"/>
          <w:w w:val="95"/>
          <w:sz w:val="21"/>
          <w:szCs w:val="21"/>
          <w:lang w:eastAsia="zh-CN"/>
        </w:rPr>
        <w:t>法</w:t>
      </w:r>
      <w:r>
        <w:rPr>
          <w:rFonts w:hint="eastAsia" w:asciiTheme="minorEastAsia" w:hAnsiTheme="minorEastAsia" w:eastAsiaTheme="minorEastAsia" w:cstheme="minorEastAsia"/>
          <w:spacing w:val="-5"/>
          <w:w w:val="95"/>
          <w:sz w:val="21"/>
          <w:szCs w:val="21"/>
          <w:lang w:eastAsia="zh-CN"/>
        </w:rPr>
        <w:t>，</w:t>
      </w:r>
      <w:r>
        <w:rPr>
          <w:rFonts w:hint="eastAsia" w:asciiTheme="minorEastAsia" w:hAnsiTheme="minorEastAsia" w:eastAsiaTheme="minorEastAsia" w:cstheme="minorEastAsia"/>
          <w:spacing w:val="1"/>
          <w:w w:val="95"/>
          <w:sz w:val="21"/>
          <w:szCs w:val="21"/>
          <w:lang w:eastAsia="zh-CN"/>
        </w:rPr>
        <w:t>是</w:t>
      </w:r>
      <w:r>
        <w:rPr>
          <w:rFonts w:hint="eastAsia" w:asciiTheme="minorEastAsia" w:hAnsiTheme="minorEastAsia" w:eastAsiaTheme="minorEastAsia" w:cstheme="minorEastAsia"/>
          <w:spacing w:val="-1"/>
          <w:w w:val="95"/>
          <w:sz w:val="21"/>
          <w:szCs w:val="21"/>
          <w:lang w:eastAsia="zh-CN"/>
        </w:rPr>
        <w:t>指</w:t>
      </w:r>
      <w:r>
        <w:rPr>
          <w:rFonts w:hint="eastAsia" w:asciiTheme="minorEastAsia" w:hAnsiTheme="minorEastAsia" w:eastAsiaTheme="minorEastAsia" w:cstheme="minorEastAsia"/>
          <w:spacing w:val="1"/>
          <w:w w:val="95"/>
          <w:sz w:val="21"/>
          <w:szCs w:val="21"/>
          <w:lang w:eastAsia="zh-CN"/>
        </w:rPr>
        <w:t>在</w:t>
      </w:r>
      <w:r>
        <w:rPr>
          <w:rFonts w:hint="eastAsia" w:asciiTheme="minorEastAsia" w:hAnsiTheme="minorEastAsia" w:eastAsiaTheme="minorEastAsia" w:cstheme="minorEastAsia"/>
          <w:spacing w:val="-1"/>
          <w:w w:val="95"/>
          <w:sz w:val="21"/>
          <w:szCs w:val="21"/>
          <w:lang w:eastAsia="zh-CN"/>
        </w:rPr>
        <w:t>党</w:t>
      </w:r>
      <w:r>
        <w:rPr>
          <w:rFonts w:hint="eastAsia" w:asciiTheme="minorEastAsia" w:hAnsiTheme="minorEastAsia" w:eastAsiaTheme="minorEastAsia" w:cstheme="minorEastAsia"/>
          <w:w w:val="95"/>
          <w:sz w:val="21"/>
          <w:szCs w:val="21"/>
          <w:lang w:eastAsia="zh-CN"/>
        </w:rPr>
        <w:t>和</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w w:val="95"/>
          <w:sz w:val="21"/>
          <w:szCs w:val="21"/>
          <w:lang w:eastAsia="zh-CN"/>
        </w:rPr>
        <w:t>政</w:t>
      </w:r>
      <w:r>
        <w:rPr>
          <w:rFonts w:hint="eastAsia" w:asciiTheme="minorEastAsia" w:hAnsiTheme="minorEastAsia" w:eastAsiaTheme="minorEastAsia" w:cstheme="minorEastAsia"/>
          <w:spacing w:val="1"/>
          <w:w w:val="95"/>
          <w:sz w:val="21"/>
          <w:szCs w:val="21"/>
          <w:lang w:eastAsia="zh-CN"/>
        </w:rPr>
        <w:t>府</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领</w:t>
      </w:r>
      <w:r>
        <w:rPr>
          <w:rFonts w:hint="eastAsia" w:asciiTheme="minorEastAsia" w:hAnsiTheme="minorEastAsia" w:eastAsiaTheme="minorEastAsia" w:cstheme="minorEastAsia"/>
          <w:spacing w:val="-1"/>
          <w:w w:val="95"/>
          <w:sz w:val="21"/>
          <w:szCs w:val="21"/>
          <w:lang w:eastAsia="zh-CN"/>
        </w:rPr>
        <w:t>导</w:t>
      </w:r>
      <w:r>
        <w:rPr>
          <w:rFonts w:hint="eastAsia" w:asciiTheme="minorEastAsia" w:hAnsiTheme="minorEastAsia" w:eastAsiaTheme="minorEastAsia" w:cstheme="minorEastAsia"/>
          <w:spacing w:val="1"/>
          <w:w w:val="95"/>
          <w:sz w:val="21"/>
          <w:szCs w:val="21"/>
          <w:lang w:eastAsia="zh-CN"/>
        </w:rPr>
        <w:t>下</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工</w:t>
      </w:r>
      <w:r>
        <w:rPr>
          <w:rFonts w:hint="eastAsia" w:asciiTheme="minorEastAsia" w:hAnsiTheme="minorEastAsia" w:eastAsiaTheme="minorEastAsia" w:cstheme="minorEastAsia"/>
          <w:spacing w:val="1"/>
          <w:w w:val="95"/>
          <w:sz w:val="21"/>
          <w:szCs w:val="21"/>
          <w:lang w:eastAsia="zh-CN"/>
        </w:rPr>
        <w:t>机</w:t>
      </w:r>
      <w:r>
        <w:rPr>
          <w:rFonts w:hint="eastAsia" w:asciiTheme="minorEastAsia" w:hAnsiTheme="minorEastAsia" w:eastAsiaTheme="minorEastAsia" w:cstheme="minorEastAsia"/>
          <w:spacing w:val="-1"/>
          <w:w w:val="95"/>
          <w:sz w:val="21"/>
          <w:szCs w:val="21"/>
          <w:lang w:eastAsia="zh-CN"/>
        </w:rPr>
        <w:t>构</w:t>
      </w:r>
      <w:r>
        <w:rPr>
          <w:rFonts w:hint="eastAsia" w:asciiTheme="minorEastAsia" w:hAnsiTheme="minorEastAsia" w:eastAsiaTheme="minorEastAsia" w:cstheme="minorEastAsia"/>
          <w:spacing w:val="1"/>
          <w:w w:val="95"/>
          <w:sz w:val="21"/>
          <w:szCs w:val="21"/>
          <w:lang w:eastAsia="zh-CN"/>
        </w:rPr>
        <w:t>依</w:t>
      </w:r>
      <w:r>
        <w:rPr>
          <w:rFonts w:hint="eastAsia" w:asciiTheme="minorEastAsia" w:hAnsiTheme="minorEastAsia" w:eastAsiaTheme="minorEastAsia" w:cstheme="minorEastAsia"/>
          <w:spacing w:val="-1"/>
          <w:w w:val="95"/>
          <w:sz w:val="21"/>
          <w:szCs w:val="21"/>
          <w:lang w:eastAsia="zh-CN"/>
        </w:rPr>
        <w:t>靠</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力</w:t>
      </w:r>
      <w:r>
        <w:rPr>
          <w:rFonts w:hint="eastAsia" w:asciiTheme="minorEastAsia" w:hAnsiTheme="minorEastAsia" w:eastAsiaTheme="minorEastAsia" w:cstheme="minorEastAsia"/>
          <w:spacing w:val="-1"/>
          <w:w w:val="95"/>
          <w:sz w:val="21"/>
          <w:szCs w:val="21"/>
          <w:lang w:eastAsia="zh-CN"/>
        </w:rPr>
        <w:t>量</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利</w:t>
      </w:r>
      <w:r>
        <w:rPr>
          <w:rFonts w:hint="eastAsia" w:asciiTheme="minorEastAsia" w:hAnsiTheme="minorEastAsia" w:eastAsiaTheme="minorEastAsia" w:cstheme="minorEastAsia"/>
          <w:spacing w:val="1"/>
          <w:w w:val="95"/>
          <w:sz w:val="21"/>
          <w:szCs w:val="21"/>
          <w:lang w:eastAsia="zh-CN"/>
        </w:rPr>
        <w:t>用</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资</w:t>
      </w:r>
      <w:r>
        <w:rPr>
          <w:rFonts w:hint="eastAsia" w:asciiTheme="minorEastAsia" w:hAnsiTheme="minorEastAsia" w:eastAsiaTheme="minorEastAsia" w:cstheme="minorEastAsia"/>
          <w:spacing w:val="1"/>
          <w:w w:val="95"/>
          <w:sz w:val="21"/>
          <w:szCs w:val="21"/>
          <w:lang w:eastAsia="zh-CN"/>
        </w:rPr>
        <w:t>源</w:t>
      </w:r>
      <w:r>
        <w:rPr>
          <w:rFonts w:hint="eastAsia" w:asciiTheme="minorEastAsia" w:hAnsiTheme="minorEastAsia" w:eastAsiaTheme="minorEastAsia" w:cstheme="minorEastAsia"/>
          <w:spacing w:val="-1"/>
          <w:w w:val="95"/>
          <w:sz w:val="21"/>
          <w:szCs w:val="21"/>
          <w:lang w:eastAsia="zh-CN"/>
        </w:rPr>
        <w:t>开</w:t>
      </w:r>
      <w:r>
        <w:rPr>
          <w:rFonts w:hint="eastAsia" w:asciiTheme="minorEastAsia" w:hAnsiTheme="minorEastAsia" w:eastAsiaTheme="minorEastAsia" w:cstheme="minorEastAsia"/>
          <w:spacing w:val="1"/>
          <w:w w:val="95"/>
          <w:sz w:val="21"/>
          <w:szCs w:val="21"/>
          <w:lang w:eastAsia="zh-CN"/>
        </w:rPr>
        <w:t>展</w:t>
      </w:r>
      <w:r>
        <w:rPr>
          <w:rFonts w:hint="eastAsia" w:asciiTheme="minorEastAsia" w:hAnsiTheme="minorEastAsia" w:eastAsiaTheme="minorEastAsia" w:cstheme="minorEastAsia"/>
          <w:spacing w:val="-1"/>
          <w:w w:val="95"/>
          <w:sz w:val="21"/>
          <w:szCs w:val="21"/>
          <w:lang w:eastAsia="zh-CN"/>
        </w:rPr>
        <w:t>促</w:t>
      </w:r>
      <w:r>
        <w:rPr>
          <w:rFonts w:hint="eastAsia" w:asciiTheme="minorEastAsia" w:hAnsiTheme="minorEastAsia" w:eastAsiaTheme="minorEastAsia" w:cstheme="minorEastAsia"/>
          <w:spacing w:val="1"/>
          <w:w w:val="95"/>
          <w:sz w:val="21"/>
          <w:szCs w:val="21"/>
          <w:lang w:eastAsia="zh-CN"/>
        </w:rPr>
        <w:t>进</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进</w:t>
      </w:r>
      <w:r>
        <w:rPr>
          <w:rFonts w:hint="eastAsia" w:asciiTheme="minorEastAsia" w:hAnsiTheme="minorEastAsia" w:eastAsiaTheme="minorEastAsia" w:cstheme="minorEastAsia"/>
          <w:spacing w:val="1"/>
          <w:w w:val="95"/>
          <w:sz w:val="21"/>
          <w:szCs w:val="21"/>
          <w:lang w:eastAsia="zh-CN"/>
        </w:rPr>
        <w:t>步</w:t>
      </w:r>
      <w:r>
        <w:rPr>
          <w:rFonts w:hint="eastAsia" w:asciiTheme="minorEastAsia" w:hAnsiTheme="minorEastAsia" w:eastAsiaTheme="minorEastAsia" w:cstheme="minorEastAsia"/>
          <w:spacing w:val="-1"/>
          <w:w w:val="95"/>
          <w:sz w:val="21"/>
          <w:szCs w:val="21"/>
          <w:lang w:eastAsia="zh-CN"/>
        </w:rPr>
        <w:t>和</w:t>
      </w:r>
      <w:r>
        <w:rPr>
          <w:rFonts w:hint="eastAsia" w:asciiTheme="minorEastAsia" w:hAnsiTheme="minorEastAsia" w:eastAsiaTheme="minorEastAsia" w:cstheme="minorEastAsia"/>
          <w:spacing w:val="1"/>
          <w:w w:val="95"/>
          <w:sz w:val="21"/>
          <w:szCs w:val="21"/>
          <w:lang w:eastAsia="zh-CN"/>
        </w:rPr>
        <w:t>发</w:t>
      </w:r>
      <w:r>
        <w:rPr>
          <w:rFonts w:hint="eastAsia" w:asciiTheme="minorEastAsia" w:hAnsiTheme="minorEastAsia" w:eastAsiaTheme="minorEastAsia" w:cstheme="minorEastAsia"/>
          <w:spacing w:val="-1"/>
          <w:w w:val="95"/>
          <w:sz w:val="21"/>
          <w:szCs w:val="21"/>
          <w:lang w:eastAsia="zh-CN"/>
        </w:rPr>
        <w:t>展</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较</w:t>
      </w:r>
      <w:r>
        <w:rPr>
          <w:rFonts w:hint="eastAsia" w:asciiTheme="minorEastAsia" w:hAnsiTheme="minorEastAsia" w:eastAsiaTheme="minorEastAsia" w:cstheme="minorEastAsia"/>
          <w:spacing w:val="1"/>
          <w:w w:val="95"/>
          <w:sz w:val="21"/>
          <w:szCs w:val="21"/>
          <w:lang w:eastAsia="zh-CN"/>
        </w:rPr>
        <w:t>宏</w:t>
      </w:r>
      <w:r>
        <w:rPr>
          <w:rFonts w:hint="eastAsia" w:asciiTheme="minorEastAsia" w:hAnsiTheme="minorEastAsia" w:eastAsiaTheme="minorEastAsia" w:cstheme="minorEastAsia"/>
          <w:spacing w:val="-1"/>
          <w:w w:val="95"/>
          <w:sz w:val="21"/>
          <w:szCs w:val="21"/>
          <w:lang w:eastAsia="zh-CN"/>
        </w:rPr>
        <w:t>观</w:t>
      </w:r>
      <w:r>
        <w:rPr>
          <w:rFonts w:hint="eastAsia" w:asciiTheme="minorEastAsia" w:hAnsiTheme="minorEastAsia" w:eastAsiaTheme="minorEastAsia" w:cstheme="minorEastAsia"/>
          <w:spacing w:val="1"/>
          <w:w w:val="95"/>
          <w:sz w:val="21"/>
          <w:szCs w:val="21"/>
          <w:lang w:eastAsia="zh-CN"/>
        </w:rPr>
        <w:t>层</w:t>
      </w:r>
      <w:r>
        <w:rPr>
          <w:rFonts w:hint="eastAsia" w:asciiTheme="minorEastAsia" w:hAnsiTheme="minorEastAsia" w:eastAsiaTheme="minorEastAsia" w:cstheme="minorEastAsia"/>
          <w:spacing w:val="-1"/>
          <w:w w:val="95"/>
          <w:sz w:val="21"/>
          <w:szCs w:val="21"/>
          <w:lang w:eastAsia="zh-CN"/>
        </w:rPr>
        <w:t>面</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w w:val="95"/>
          <w:sz w:val="21"/>
          <w:szCs w:val="21"/>
          <w:lang w:eastAsia="zh-CN"/>
        </w:rPr>
        <w:t>，</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w w:val="95"/>
          <w:sz w:val="21"/>
          <w:szCs w:val="21"/>
          <w:lang w:eastAsia="zh-CN"/>
        </w:rPr>
        <w:t>其</w:t>
      </w:r>
      <w:r>
        <w:rPr>
          <w:rFonts w:hint="eastAsia" w:asciiTheme="minorEastAsia" w:hAnsiTheme="minorEastAsia" w:eastAsiaTheme="minorEastAsia" w:cstheme="minorEastAsia"/>
          <w:spacing w:val="1"/>
          <w:w w:val="95"/>
          <w:sz w:val="21"/>
          <w:szCs w:val="21"/>
          <w:lang w:eastAsia="zh-CN"/>
        </w:rPr>
        <w:t>主</w:t>
      </w:r>
      <w:r>
        <w:rPr>
          <w:rFonts w:hint="eastAsia" w:asciiTheme="minorEastAsia" w:hAnsiTheme="minorEastAsia" w:eastAsiaTheme="minorEastAsia" w:cstheme="minorEastAsia"/>
          <w:spacing w:val="-1"/>
          <w:w w:val="95"/>
          <w:sz w:val="21"/>
          <w:szCs w:val="21"/>
          <w:lang w:eastAsia="zh-CN"/>
        </w:rPr>
        <w:t>要</w:t>
      </w:r>
      <w:r>
        <w:rPr>
          <w:rFonts w:hint="eastAsia" w:asciiTheme="minorEastAsia" w:hAnsiTheme="minorEastAsia" w:eastAsiaTheme="minorEastAsia" w:cstheme="minorEastAsia"/>
          <w:spacing w:val="1"/>
          <w:w w:val="95"/>
          <w:sz w:val="21"/>
          <w:szCs w:val="21"/>
          <w:lang w:eastAsia="zh-CN"/>
        </w:rPr>
        <w:t>是</w:t>
      </w:r>
      <w:r>
        <w:rPr>
          <w:rFonts w:hint="eastAsia" w:asciiTheme="minorEastAsia" w:hAnsiTheme="minorEastAsia" w:eastAsiaTheme="minorEastAsia" w:cstheme="minorEastAsia"/>
          <w:spacing w:val="-1"/>
          <w:w w:val="95"/>
          <w:sz w:val="21"/>
          <w:szCs w:val="21"/>
          <w:lang w:eastAsia="zh-CN"/>
        </w:rPr>
        <w:t>强</w:t>
      </w:r>
      <w:r>
        <w:rPr>
          <w:rFonts w:hint="eastAsia" w:asciiTheme="minorEastAsia" w:hAnsiTheme="minorEastAsia" w:eastAsiaTheme="minorEastAsia" w:cstheme="minorEastAsia"/>
          <w:spacing w:val="1"/>
          <w:w w:val="95"/>
          <w:sz w:val="21"/>
          <w:szCs w:val="21"/>
          <w:lang w:eastAsia="zh-CN"/>
        </w:rPr>
        <w:t>化</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功</w:t>
      </w:r>
      <w:r>
        <w:rPr>
          <w:rFonts w:hint="eastAsia" w:asciiTheme="minorEastAsia" w:hAnsiTheme="minorEastAsia" w:eastAsiaTheme="minorEastAsia" w:cstheme="minorEastAsia"/>
          <w:spacing w:val="1"/>
          <w:w w:val="95"/>
          <w:sz w:val="21"/>
          <w:szCs w:val="21"/>
          <w:lang w:eastAsia="zh-CN"/>
        </w:rPr>
        <w:t>能</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提</w:t>
      </w:r>
      <w:r>
        <w:rPr>
          <w:rFonts w:hint="eastAsia" w:asciiTheme="minorEastAsia" w:hAnsiTheme="minorEastAsia" w:eastAsiaTheme="minorEastAsia" w:cstheme="minorEastAsia"/>
          <w:spacing w:val="-1"/>
          <w:w w:val="95"/>
          <w:sz w:val="21"/>
          <w:szCs w:val="21"/>
          <w:lang w:eastAsia="zh-CN"/>
        </w:rPr>
        <w:t>升</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参</w:t>
      </w:r>
      <w:r>
        <w:rPr>
          <w:rFonts w:hint="eastAsia" w:asciiTheme="minorEastAsia" w:hAnsiTheme="minorEastAsia" w:eastAsiaTheme="minorEastAsia" w:cstheme="minorEastAsia"/>
          <w:spacing w:val="-1"/>
          <w:w w:val="95"/>
          <w:sz w:val="21"/>
          <w:szCs w:val="21"/>
          <w:lang w:eastAsia="zh-CN"/>
        </w:rPr>
        <w:t>与</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优</w:t>
      </w:r>
      <w:r>
        <w:rPr>
          <w:rFonts w:hint="eastAsia" w:asciiTheme="minorEastAsia" w:hAnsiTheme="minorEastAsia" w:eastAsiaTheme="minorEastAsia" w:cstheme="minorEastAsia"/>
          <w:spacing w:val="1"/>
          <w:w w:val="95"/>
          <w:sz w:val="21"/>
          <w:szCs w:val="21"/>
          <w:lang w:eastAsia="zh-CN"/>
        </w:rPr>
        <w:t>化</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关</w:t>
      </w:r>
      <w:r>
        <w:rPr>
          <w:rFonts w:hint="eastAsia" w:asciiTheme="minorEastAsia" w:hAnsiTheme="minorEastAsia" w:eastAsiaTheme="minorEastAsia" w:cstheme="minorEastAsia"/>
          <w:spacing w:val="1"/>
          <w:w w:val="95"/>
          <w:sz w:val="21"/>
          <w:szCs w:val="21"/>
          <w:lang w:eastAsia="zh-CN"/>
        </w:rPr>
        <w:t>系</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解</w:t>
      </w:r>
      <w:r>
        <w:rPr>
          <w:rFonts w:hint="eastAsia" w:asciiTheme="minorEastAsia" w:hAnsiTheme="minorEastAsia" w:eastAsiaTheme="minorEastAsia" w:cstheme="minorEastAsia"/>
          <w:spacing w:val="-1"/>
          <w:w w:val="95"/>
          <w:sz w:val="21"/>
          <w:szCs w:val="21"/>
          <w:lang w:eastAsia="zh-CN"/>
        </w:rPr>
        <w:t>决</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问</w:t>
      </w:r>
      <w:r>
        <w:rPr>
          <w:rFonts w:hint="eastAsia" w:asciiTheme="minorEastAsia" w:hAnsiTheme="minorEastAsia" w:eastAsiaTheme="minorEastAsia" w:cstheme="minorEastAsia"/>
          <w:spacing w:val="-1"/>
          <w:w w:val="95"/>
          <w:sz w:val="21"/>
          <w:szCs w:val="21"/>
          <w:lang w:eastAsia="zh-CN"/>
        </w:rPr>
        <w:t>题</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lang w:eastAsia="zh-CN"/>
        </w:rPr>
        <w:instrText xml:space="preserve">HYPERLINK "http://baike.baidu.com/view/3978635.htm"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pacing w:val="-1"/>
          <w:w w:val="95"/>
          <w:sz w:val="21"/>
          <w:szCs w:val="21"/>
          <w:lang w:eastAsia="zh-CN"/>
        </w:rPr>
        <w:t>促</w:t>
      </w:r>
      <w:r>
        <w:rPr>
          <w:rFonts w:hint="eastAsia" w:asciiTheme="minorEastAsia" w:hAnsiTheme="minorEastAsia" w:eastAsiaTheme="minorEastAsia" w:cstheme="minorEastAsia"/>
          <w:spacing w:val="1"/>
          <w:w w:val="95"/>
          <w:sz w:val="21"/>
          <w:szCs w:val="21"/>
          <w:lang w:eastAsia="zh-CN"/>
        </w:rPr>
        <w:t>进</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pacing w:val="-1"/>
          <w:w w:val="95"/>
          <w:sz w:val="21"/>
          <w:szCs w:val="21"/>
          <w:lang w:eastAsia="zh-CN"/>
        </w:rPr>
        <w:t>政</w:t>
      </w:r>
      <w:r>
        <w:rPr>
          <w:rFonts w:hint="eastAsia" w:asciiTheme="minorEastAsia" w:hAnsiTheme="minorEastAsia" w:eastAsiaTheme="minorEastAsia" w:cstheme="minorEastAsia"/>
          <w:spacing w:val="1"/>
          <w:w w:val="95"/>
          <w:sz w:val="21"/>
          <w:szCs w:val="21"/>
          <w:lang w:eastAsia="zh-CN"/>
        </w:rPr>
        <w:t>治</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经</w:t>
      </w:r>
      <w:r>
        <w:rPr>
          <w:rFonts w:hint="eastAsia" w:asciiTheme="minorEastAsia" w:hAnsiTheme="minorEastAsia" w:eastAsiaTheme="minorEastAsia" w:cstheme="minorEastAsia"/>
          <w:spacing w:val="-1"/>
          <w:w w:val="95"/>
          <w:sz w:val="21"/>
          <w:szCs w:val="21"/>
          <w:lang w:eastAsia="zh-CN"/>
        </w:rPr>
        <w:t>济</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文</w:t>
      </w:r>
      <w:r>
        <w:rPr>
          <w:rFonts w:hint="eastAsia" w:asciiTheme="minorEastAsia" w:hAnsiTheme="minorEastAsia" w:eastAsiaTheme="minorEastAsia" w:cstheme="minorEastAsia"/>
          <w:spacing w:val="1"/>
          <w:w w:val="95"/>
          <w:sz w:val="21"/>
          <w:szCs w:val="21"/>
          <w:lang w:eastAsia="zh-CN"/>
        </w:rPr>
        <w:t>化</w:t>
      </w:r>
      <w:r>
        <w:rPr>
          <w:rFonts w:hint="eastAsia" w:asciiTheme="minorEastAsia" w:hAnsiTheme="minorEastAsia" w:eastAsiaTheme="minorEastAsia" w:cstheme="minorEastAsia"/>
          <w:w w:val="95"/>
          <w:sz w:val="21"/>
          <w:szCs w:val="21"/>
          <w:lang w:eastAsia="zh-CN"/>
        </w:rPr>
        <w:t>、</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sz w:val="21"/>
          <w:szCs w:val="21"/>
          <w:lang w:eastAsia="zh-CN"/>
        </w:rPr>
        <w:t>环</w:t>
      </w:r>
      <w:r>
        <w:rPr>
          <w:rFonts w:hint="eastAsia" w:asciiTheme="minorEastAsia" w:hAnsiTheme="minorEastAsia" w:eastAsiaTheme="minorEastAsia" w:cstheme="minorEastAsia"/>
          <w:spacing w:val="2"/>
          <w:sz w:val="21"/>
          <w:szCs w:val="21"/>
          <w:lang w:eastAsia="zh-CN"/>
        </w:rPr>
        <w:t>境</w:t>
      </w:r>
      <w:r>
        <w:rPr>
          <w:rFonts w:hint="eastAsia" w:asciiTheme="minorEastAsia" w:hAnsiTheme="minorEastAsia" w:eastAsiaTheme="minorEastAsia" w:cstheme="minorEastAsia"/>
          <w:spacing w:val="-1"/>
          <w:sz w:val="21"/>
          <w:szCs w:val="21"/>
          <w:lang w:eastAsia="zh-CN"/>
        </w:rPr>
        <w:t>协</w:t>
      </w:r>
      <w:r>
        <w:rPr>
          <w:rFonts w:hint="eastAsia" w:asciiTheme="minorEastAsia" w:hAnsiTheme="minorEastAsia" w:eastAsiaTheme="minorEastAsia" w:cstheme="minorEastAsia"/>
          <w:spacing w:val="2"/>
          <w:sz w:val="21"/>
          <w:szCs w:val="21"/>
          <w:lang w:eastAsia="zh-CN"/>
        </w:rPr>
        <w:t>调</w:t>
      </w:r>
      <w:r>
        <w:rPr>
          <w:rFonts w:hint="eastAsia" w:asciiTheme="minorEastAsia" w:hAnsiTheme="minorEastAsia" w:eastAsiaTheme="minorEastAsia" w:cstheme="minorEastAsia"/>
          <w:spacing w:val="-1"/>
          <w:sz w:val="21"/>
          <w:szCs w:val="21"/>
          <w:lang w:eastAsia="zh-CN"/>
        </w:rPr>
        <w:t>和</w:t>
      </w:r>
      <w:r>
        <w:rPr>
          <w:rFonts w:hint="eastAsia" w:asciiTheme="minorEastAsia" w:hAnsiTheme="minorEastAsia" w:eastAsiaTheme="minorEastAsia" w:cstheme="minorEastAsia"/>
          <w:spacing w:val="2"/>
          <w:sz w:val="21"/>
          <w:szCs w:val="21"/>
          <w:lang w:eastAsia="zh-CN"/>
        </w:rPr>
        <w:t>健</w:t>
      </w:r>
      <w:r>
        <w:rPr>
          <w:rFonts w:hint="eastAsia" w:asciiTheme="minorEastAsia" w:hAnsiTheme="minorEastAsia" w:eastAsiaTheme="minorEastAsia" w:cstheme="minorEastAsia"/>
          <w:spacing w:val="-1"/>
          <w:sz w:val="21"/>
          <w:szCs w:val="21"/>
          <w:lang w:eastAsia="zh-CN"/>
        </w:rPr>
        <w:t>康</w:t>
      </w:r>
      <w:r>
        <w:rPr>
          <w:rFonts w:hint="eastAsia" w:asciiTheme="minorEastAsia" w:hAnsiTheme="minorEastAsia" w:eastAsiaTheme="minorEastAsia" w:cstheme="minorEastAsia"/>
          <w:spacing w:val="2"/>
          <w:sz w:val="21"/>
          <w:szCs w:val="21"/>
          <w:lang w:eastAsia="zh-CN"/>
        </w:rPr>
        <w:t>发</w:t>
      </w:r>
      <w:r>
        <w:rPr>
          <w:rFonts w:hint="eastAsia" w:asciiTheme="minorEastAsia" w:hAnsiTheme="minorEastAsia" w:eastAsiaTheme="minorEastAsia" w:cstheme="minorEastAsia"/>
          <w:spacing w:val="-1"/>
          <w:sz w:val="21"/>
          <w:szCs w:val="21"/>
          <w:lang w:eastAsia="zh-CN"/>
        </w:rPr>
        <w:t>展</w:t>
      </w:r>
      <w:r>
        <w:rPr>
          <w:rFonts w:hint="eastAsia" w:asciiTheme="minorEastAsia" w:hAnsiTheme="minorEastAsia" w:eastAsiaTheme="minorEastAsia" w:cstheme="minorEastAsia"/>
          <w:spacing w:val="-33"/>
          <w:sz w:val="21"/>
          <w:szCs w:val="21"/>
          <w:lang w:eastAsia="zh-CN"/>
        </w:rPr>
        <w:t>，</w:t>
      </w:r>
      <w:r>
        <w:rPr>
          <w:rFonts w:hint="eastAsia" w:asciiTheme="minorEastAsia" w:hAnsiTheme="minorEastAsia" w:eastAsiaTheme="minorEastAsia" w:cstheme="minorEastAsia"/>
          <w:spacing w:val="-1"/>
          <w:sz w:val="21"/>
          <w:szCs w:val="21"/>
          <w:lang w:eastAsia="zh-CN"/>
        </w:rPr>
        <w:t>不</w:t>
      </w:r>
      <w:r>
        <w:rPr>
          <w:rFonts w:hint="eastAsia" w:asciiTheme="minorEastAsia" w:hAnsiTheme="minorEastAsia" w:eastAsiaTheme="minorEastAsia" w:cstheme="minorEastAsia"/>
          <w:spacing w:val="2"/>
          <w:sz w:val="21"/>
          <w:szCs w:val="21"/>
          <w:lang w:eastAsia="zh-CN"/>
        </w:rPr>
        <w:t>断</w:t>
      </w:r>
      <w:r>
        <w:rPr>
          <w:rFonts w:hint="eastAsia" w:asciiTheme="minorEastAsia" w:hAnsiTheme="minorEastAsia" w:eastAsiaTheme="minorEastAsia" w:cstheme="minorEastAsia"/>
          <w:spacing w:val="-1"/>
          <w:sz w:val="21"/>
          <w:szCs w:val="21"/>
          <w:lang w:eastAsia="zh-CN"/>
        </w:rPr>
        <w:t>提</w:t>
      </w:r>
      <w:r>
        <w:rPr>
          <w:rFonts w:hint="eastAsia" w:asciiTheme="minorEastAsia" w:hAnsiTheme="minorEastAsia" w:eastAsiaTheme="minorEastAsia" w:cstheme="minorEastAsia"/>
          <w:spacing w:val="2"/>
          <w:sz w:val="21"/>
          <w:szCs w:val="21"/>
          <w:lang w:eastAsia="zh-CN"/>
        </w:rPr>
        <w:t>高</w:t>
      </w:r>
      <w:r>
        <w:rPr>
          <w:rFonts w:hint="eastAsia" w:asciiTheme="minorEastAsia" w:hAnsiTheme="minorEastAsia" w:eastAsiaTheme="minorEastAsia" w:cstheme="minorEastAsia"/>
          <w:spacing w:val="-1"/>
          <w:sz w:val="21"/>
          <w:szCs w:val="21"/>
          <w:lang w:eastAsia="zh-CN"/>
        </w:rPr>
        <w:t>社</w:t>
      </w:r>
      <w:r>
        <w:rPr>
          <w:rFonts w:hint="eastAsia" w:asciiTheme="minorEastAsia" w:hAnsiTheme="minorEastAsia" w:eastAsiaTheme="minorEastAsia" w:cstheme="minorEastAsia"/>
          <w:spacing w:val="2"/>
          <w:sz w:val="21"/>
          <w:szCs w:val="21"/>
          <w:lang w:eastAsia="zh-CN"/>
        </w:rPr>
        <w:t>区</w:t>
      </w:r>
      <w:r>
        <w:rPr>
          <w:rFonts w:hint="eastAsia" w:asciiTheme="minorEastAsia" w:hAnsiTheme="minorEastAsia" w:eastAsiaTheme="minorEastAsia" w:cstheme="minorEastAsia"/>
          <w:spacing w:val="-1"/>
          <w:sz w:val="21"/>
          <w:szCs w:val="21"/>
          <w:lang w:eastAsia="zh-CN"/>
        </w:rPr>
        <w:t>成</w:t>
      </w:r>
      <w:r>
        <w:rPr>
          <w:rFonts w:hint="eastAsia" w:asciiTheme="minorEastAsia" w:hAnsiTheme="minorEastAsia" w:eastAsiaTheme="minorEastAsia" w:cstheme="minorEastAsia"/>
          <w:spacing w:val="2"/>
          <w:sz w:val="21"/>
          <w:szCs w:val="21"/>
          <w:lang w:eastAsia="zh-CN"/>
        </w:rPr>
        <w:t>员</w:t>
      </w:r>
      <w:r>
        <w:rPr>
          <w:rFonts w:hint="eastAsia" w:asciiTheme="minorEastAsia" w:hAnsiTheme="minorEastAsia" w:eastAsiaTheme="minorEastAsia" w:cstheme="minorEastAsia"/>
          <w:spacing w:val="-1"/>
          <w:sz w:val="21"/>
          <w:szCs w:val="21"/>
          <w:lang w:eastAsia="zh-CN"/>
        </w:rPr>
        <w:t>的</w:t>
      </w:r>
      <w:r>
        <w:rPr>
          <w:rFonts w:hint="eastAsia" w:asciiTheme="minorEastAsia" w:hAnsiTheme="minorEastAsia" w:eastAsiaTheme="minorEastAsia" w:cstheme="minorEastAsia"/>
          <w:spacing w:val="2"/>
          <w:sz w:val="21"/>
          <w:szCs w:val="21"/>
          <w:lang w:eastAsia="zh-CN"/>
        </w:rPr>
        <w:t>生</w:t>
      </w:r>
      <w:r>
        <w:rPr>
          <w:rFonts w:hint="eastAsia" w:asciiTheme="minorEastAsia" w:hAnsiTheme="minorEastAsia" w:eastAsiaTheme="minorEastAsia" w:cstheme="minorEastAsia"/>
          <w:spacing w:val="-1"/>
          <w:sz w:val="21"/>
          <w:szCs w:val="21"/>
          <w:lang w:eastAsia="zh-CN"/>
        </w:rPr>
        <w:t>活</w:t>
      </w:r>
      <w:r>
        <w:rPr>
          <w:rFonts w:hint="eastAsia" w:asciiTheme="minorEastAsia" w:hAnsiTheme="minorEastAsia" w:eastAsiaTheme="minorEastAsia" w:cstheme="minorEastAsia"/>
          <w:spacing w:val="2"/>
          <w:sz w:val="21"/>
          <w:szCs w:val="21"/>
          <w:lang w:eastAsia="zh-CN"/>
        </w:rPr>
        <w:t>水</w:t>
      </w:r>
      <w:r>
        <w:rPr>
          <w:rFonts w:hint="eastAsia" w:asciiTheme="minorEastAsia" w:hAnsiTheme="minorEastAsia" w:eastAsiaTheme="minorEastAsia" w:cstheme="minorEastAsia"/>
          <w:spacing w:val="-1"/>
          <w:sz w:val="21"/>
          <w:szCs w:val="21"/>
          <w:lang w:eastAsia="zh-CN"/>
        </w:rPr>
        <w:t>平</w:t>
      </w:r>
      <w:r>
        <w:rPr>
          <w:rFonts w:hint="eastAsia" w:asciiTheme="minorEastAsia" w:hAnsiTheme="minorEastAsia" w:eastAsiaTheme="minorEastAsia" w:cstheme="minorEastAsia"/>
          <w:spacing w:val="2"/>
          <w:sz w:val="21"/>
          <w:szCs w:val="21"/>
          <w:lang w:eastAsia="zh-CN"/>
        </w:rPr>
        <w:t>和</w:t>
      </w:r>
      <w:r>
        <w:rPr>
          <w:rFonts w:hint="eastAsia" w:asciiTheme="minorEastAsia" w:hAnsiTheme="minorEastAsia" w:eastAsiaTheme="minorEastAsia" w:cstheme="minorEastAsia"/>
          <w:spacing w:val="-1"/>
          <w:sz w:val="21"/>
          <w:szCs w:val="21"/>
          <w:lang w:eastAsia="zh-CN"/>
        </w:rPr>
        <w:t>生</w:t>
      </w:r>
      <w:r>
        <w:rPr>
          <w:rFonts w:hint="eastAsia" w:asciiTheme="minorEastAsia" w:hAnsiTheme="minorEastAsia" w:eastAsiaTheme="minorEastAsia" w:cstheme="minorEastAsia"/>
          <w:spacing w:val="2"/>
          <w:sz w:val="21"/>
          <w:szCs w:val="21"/>
          <w:lang w:eastAsia="zh-CN"/>
        </w:rPr>
        <w:t>活</w:t>
      </w:r>
      <w:r>
        <w:rPr>
          <w:rFonts w:hint="eastAsia" w:asciiTheme="minorEastAsia" w:hAnsiTheme="minorEastAsia" w:eastAsiaTheme="minorEastAsia" w:cstheme="minorEastAsia"/>
          <w:spacing w:val="-1"/>
          <w:sz w:val="21"/>
          <w:szCs w:val="21"/>
          <w:lang w:eastAsia="zh-CN"/>
        </w:rPr>
        <w:t>质</w:t>
      </w:r>
      <w:r>
        <w:rPr>
          <w:rFonts w:hint="eastAsia" w:asciiTheme="minorEastAsia" w:hAnsiTheme="minorEastAsia" w:eastAsiaTheme="minorEastAsia" w:cstheme="minorEastAsia"/>
          <w:spacing w:val="2"/>
          <w:sz w:val="21"/>
          <w:szCs w:val="21"/>
          <w:lang w:eastAsia="zh-CN"/>
        </w:rPr>
        <w:t>量</w:t>
      </w:r>
      <w:r>
        <w:rPr>
          <w:rFonts w:hint="eastAsia" w:asciiTheme="minorEastAsia" w:hAnsiTheme="minorEastAsia" w:eastAsiaTheme="minorEastAsia" w:cstheme="minorEastAsia"/>
          <w:spacing w:val="-1"/>
          <w:sz w:val="21"/>
          <w:szCs w:val="21"/>
          <w:lang w:eastAsia="zh-CN"/>
        </w:rPr>
        <w:t>的</w:t>
      </w:r>
      <w:r>
        <w:rPr>
          <w:rFonts w:hint="eastAsia" w:asciiTheme="minorEastAsia" w:hAnsiTheme="minorEastAsia" w:eastAsiaTheme="minorEastAsia" w:cstheme="minorEastAsia"/>
          <w:spacing w:val="2"/>
          <w:sz w:val="21"/>
          <w:szCs w:val="21"/>
          <w:lang w:eastAsia="zh-CN"/>
        </w:rPr>
        <w:t>过</w:t>
      </w:r>
      <w:r>
        <w:rPr>
          <w:rFonts w:hint="eastAsia" w:asciiTheme="minorEastAsia" w:hAnsiTheme="minorEastAsia" w:eastAsiaTheme="minorEastAsia" w:cstheme="minorEastAsia"/>
          <w:spacing w:val="-1"/>
          <w:sz w:val="21"/>
          <w:szCs w:val="21"/>
          <w:lang w:eastAsia="zh-CN"/>
        </w:rPr>
        <w:t>程</w:t>
      </w:r>
      <w:r>
        <w:rPr>
          <w:rFonts w:hint="eastAsia" w:asciiTheme="minorEastAsia" w:hAnsiTheme="minorEastAsia" w:eastAsiaTheme="minorEastAsia" w:cstheme="minorEastAsia"/>
          <w:spacing w:val="-35"/>
          <w:sz w:val="21"/>
          <w:szCs w:val="21"/>
          <w:lang w:eastAsia="zh-CN"/>
        </w:rPr>
        <w:t>。</w:t>
      </w:r>
      <w:r>
        <w:rPr>
          <w:rFonts w:hint="eastAsia" w:asciiTheme="minorEastAsia" w:hAnsiTheme="minorEastAsia" w:eastAsiaTheme="minorEastAsia" w:cstheme="minorEastAsia"/>
          <w:spacing w:val="-1"/>
          <w:sz w:val="21"/>
          <w:szCs w:val="21"/>
          <w:lang w:eastAsia="zh-CN"/>
        </w:rPr>
        <w:t>社</w:t>
      </w:r>
      <w:r>
        <w:rPr>
          <w:rFonts w:hint="eastAsia" w:asciiTheme="minorEastAsia" w:hAnsiTheme="minorEastAsia" w:eastAsiaTheme="minorEastAsia" w:cstheme="minorEastAsia"/>
          <w:spacing w:val="2"/>
          <w:sz w:val="21"/>
          <w:szCs w:val="21"/>
          <w:lang w:eastAsia="zh-CN"/>
        </w:rPr>
        <w:t>区</w:t>
      </w:r>
      <w:r>
        <w:rPr>
          <w:rFonts w:hint="eastAsia" w:asciiTheme="minorEastAsia" w:hAnsiTheme="minorEastAsia" w:eastAsiaTheme="minorEastAsia" w:cstheme="minorEastAsia"/>
          <w:spacing w:val="-1"/>
          <w:sz w:val="21"/>
          <w:szCs w:val="21"/>
          <w:lang w:eastAsia="zh-CN"/>
        </w:rPr>
        <w:t>工</w:t>
      </w:r>
      <w:r>
        <w:rPr>
          <w:rFonts w:hint="eastAsia" w:asciiTheme="minorEastAsia" w:hAnsiTheme="minorEastAsia" w:eastAsiaTheme="minorEastAsia" w:cstheme="minorEastAsia"/>
          <w:spacing w:val="2"/>
          <w:sz w:val="21"/>
          <w:szCs w:val="21"/>
          <w:lang w:eastAsia="zh-CN"/>
        </w:rPr>
        <w:t>作</w:t>
      </w:r>
      <w:r>
        <w:rPr>
          <w:rFonts w:hint="eastAsia" w:asciiTheme="minorEastAsia" w:hAnsiTheme="minorEastAsia" w:eastAsiaTheme="minorEastAsia" w:cstheme="minorEastAsia"/>
          <w:spacing w:val="-1"/>
          <w:sz w:val="21"/>
          <w:szCs w:val="21"/>
          <w:lang w:eastAsia="zh-CN"/>
        </w:rPr>
        <w:t>的</w:t>
      </w:r>
      <w:r>
        <w:rPr>
          <w:rFonts w:hint="eastAsia" w:asciiTheme="minorEastAsia" w:hAnsiTheme="minorEastAsia" w:eastAsiaTheme="minorEastAsia" w:cstheme="minorEastAsia"/>
          <w:spacing w:val="2"/>
          <w:sz w:val="21"/>
          <w:szCs w:val="21"/>
          <w:lang w:eastAsia="zh-CN"/>
        </w:rPr>
        <w:t>内</w:t>
      </w:r>
      <w:r>
        <w:rPr>
          <w:rFonts w:hint="eastAsia" w:asciiTheme="minorEastAsia" w:hAnsiTheme="minorEastAsia" w:eastAsiaTheme="minorEastAsia" w:cstheme="minorEastAsia"/>
          <w:spacing w:val="-1"/>
          <w:sz w:val="21"/>
          <w:szCs w:val="21"/>
          <w:lang w:eastAsia="zh-CN"/>
        </w:rPr>
        <w:t>容</w:t>
      </w:r>
      <w:r>
        <w:rPr>
          <w:rFonts w:hint="eastAsia" w:asciiTheme="minorEastAsia" w:hAnsiTheme="minorEastAsia" w:eastAsiaTheme="minorEastAsia" w:cstheme="minorEastAsia"/>
          <w:spacing w:val="2"/>
          <w:sz w:val="21"/>
          <w:szCs w:val="21"/>
          <w:lang w:eastAsia="zh-CN"/>
        </w:rPr>
        <w:t>包</w:t>
      </w:r>
      <w:r>
        <w:rPr>
          <w:rFonts w:hint="eastAsia" w:asciiTheme="minorEastAsia" w:hAnsiTheme="minorEastAsia" w:eastAsiaTheme="minorEastAsia" w:cstheme="minorEastAsia"/>
          <w:spacing w:val="-1"/>
          <w:sz w:val="21"/>
          <w:szCs w:val="21"/>
          <w:lang w:eastAsia="zh-CN"/>
        </w:rPr>
        <w:t>括</w:t>
      </w:r>
      <w:r>
        <w:rPr>
          <w:rFonts w:hint="eastAsia" w:asciiTheme="minorEastAsia" w:hAnsiTheme="minorEastAsia" w:eastAsiaTheme="minorEastAsia" w:cstheme="minorEastAsia"/>
          <w:spacing w:val="2"/>
          <w:sz w:val="21"/>
          <w:szCs w:val="21"/>
          <w:lang w:eastAsia="zh-CN"/>
        </w:rPr>
        <w:t>社</w:t>
      </w:r>
      <w:r>
        <w:rPr>
          <w:rFonts w:hint="eastAsia" w:asciiTheme="minorEastAsia" w:hAnsiTheme="minorEastAsia" w:eastAsiaTheme="minorEastAsia" w:cstheme="minorEastAsia"/>
          <w:spacing w:val="-1"/>
          <w:sz w:val="21"/>
          <w:szCs w:val="21"/>
          <w:lang w:eastAsia="zh-CN"/>
        </w:rPr>
        <w:t>区</w:t>
      </w:r>
      <w:r>
        <w:rPr>
          <w:rFonts w:hint="eastAsia" w:asciiTheme="minorEastAsia" w:hAnsiTheme="minorEastAsia" w:eastAsiaTheme="minorEastAsia" w:cstheme="minorEastAsia"/>
          <w:spacing w:val="2"/>
          <w:sz w:val="21"/>
          <w:szCs w:val="21"/>
          <w:lang w:eastAsia="zh-CN"/>
        </w:rPr>
        <w:t>公</w:t>
      </w:r>
      <w:r>
        <w:rPr>
          <w:rFonts w:hint="eastAsia" w:asciiTheme="minorEastAsia" w:hAnsiTheme="minorEastAsia" w:eastAsiaTheme="minorEastAsia" w:cstheme="minorEastAsia"/>
          <w:sz w:val="21"/>
          <w:szCs w:val="21"/>
          <w:lang w:eastAsia="zh-CN"/>
        </w:rPr>
        <w:t>共</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sz w:val="21"/>
          <w:szCs w:val="21"/>
          <w:lang w:eastAsia="zh-CN"/>
        </w:rPr>
        <w:t>问</w:t>
      </w:r>
      <w:r>
        <w:rPr>
          <w:rFonts w:hint="eastAsia" w:asciiTheme="minorEastAsia" w:hAnsiTheme="minorEastAsia" w:eastAsiaTheme="minorEastAsia" w:cstheme="minorEastAsia"/>
          <w:spacing w:val="2"/>
          <w:sz w:val="21"/>
          <w:szCs w:val="21"/>
          <w:lang w:eastAsia="zh-CN"/>
        </w:rPr>
        <w:t>题</w:t>
      </w:r>
      <w:r>
        <w:rPr>
          <w:rFonts w:hint="eastAsia" w:asciiTheme="minorEastAsia" w:hAnsiTheme="minorEastAsia" w:eastAsiaTheme="minorEastAsia" w:cstheme="minorEastAsia"/>
          <w:spacing w:val="-1"/>
          <w:sz w:val="21"/>
          <w:szCs w:val="21"/>
          <w:lang w:eastAsia="zh-CN"/>
        </w:rPr>
        <w:t>介</w:t>
      </w:r>
      <w:r>
        <w:rPr>
          <w:rFonts w:hint="eastAsia" w:asciiTheme="minorEastAsia" w:hAnsiTheme="minorEastAsia" w:eastAsiaTheme="minorEastAsia" w:cstheme="minorEastAsia"/>
          <w:spacing w:val="2"/>
          <w:sz w:val="21"/>
          <w:szCs w:val="21"/>
          <w:lang w:eastAsia="zh-CN"/>
        </w:rPr>
        <w:t>入</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社</w:t>
      </w:r>
      <w:r>
        <w:rPr>
          <w:rFonts w:hint="eastAsia" w:asciiTheme="minorEastAsia" w:hAnsiTheme="minorEastAsia" w:eastAsiaTheme="minorEastAsia" w:cstheme="minorEastAsia"/>
          <w:spacing w:val="-1"/>
          <w:sz w:val="21"/>
          <w:szCs w:val="21"/>
          <w:lang w:eastAsia="zh-CN"/>
        </w:rPr>
        <w:t>区</w:t>
      </w:r>
      <w:r>
        <w:rPr>
          <w:rFonts w:hint="eastAsia" w:asciiTheme="minorEastAsia" w:hAnsiTheme="minorEastAsia" w:eastAsiaTheme="minorEastAsia" w:cstheme="minorEastAsia"/>
          <w:spacing w:val="2"/>
          <w:sz w:val="21"/>
          <w:szCs w:val="21"/>
          <w:lang w:eastAsia="zh-CN"/>
        </w:rPr>
        <w:t>文</w:t>
      </w:r>
      <w:r>
        <w:rPr>
          <w:rFonts w:hint="eastAsia" w:asciiTheme="minorEastAsia" w:hAnsiTheme="minorEastAsia" w:eastAsiaTheme="minorEastAsia" w:cstheme="minorEastAsia"/>
          <w:spacing w:val="-1"/>
          <w:sz w:val="21"/>
          <w:szCs w:val="21"/>
          <w:lang w:eastAsia="zh-CN"/>
        </w:rPr>
        <w:t>化</w:t>
      </w:r>
      <w:r>
        <w:rPr>
          <w:rFonts w:hint="eastAsia" w:asciiTheme="minorEastAsia" w:hAnsiTheme="minorEastAsia" w:eastAsiaTheme="minorEastAsia" w:cstheme="minorEastAsia"/>
          <w:spacing w:val="2"/>
          <w:sz w:val="21"/>
          <w:szCs w:val="21"/>
          <w:lang w:eastAsia="zh-CN"/>
        </w:rPr>
        <w:t>培</w:t>
      </w:r>
      <w:r>
        <w:rPr>
          <w:rFonts w:hint="eastAsia" w:asciiTheme="minorEastAsia" w:hAnsiTheme="minorEastAsia" w:eastAsiaTheme="minorEastAsia" w:cstheme="minorEastAsia"/>
          <w:spacing w:val="-1"/>
          <w:sz w:val="21"/>
          <w:szCs w:val="21"/>
          <w:lang w:eastAsia="zh-CN"/>
        </w:rPr>
        <w:t>育</w:t>
      </w:r>
      <w:r>
        <w:rPr>
          <w:rFonts w:hint="eastAsia" w:asciiTheme="minorEastAsia" w:hAnsiTheme="minorEastAsia" w:eastAsiaTheme="minorEastAsia" w:cstheme="minorEastAsia"/>
          <w:spacing w:val="2"/>
          <w:sz w:val="21"/>
          <w:szCs w:val="21"/>
          <w:lang w:eastAsia="zh-CN"/>
        </w:rPr>
        <w:t>倡</w:t>
      </w:r>
      <w:r>
        <w:rPr>
          <w:rFonts w:hint="eastAsia" w:asciiTheme="minorEastAsia" w:hAnsiTheme="minorEastAsia" w:eastAsiaTheme="minorEastAsia" w:cstheme="minorEastAsia"/>
          <w:spacing w:val="-1"/>
          <w:sz w:val="21"/>
          <w:szCs w:val="21"/>
          <w:lang w:eastAsia="zh-CN"/>
        </w:rPr>
        <w:t>导</w:t>
      </w:r>
      <w:r>
        <w:rPr>
          <w:rFonts w:hint="eastAsia" w:asciiTheme="minorEastAsia" w:hAnsiTheme="minorEastAsia" w:eastAsiaTheme="minorEastAsia" w:cstheme="minorEastAsia"/>
          <w:spacing w:val="2"/>
          <w:sz w:val="21"/>
          <w:szCs w:val="21"/>
          <w:lang w:eastAsia="zh-CN"/>
        </w:rPr>
        <w:t>、</w:t>
      </w:r>
      <w:r>
        <w:rPr>
          <w:rFonts w:hint="eastAsia" w:asciiTheme="minorEastAsia" w:hAnsiTheme="minorEastAsia" w:eastAsiaTheme="minorEastAsia" w:cstheme="minorEastAsia"/>
          <w:spacing w:val="-1"/>
          <w:sz w:val="21"/>
          <w:szCs w:val="21"/>
          <w:lang w:eastAsia="zh-CN"/>
        </w:rPr>
        <w:t>社</w:t>
      </w:r>
      <w:r>
        <w:rPr>
          <w:rFonts w:hint="eastAsia" w:asciiTheme="minorEastAsia" w:hAnsiTheme="minorEastAsia" w:eastAsiaTheme="minorEastAsia" w:cstheme="minorEastAsia"/>
          <w:spacing w:val="2"/>
          <w:sz w:val="21"/>
          <w:szCs w:val="21"/>
          <w:lang w:eastAsia="zh-CN"/>
        </w:rPr>
        <w:t>区</w:t>
      </w:r>
      <w:r>
        <w:rPr>
          <w:rFonts w:hint="eastAsia" w:asciiTheme="minorEastAsia" w:hAnsiTheme="minorEastAsia" w:eastAsiaTheme="minorEastAsia" w:cstheme="minorEastAsia"/>
          <w:spacing w:val="-1"/>
          <w:sz w:val="21"/>
          <w:szCs w:val="21"/>
          <w:lang w:eastAsia="zh-CN"/>
        </w:rPr>
        <w:t>义</w:t>
      </w:r>
      <w:r>
        <w:rPr>
          <w:rFonts w:hint="eastAsia" w:asciiTheme="minorEastAsia" w:hAnsiTheme="minorEastAsia" w:eastAsiaTheme="minorEastAsia" w:cstheme="minorEastAsia"/>
          <w:spacing w:val="2"/>
          <w:sz w:val="21"/>
          <w:szCs w:val="21"/>
          <w:lang w:eastAsia="zh-CN"/>
        </w:rPr>
        <w:t>工</w:t>
      </w:r>
      <w:r>
        <w:rPr>
          <w:rFonts w:hint="eastAsia" w:asciiTheme="minorEastAsia" w:hAnsiTheme="minorEastAsia" w:eastAsiaTheme="minorEastAsia" w:cstheme="minorEastAsia"/>
          <w:spacing w:val="-1"/>
          <w:sz w:val="21"/>
          <w:szCs w:val="21"/>
          <w:lang w:eastAsia="zh-CN"/>
        </w:rPr>
        <w:t>服</w:t>
      </w:r>
      <w:r>
        <w:rPr>
          <w:rFonts w:hint="eastAsia" w:asciiTheme="minorEastAsia" w:hAnsiTheme="minorEastAsia" w:eastAsiaTheme="minorEastAsia" w:cstheme="minorEastAsia"/>
          <w:spacing w:val="2"/>
          <w:sz w:val="21"/>
          <w:szCs w:val="21"/>
          <w:lang w:eastAsia="zh-CN"/>
        </w:rPr>
        <w:t>务</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社</w:t>
      </w:r>
      <w:r>
        <w:rPr>
          <w:rFonts w:hint="eastAsia" w:asciiTheme="minorEastAsia" w:hAnsiTheme="minorEastAsia" w:eastAsiaTheme="minorEastAsia" w:cstheme="minorEastAsia"/>
          <w:spacing w:val="-1"/>
          <w:sz w:val="21"/>
          <w:szCs w:val="21"/>
          <w:lang w:eastAsia="zh-CN"/>
        </w:rPr>
        <w:t>区</w:t>
      </w:r>
      <w:r>
        <w:rPr>
          <w:rFonts w:hint="eastAsia" w:asciiTheme="minorEastAsia" w:hAnsiTheme="minorEastAsia" w:eastAsiaTheme="minorEastAsia" w:cstheme="minorEastAsia"/>
          <w:spacing w:val="2"/>
          <w:sz w:val="21"/>
          <w:szCs w:val="21"/>
          <w:lang w:eastAsia="zh-CN"/>
        </w:rPr>
        <w:t>组</w:t>
      </w:r>
      <w:r>
        <w:rPr>
          <w:rFonts w:hint="eastAsia" w:asciiTheme="minorEastAsia" w:hAnsiTheme="minorEastAsia" w:eastAsiaTheme="minorEastAsia" w:cstheme="minorEastAsia"/>
          <w:spacing w:val="-1"/>
          <w:sz w:val="21"/>
          <w:szCs w:val="21"/>
          <w:lang w:eastAsia="zh-CN"/>
        </w:rPr>
        <w:t>织</w:t>
      </w:r>
      <w:r>
        <w:rPr>
          <w:rFonts w:hint="eastAsia" w:asciiTheme="minorEastAsia" w:hAnsiTheme="minorEastAsia" w:eastAsiaTheme="minorEastAsia" w:cstheme="minorEastAsia"/>
          <w:spacing w:val="2"/>
          <w:sz w:val="21"/>
          <w:szCs w:val="21"/>
          <w:lang w:eastAsia="zh-CN"/>
        </w:rPr>
        <w:t>和</w:t>
      </w:r>
      <w:r>
        <w:rPr>
          <w:rFonts w:hint="eastAsia" w:asciiTheme="minorEastAsia" w:hAnsiTheme="minorEastAsia" w:eastAsiaTheme="minorEastAsia" w:cstheme="minorEastAsia"/>
          <w:spacing w:val="-1"/>
          <w:sz w:val="21"/>
          <w:szCs w:val="21"/>
          <w:lang w:eastAsia="zh-CN"/>
        </w:rPr>
        <w:t>社</w:t>
      </w:r>
      <w:r>
        <w:rPr>
          <w:rFonts w:hint="eastAsia" w:asciiTheme="minorEastAsia" w:hAnsiTheme="minorEastAsia" w:eastAsiaTheme="minorEastAsia" w:cstheme="minorEastAsia"/>
          <w:spacing w:val="2"/>
          <w:sz w:val="21"/>
          <w:szCs w:val="21"/>
          <w:lang w:eastAsia="zh-CN"/>
        </w:rPr>
        <w:t>区</w:t>
      </w:r>
      <w:r>
        <w:rPr>
          <w:rFonts w:hint="eastAsia" w:asciiTheme="minorEastAsia" w:hAnsiTheme="minorEastAsia" w:eastAsiaTheme="minorEastAsia" w:cstheme="minorEastAsia"/>
          <w:spacing w:val="-1"/>
          <w:sz w:val="21"/>
          <w:szCs w:val="21"/>
          <w:lang w:eastAsia="zh-CN"/>
        </w:rPr>
        <w:t>领</w:t>
      </w:r>
      <w:r>
        <w:rPr>
          <w:rFonts w:hint="eastAsia" w:asciiTheme="minorEastAsia" w:hAnsiTheme="minorEastAsia" w:eastAsiaTheme="minorEastAsia" w:cstheme="minorEastAsia"/>
          <w:spacing w:val="2"/>
          <w:sz w:val="21"/>
          <w:szCs w:val="21"/>
          <w:lang w:eastAsia="zh-CN"/>
        </w:rPr>
        <w:t>袖</w:t>
      </w:r>
      <w:r>
        <w:rPr>
          <w:rFonts w:hint="eastAsia" w:asciiTheme="minorEastAsia" w:hAnsiTheme="minorEastAsia" w:eastAsiaTheme="minorEastAsia" w:cstheme="minorEastAsia"/>
          <w:spacing w:val="-1"/>
          <w:sz w:val="21"/>
          <w:szCs w:val="21"/>
          <w:lang w:eastAsia="zh-CN"/>
        </w:rPr>
        <w:t>培</w:t>
      </w:r>
      <w:r>
        <w:rPr>
          <w:rFonts w:hint="eastAsia" w:asciiTheme="minorEastAsia" w:hAnsiTheme="minorEastAsia" w:eastAsiaTheme="minorEastAsia" w:cstheme="minorEastAsia"/>
          <w:spacing w:val="2"/>
          <w:sz w:val="21"/>
          <w:szCs w:val="21"/>
          <w:lang w:eastAsia="zh-CN"/>
        </w:rPr>
        <w:t>育</w:t>
      </w:r>
      <w:r>
        <w:rPr>
          <w:rFonts w:hint="eastAsia" w:asciiTheme="minorEastAsia" w:hAnsiTheme="minorEastAsia" w:eastAsiaTheme="minorEastAsia" w:cstheme="minorEastAsia"/>
          <w:spacing w:val="-1"/>
          <w:sz w:val="21"/>
          <w:szCs w:val="21"/>
          <w:lang w:eastAsia="zh-CN"/>
        </w:rPr>
        <w:t>等</w:t>
      </w:r>
      <w:r>
        <w:rPr>
          <w:rFonts w:hint="eastAsia" w:asciiTheme="minorEastAsia" w:hAnsiTheme="minorEastAsia" w:eastAsiaTheme="minorEastAsia" w:cstheme="minorEastAsia"/>
          <w:sz w:val="21"/>
          <w:szCs w:val="21"/>
          <w:lang w:eastAsia="zh-CN"/>
        </w:rPr>
        <w:t>。</w:t>
      </w:r>
    </w:p>
    <w:p>
      <w:pPr>
        <w:pStyle w:val="20"/>
        <w:spacing w:before="31"/>
        <w:ind w:firstLine="426" w:firstLineChars="200"/>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pacing w:val="1"/>
          <w:sz w:val="21"/>
          <w:szCs w:val="21"/>
          <w:lang w:eastAsia="zh-CN"/>
        </w:rPr>
        <w:t>2</w:t>
      </w:r>
      <w:r>
        <w:rPr>
          <w:rFonts w:hint="eastAsia" w:asciiTheme="minorEastAsia" w:hAnsiTheme="minorEastAsia" w:eastAsiaTheme="minorEastAsia" w:cstheme="minorEastAsia"/>
          <w:b/>
          <w:bCs/>
          <w:spacing w:val="2"/>
          <w:sz w:val="21"/>
          <w:szCs w:val="21"/>
          <w:lang w:eastAsia="zh-CN"/>
        </w:rPr>
        <w:t>、项目</w:t>
      </w:r>
      <w:r>
        <w:rPr>
          <w:rFonts w:hint="eastAsia" w:asciiTheme="minorEastAsia" w:hAnsiTheme="minorEastAsia" w:eastAsiaTheme="minorEastAsia" w:cstheme="minorEastAsia"/>
          <w:b/>
          <w:bCs/>
          <w:spacing w:val="-1"/>
          <w:sz w:val="21"/>
          <w:szCs w:val="21"/>
          <w:lang w:eastAsia="zh-CN"/>
        </w:rPr>
        <w:t>服</w:t>
      </w:r>
      <w:r>
        <w:rPr>
          <w:rFonts w:hint="eastAsia" w:asciiTheme="minorEastAsia" w:hAnsiTheme="minorEastAsia" w:eastAsiaTheme="minorEastAsia" w:cstheme="minorEastAsia"/>
          <w:b/>
          <w:bCs/>
          <w:spacing w:val="2"/>
          <w:sz w:val="21"/>
          <w:szCs w:val="21"/>
          <w:lang w:eastAsia="zh-CN"/>
        </w:rPr>
        <w:t>务指标要</w:t>
      </w:r>
      <w:r>
        <w:rPr>
          <w:rFonts w:hint="eastAsia" w:asciiTheme="minorEastAsia" w:hAnsiTheme="minorEastAsia" w:eastAsiaTheme="minorEastAsia" w:cstheme="minorEastAsia"/>
          <w:b/>
          <w:bCs/>
          <w:sz w:val="21"/>
          <w:szCs w:val="21"/>
          <w:lang w:eastAsia="zh-CN"/>
        </w:rPr>
        <w:t>求</w:t>
      </w:r>
    </w:p>
    <w:p>
      <w:pPr>
        <w:pStyle w:val="20"/>
        <w:spacing w:before="31" w:line="316" w:lineRule="auto"/>
        <w:ind w:right="138" w:firstLine="394" w:firstLineChars="200"/>
        <w:jc w:val="both"/>
        <w:rPr>
          <w:rFonts w:hint="eastAsia" w:asciiTheme="minorEastAsia" w:hAnsiTheme="minorEastAsia" w:eastAsiaTheme="minorEastAsia" w:cstheme="minorEastAsia"/>
          <w:color w:val="auto"/>
          <w:spacing w:val="-1"/>
          <w:w w:val="95"/>
          <w:sz w:val="21"/>
          <w:szCs w:val="21"/>
          <w:lang w:eastAsia="zh-CN"/>
        </w:rPr>
      </w:pPr>
      <w:r>
        <w:rPr>
          <w:rFonts w:hint="eastAsia" w:asciiTheme="minorEastAsia" w:hAnsiTheme="minorEastAsia" w:eastAsiaTheme="minorEastAsia" w:cstheme="minorEastAsia"/>
          <w:spacing w:val="-1"/>
          <w:w w:val="95"/>
          <w:sz w:val="21"/>
          <w:szCs w:val="21"/>
          <w:lang w:eastAsia="zh-CN"/>
        </w:rPr>
        <w:t>每年家庭综合服务中心应至少完成：</w:t>
      </w:r>
      <w:r>
        <w:rPr>
          <w:rFonts w:hint="eastAsia" w:asciiTheme="minorEastAsia" w:hAnsiTheme="minorEastAsia" w:eastAsiaTheme="minorEastAsia" w:cstheme="minorEastAsia"/>
          <w:color w:val="auto"/>
          <w:spacing w:val="-1"/>
          <w:w w:val="95"/>
          <w:sz w:val="21"/>
          <w:szCs w:val="21"/>
          <w:lang w:eastAsia="zh-CN"/>
        </w:rPr>
        <w:t>80 个专业个案服务、完成 35 个小组服务（服务至少 320人次）、组织社区活动</w:t>
      </w:r>
      <w:r>
        <w:rPr>
          <w:rFonts w:hint="eastAsia" w:asciiTheme="minorEastAsia" w:hAnsiTheme="minorEastAsia" w:eastAsiaTheme="minorEastAsia" w:cstheme="minorEastAsia"/>
          <w:color w:val="auto"/>
          <w:spacing w:val="-1"/>
          <w:w w:val="95"/>
          <w:sz w:val="21"/>
          <w:szCs w:val="21"/>
          <w:lang w:val="en-US" w:eastAsia="zh-CN"/>
        </w:rPr>
        <w:t xml:space="preserve"> </w:t>
      </w:r>
      <w:r>
        <w:rPr>
          <w:rFonts w:hint="eastAsia" w:asciiTheme="minorEastAsia" w:hAnsiTheme="minorEastAsia" w:eastAsiaTheme="minorEastAsia" w:cstheme="minorEastAsia"/>
          <w:color w:val="auto"/>
          <w:spacing w:val="-1"/>
          <w:w w:val="95"/>
          <w:sz w:val="21"/>
          <w:szCs w:val="21"/>
          <w:lang w:eastAsia="zh-CN"/>
        </w:rPr>
        <w:t>80次（服务至少1500 人次）、协助镇政府介入和解决的社区公共问题 2 个、组织社区服务需求调研 2 次（形成调研报告至少 2 篇）。</w:t>
      </w:r>
    </w:p>
    <w:p>
      <w:pPr>
        <w:pStyle w:val="20"/>
        <w:spacing w:before="31" w:line="316" w:lineRule="auto"/>
        <w:ind w:left="0" w:leftChars="0" w:right="138" w:firstLine="430" w:firstLineChars="200"/>
        <w:jc w:val="both"/>
        <w:rPr>
          <w:rFonts w:hint="eastAsia" w:asciiTheme="minorEastAsia" w:hAnsiTheme="minorEastAsia" w:eastAsiaTheme="minorEastAsia" w:cstheme="minorEastAsia"/>
          <w:sz w:val="21"/>
          <w:szCs w:val="21"/>
          <w:highlight w:val="yellow"/>
          <w:lang w:eastAsia="zh-CN"/>
        </w:rPr>
      </w:pPr>
      <w:r>
        <w:rPr>
          <w:rFonts w:hint="eastAsia" w:asciiTheme="minorEastAsia" w:hAnsiTheme="minorEastAsia" w:eastAsiaTheme="minorEastAsia" w:cstheme="minorEastAsia"/>
          <w:b/>
          <w:bCs/>
          <w:spacing w:val="2"/>
          <w:sz w:val="21"/>
          <w:szCs w:val="21"/>
          <w:lang w:eastAsia="zh-CN"/>
        </w:rPr>
        <w:t>（五）服务时间：</w:t>
      </w:r>
      <w:r>
        <w:rPr>
          <w:rFonts w:hint="eastAsia" w:asciiTheme="minorEastAsia" w:hAnsiTheme="minorEastAsia" w:eastAsiaTheme="minorEastAsia" w:cstheme="minorEastAsia"/>
          <w:spacing w:val="-1"/>
          <w:sz w:val="21"/>
          <w:szCs w:val="21"/>
          <w:highlight w:val="yellow"/>
          <w:lang w:eastAsia="zh-CN"/>
        </w:rPr>
        <w:t>合</w:t>
      </w:r>
      <w:r>
        <w:rPr>
          <w:rFonts w:hint="eastAsia" w:asciiTheme="minorEastAsia" w:hAnsiTheme="minorEastAsia" w:eastAsiaTheme="minorEastAsia" w:cstheme="minorEastAsia"/>
          <w:spacing w:val="2"/>
          <w:sz w:val="21"/>
          <w:szCs w:val="21"/>
          <w:highlight w:val="yellow"/>
          <w:lang w:eastAsia="zh-CN"/>
        </w:rPr>
        <w:t>同</w:t>
      </w:r>
      <w:r>
        <w:rPr>
          <w:rFonts w:hint="eastAsia" w:asciiTheme="minorEastAsia" w:hAnsiTheme="minorEastAsia" w:eastAsiaTheme="minorEastAsia" w:cstheme="minorEastAsia"/>
          <w:spacing w:val="-1"/>
          <w:sz w:val="21"/>
          <w:szCs w:val="21"/>
          <w:highlight w:val="yellow"/>
          <w:lang w:eastAsia="zh-CN"/>
        </w:rPr>
        <w:t>签</w:t>
      </w:r>
      <w:r>
        <w:rPr>
          <w:rFonts w:hint="eastAsia" w:asciiTheme="minorEastAsia" w:hAnsiTheme="minorEastAsia" w:eastAsiaTheme="minorEastAsia" w:cstheme="minorEastAsia"/>
          <w:spacing w:val="2"/>
          <w:sz w:val="21"/>
          <w:szCs w:val="21"/>
          <w:highlight w:val="yellow"/>
          <w:lang w:eastAsia="zh-CN"/>
        </w:rPr>
        <w:t>订</w:t>
      </w:r>
      <w:r>
        <w:rPr>
          <w:rFonts w:hint="eastAsia" w:asciiTheme="minorEastAsia" w:hAnsiTheme="minorEastAsia" w:eastAsiaTheme="minorEastAsia" w:cstheme="minorEastAsia"/>
          <w:spacing w:val="-1"/>
          <w:sz w:val="21"/>
          <w:szCs w:val="21"/>
          <w:highlight w:val="yellow"/>
          <w:lang w:eastAsia="zh-CN"/>
        </w:rPr>
        <w:t>之</w:t>
      </w:r>
      <w:r>
        <w:rPr>
          <w:rFonts w:hint="eastAsia" w:asciiTheme="minorEastAsia" w:hAnsiTheme="minorEastAsia" w:eastAsiaTheme="minorEastAsia" w:cstheme="minorEastAsia"/>
          <w:spacing w:val="2"/>
          <w:sz w:val="21"/>
          <w:szCs w:val="21"/>
          <w:highlight w:val="yellow"/>
          <w:lang w:eastAsia="zh-CN"/>
        </w:rPr>
        <w:t>日</w:t>
      </w:r>
      <w:r>
        <w:rPr>
          <w:rFonts w:hint="eastAsia" w:asciiTheme="minorEastAsia" w:hAnsiTheme="minorEastAsia" w:eastAsiaTheme="minorEastAsia" w:cstheme="minorEastAsia"/>
          <w:sz w:val="21"/>
          <w:szCs w:val="21"/>
          <w:highlight w:val="yellow"/>
          <w:lang w:eastAsia="zh-CN"/>
        </w:rPr>
        <w:t>起</w:t>
      </w:r>
      <w:r>
        <w:rPr>
          <w:rFonts w:hint="eastAsia" w:asciiTheme="minorEastAsia" w:hAnsiTheme="minorEastAsia" w:eastAsiaTheme="minorEastAsia" w:cstheme="minorEastAsia"/>
          <w:sz w:val="21"/>
          <w:szCs w:val="21"/>
          <w:highlight w:val="yellow"/>
          <w:lang w:val="en-US" w:eastAsia="zh-CN"/>
        </w:rPr>
        <w:t>3</w:t>
      </w:r>
      <w:r>
        <w:rPr>
          <w:rFonts w:hint="eastAsia" w:asciiTheme="minorEastAsia" w:hAnsiTheme="minorEastAsia" w:eastAsiaTheme="minorEastAsia" w:cstheme="minorEastAsia"/>
          <w:spacing w:val="-1"/>
          <w:sz w:val="21"/>
          <w:szCs w:val="21"/>
          <w:highlight w:val="yellow"/>
          <w:lang w:eastAsia="zh-CN"/>
        </w:rPr>
        <w:t>年，服务合同每年一签，项目经评估为合格以上方可续签下一合同年度服务合同</w:t>
      </w:r>
      <w:r>
        <w:rPr>
          <w:rFonts w:hint="eastAsia" w:asciiTheme="minorEastAsia" w:hAnsiTheme="minorEastAsia" w:eastAsiaTheme="minorEastAsia" w:cstheme="minorEastAsia"/>
          <w:sz w:val="21"/>
          <w:szCs w:val="21"/>
          <w:highlight w:val="yellow"/>
          <w:lang w:eastAsia="zh-CN"/>
        </w:rPr>
        <w:t>。</w:t>
      </w:r>
    </w:p>
    <w:p>
      <w:pPr>
        <w:pStyle w:val="20"/>
        <w:numPr>
          <w:ilvl w:val="0"/>
          <w:numId w:val="0"/>
        </w:numPr>
        <w:spacing w:before="31" w:line="316" w:lineRule="auto"/>
        <w:ind w:right="138" w:rightChars="0" w:firstLine="418" w:firstLineChars="20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pacing w:val="-1"/>
          <w:sz w:val="21"/>
          <w:szCs w:val="21"/>
          <w:lang w:eastAsia="zh-CN"/>
        </w:rPr>
        <w:t>（六）服务内容：</w:t>
      </w:r>
      <w:r>
        <w:rPr>
          <w:rFonts w:hint="eastAsia" w:asciiTheme="minorEastAsia" w:hAnsiTheme="minorEastAsia" w:eastAsiaTheme="minorEastAsia" w:cstheme="minorEastAsia"/>
          <w:spacing w:val="-1"/>
          <w:w w:val="95"/>
          <w:sz w:val="21"/>
          <w:szCs w:val="21"/>
          <w:lang w:eastAsia="zh-CN"/>
        </w:rPr>
        <w:t>按</w:t>
      </w:r>
      <w:r>
        <w:rPr>
          <w:rFonts w:hint="eastAsia" w:asciiTheme="minorEastAsia" w:hAnsiTheme="minorEastAsia" w:eastAsiaTheme="minorEastAsia" w:cstheme="minorEastAsia"/>
          <w:spacing w:val="1"/>
          <w:w w:val="95"/>
          <w:sz w:val="21"/>
          <w:szCs w:val="21"/>
          <w:lang w:eastAsia="zh-CN"/>
        </w:rPr>
        <w:t>照</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会</w:t>
      </w:r>
      <w:r>
        <w:rPr>
          <w:rFonts w:hint="eastAsia" w:asciiTheme="minorEastAsia" w:hAnsiTheme="minorEastAsia" w:eastAsiaTheme="minorEastAsia" w:cstheme="minorEastAsia"/>
          <w:spacing w:val="-1"/>
          <w:w w:val="95"/>
          <w:sz w:val="21"/>
          <w:szCs w:val="21"/>
          <w:lang w:eastAsia="zh-CN"/>
        </w:rPr>
        <w:t>工</w:t>
      </w:r>
      <w:r>
        <w:rPr>
          <w:rFonts w:hint="eastAsia" w:asciiTheme="minorEastAsia" w:hAnsiTheme="minorEastAsia" w:eastAsiaTheme="minorEastAsia" w:cstheme="minorEastAsia"/>
          <w:spacing w:val="1"/>
          <w:w w:val="95"/>
          <w:sz w:val="21"/>
          <w:szCs w:val="21"/>
          <w:lang w:eastAsia="zh-CN"/>
        </w:rPr>
        <w:t>作</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理</w:t>
      </w:r>
      <w:r>
        <w:rPr>
          <w:rFonts w:hint="eastAsia" w:asciiTheme="minorEastAsia" w:hAnsiTheme="minorEastAsia" w:eastAsiaTheme="minorEastAsia" w:cstheme="minorEastAsia"/>
          <w:spacing w:val="-1"/>
          <w:w w:val="95"/>
          <w:sz w:val="21"/>
          <w:szCs w:val="21"/>
          <w:lang w:eastAsia="zh-CN"/>
        </w:rPr>
        <w:t>念</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以</w:t>
      </w:r>
      <w:r>
        <w:rPr>
          <w:rFonts w:hint="eastAsia" w:asciiTheme="minorEastAsia" w:hAnsiTheme="minorEastAsia" w:eastAsiaTheme="minorEastAsia" w:cstheme="minorEastAsia"/>
          <w:spacing w:val="1"/>
          <w:w w:val="95"/>
          <w:sz w:val="21"/>
          <w:szCs w:val="21"/>
          <w:lang w:eastAsia="zh-CN"/>
        </w:rPr>
        <w:t>个</w:t>
      </w:r>
      <w:r>
        <w:rPr>
          <w:rFonts w:hint="eastAsia" w:asciiTheme="minorEastAsia" w:hAnsiTheme="minorEastAsia" w:eastAsiaTheme="minorEastAsia" w:cstheme="minorEastAsia"/>
          <w:spacing w:val="-1"/>
          <w:w w:val="95"/>
          <w:sz w:val="21"/>
          <w:szCs w:val="21"/>
          <w:lang w:eastAsia="zh-CN"/>
        </w:rPr>
        <w:t>案</w:t>
      </w:r>
      <w:r>
        <w:rPr>
          <w:rFonts w:hint="eastAsia" w:asciiTheme="minorEastAsia" w:hAnsiTheme="minorEastAsia" w:eastAsiaTheme="minorEastAsia" w:cstheme="minorEastAsia"/>
          <w:spacing w:val="1"/>
          <w:w w:val="95"/>
          <w:sz w:val="21"/>
          <w:szCs w:val="21"/>
          <w:lang w:eastAsia="zh-CN"/>
        </w:rPr>
        <w:t>工</w:t>
      </w:r>
      <w:r>
        <w:rPr>
          <w:rFonts w:hint="eastAsia" w:asciiTheme="minorEastAsia" w:hAnsiTheme="minorEastAsia" w:eastAsiaTheme="minorEastAsia" w:cstheme="minorEastAsia"/>
          <w:spacing w:val="-1"/>
          <w:w w:val="95"/>
          <w:sz w:val="21"/>
          <w:szCs w:val="21"/>
          <w:lang w:eastAsia="zh-CN"/>
        </w:rPr>
        <w:t>作</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小</w:t>
      </w:r>
      <w:r>
        <w:rPr>
          <w:rFonts w:hint="eastAsia" w:asciiTheme="minorEastAsia" w:hAnsiTheme="minorEastAsia" w:eastAsiaTheme="minorEastAsia" w:cstheme="minorEastAsia"/>
          <w:spacing w:val="1"/>
          <w:w w:val="95"/>
          <w:sz w:val="21"/>
          <w:szCs w:val="21"/>
          <w:lang w:eastAsia="zh-CN"/>
        </w:rPr>
        <w:t>组</w:t>
      </w:r>
      <w:r>
        <w:rPr>
          <w:rFonts w:hint="eastAsia" w:asciiTheme="minorEastAsia" w:hAnsiTheme="minorEastAsia" w:eastAsiaTheme="minorEastAsia" w:cstheme="minorEastAsia"/>
          <w:spacing w:val="-1"/>
          <w:w w:val="95"/>
          <w:sz w:val="21"/>
          <w:szCs w:val="21"/>
          <w:lang w:eastAsia="zh-CN"/>
        </w:rPr>
        <w:t>工</w:t>
      </w:r>
      <w:r>
        <w:rPr>
          <w:rFonts w:hint="eastAsia" w:asciiTheme="minorEastAsia" w:hAnsiTheme="minorEastAsia" w:eastAsiaTheme="minorEastAsia" w:cstheme="minorEastAsia"/>
          <w:spacing w:val="1"/>
          <w:w w:val="95"/>
          <w:sz w:val="21"/>
          <w:szCs w:val="21"/>
          <w:lang w:eastAsia="zh-CN"/>
        </w:rPr>
        <w:t>作</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工</w:t>
      </w:r>
      <w:r>
        <w:rPr>
          <w:rFonts w:hint="eastAsia" w:asciiTheme="minorEastAsia" w:hAnsiTheme="minorEastAsia" w:eastAsiaTheme="minorEastAsia" w:cstheme="minorEastAsia"/>
          <w:spacing w:val="-1"/>
          <w:w w:val="95"/>
          <w:sz w:val="21"/>
          <w:szCs w:val="21"/>
          <w:lang w:eastAsia="zh-CN"/>
        </w:rPr>
        <w:t>作</w:t>
      </w:r>
      <w:r>
        <w:rPr>
          <w:rFonts w:hint="eastAsia" w:asciiTheme="minorEastAsia" w:hAnsiTheme="minorEastAsia" w:eastAsiaTheme="minorEastAsia" w:cstheme="minorEastAsia"/>
          <w:spacing w:val="1"/>
          <w:w w:val="95"/>
          <w:sz w:val="21"/>
          <w:szCs w:val="21"/>
          <w:lang w:eastAsia="zh-CN"/>
        </w:rPr>
        <w:t>等</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会</w:t>
      </w:r>
      <w:r>
        <w:rPr>
          <w:rFonts w:hint="eastAsia" w:asciiTheme="minorEastAsia" w:hAnsiTheme="minorEastAsia" w:eastAsiaTheme="minorEastAsia" w:cstheme="minorEastAsia"/>
          <w:spacing w:val="-1"/>
          <w:w w:val="95"/>
          <w:sz w:val="21"/>
          <w:szCs w:val="21"/>
          <w:lang w:eastAsia="zh-CN"/>
        </w:rPr>
        <w:t>工</w:t>
      </w:r>
      <w:r>
        <w:rPr>
          <w:rFonts w:hint="eastAsia" w:asciiTheme="minorEastAsia" w:hAnsiTheme="minorEastAsia" w:eastAsiaTheme="minorEastAsia" w:cstheme="minorEastAsia"/>
          <w:spacing w:val="1"/>
          <w:w w:val="95"/>
          <w:sz w:val="21"/>
          <w:szCs w:val="21"/>
          <w:lang w:eastAsia="zh-CN"/>
        </w:rPr>
        <w:t>作</w:t>
      </w:r>
      <w:r>
        <w:rPr>
          <w:rFonts w:hint="eastAsia" w:asciiTheme="minorEastAsia" w:hAnsiTheme="minorEastAsia" w:eastAsiaTheme="minorEastAsia" w:cstheme="minorEastAsia"/>
          <w:spacing w:val="-1"/>
          <w:w w:val="95"/>
          <w:sz w:val="21"/>
          <w:szCs w:val="21"/>
          <w:lang w:eastAsia="zh-CN"/>
        </w:rPr>
        <w:t>专</w:t>
      </w:r>
      <w:r>
        <w:rPr>
          <w:rFonts w:hint="eastAsia" w:asciiTheme="minorEastAsia" w:hAnsiTheme="minorEastAsia" w:eastAsiaTheme="minorEastAsia" w:cstheme="minorEastAsia"/>
          <w:spacing w:val="1"/>
          <w:w w:val="95"/>
          <w:sz w:val="21"/>
          <w:szCs w:val="21"/>
          <w:lang w:eastAsia="zh-CN"/>
        </w:rPr>
        <w:t>业</w:t>
      </w:r>
      <w:r>
        <w:rPr>
          <w:rFonts w:hint="eastAsia" w:asciiTheme="minorEastAsia" w:hAnsiTheme="minorEastAsia" w:eastAsiaTheme="minorEastAsia" w:cstheme="minorEastAsia"/>
          <w:w w:val="95"/>
          <w:sz w:val="21"/>
          <w:szCs w:val="21"/>
          <w:lang w:eastAsia="zh-CN"/>
        </w:rPr>
        <w:t>方</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w w:val="95"/>
          <w:sz w:val="21"/>
          <w:szCs w:val="21"/>
          <w:lang w:eastAsia="zh-CN"/>
        </w:rPr>
        <w:t>法</w:t>
      </w:r>
      <w:r>
        <w:rPr>
          <w:rFonts w:hint="eastAsia" w:asciiTheme="minorEastAsia" w:hAnsiTheme="minorEastAsia" w:eastAsiaTheme="minorEastAsia" w:cstheme="minorEastAsia"/>
          <w:spacing w:val="1"/>
          <w:w w:val="95"/>
          <w:sz w:val="21"/>
          <w:szCs w:val="21"/>
          <w:lang w:eastAsia="zh-CN"/>
        </w:rPr>
        <w:t>为</w:t>
      </w:r>
      <w:r>
        <w:rPr>
          <w:rFonts w:hint="eastAsia" w:asciiTheme="minorEastAsia" w:hAnsiTheme="minorEastAsia" w:eastAsiaTheme="minorEastAsia" w:cstheme="minorEastAsia"/>
          <w:spacing w:val="-1"/>
          <w:w w:val="95"/>
          <w:sz w:val="21"/>
          <w:szCs w:val="21"/>
          <w:lang w:eastAsia="zh-CN"/>
        </w:rPr>
        <w:t>手</w:t>
      </w:r>
      <w:r>
        <w:rPr>
          <w:rFonts w:hint="eastAsia" w:asciiTheme="minorEastAsia" w:hAnsiTheme="minorEastAsia" w:eastAsiaTheme="minorEastAsia" w:cstheme="minorEastAsia"/>
          <w:spacing w:val="1"/>
          <w:w w:val="95"/>
          <w:sz w:val="21"/>
          <w:szCs w:val="21"/>
          <w:lang w:eastAsia="zh-CN"/>
        </w:rPr>
        <w:t>段</w:t>
      </w:r>
      <w:r>
        <w:rPr>
          <w:rFonts w:hint="eastAsia" w:asciiTheme="minorEastAsia" w:hAnsiTheme="minorEastAsia" w:eastAsiaTheme="minorEastAsia" w:cstheme="minorEastAsia"/>
          <w:spacing w:val="-17"/>
          <w:w w:val="95"/>
          <w:sz w:val="21"/>
          <w:szCs w:val="21"/>
          <w:lang w:eastAsia="zh-CN"/>
        </w:rPr>
        <w:t>，</w:t>
      </w:r>
      <w:r>
        <w:rPr>
          <w:rFonts w:hint="eastAsia" w:asciiTheme="minorEastAsia" w:hAnsiTheme="minorEastAsia" w:eastAsiaTheme="minorEastAsia" w:cstheme="minorEastAsia"/>
          <w:spacing w:val="-1"/>
          <w:w w:val="95"/>
          <w:sz w:val="21"/>
          <w:szCs w:val="21"/>
          <w:lang w:eastAsia="zh-CN"/>
        </w:rPr>
        <w:t>以</w:t>
      </w:r>
      <w:r>
        <w:rPr>
          <w:rFonts w:hint="eastAsia" w:asciiTheme="minorEastAsia" w:hAnsiTheme="minorEastAsia" w:eastAsiaTheme="minorEastAsia" w:cstheme="minorEastAsia"/>
          <w:spacing w:val="1"/>
          <w:w w:val="95"/>
          <w:sz w:val="21"/>
          <w:szCs w:val="21"/>
          <w:lang w:eastAsia="zh-CN"/>
        </w:rPr>
        <w:t>社区</w:t>
      </w:r>
      <w:r>
        <w:rPr>
          <w:rFonts w:hint="eastAsia" w:asciiTheme="minorEastAsia" w:hAnsiTheme="minorEastAsia" w:eastAsiaTheme="minorEastAsia" w:cstheme="minorEastAsia"/>
          <w:spacing w:val="-1"/>
          <w:w w:val="95"/>
          <w:sz w:val="21"/>
          <w:szCs w:val="21"/>
          <w:lang w:eastAsia="zh-CN"/>
        </w:rPr>
        <w:t>居</w:t>
      </w:r>
      <w:r>
        <w:rPr>
          <w:rFonts w:hint="eastAsia" w:asciiTheme="minorEastAsia" w:hAnsiTheme="minorEastAsia" w:eastAsiaTheme="minorEastAsia" w:cstheme="minorEastAsia"/>
          <w:spacing w:val="1"/>
          <w:w w:val="95"/>
          <w:sz w:val="21"/>
          <w:szCs w:val="21"/>
          <w:lang w:eastAsia="zh-CN"/>
        </w:rPr>
        <w:t>民</w:t>
      </w:r>
      <w:r>
        <w:rPr>
          <w:rFonts w:hint="eastAsia" w:asciiTheme="minorEastAsia" w:hAnsiTheme="minorEastAsia" w:eastAsiaTheme="minorEastAsia" w:cstheme="minorEastAsia"/>
          <w:spacing w:val="-1"/>
          <w:w w:val="95"/>
          <w:sz w:val="21"/>
          <w:szCs w:val="21"/>
          <w:lang w:eastAsia="zh-CN"/>
        </w:rPr>
        <w:t>及</w:t>
      </w:r>
      <w:r>
        <w:rPr>
          <w:rFonts w:hint="eastAsia" w:asciiTheme="minorEastAsia" w:hAnsiTheme="minorEastAsia" w:eastAsiaTheme="minorEastAsia" w:cstheme="minorEastAsia"/>
          <w:spacing w:val="1"/>
          <w:w w:val="95"/>
          <w:sz w:val="21"/>
          <w:szCs w:val="21"/>
          <w:lang w:eastAsia="zh-CN"/>
        </w:rPr>
        <w:t>家</w:t>
      </w:r>
      <w:r>
        <w:rPr>
          <w:rFonts w:hint="eastAsia" w:asciiTheme="minorEastAsia" w:hAnsiTheme="minorEastAsia" w:eastAsiaTheme="minorEastAsia" w:cstheme="minorEastAsia"/>
          <w:spacing w:val="-1"/>
          <w:w w:val="95"/>
          <w:sz w:val="21"/>
          <w:szCs w:val="21"/>
          <w:lang w:eastAsia="zh-CN"/>
        </w:rPr>
        <w:t>庭</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需</w:t>
      </w:r>
      <w:r>
        <w:rPr>
          <w:rFonts w:hint="eastAsia" w:asciiTheme="minorEastAsia" w:hAnsiTheme="minorEastAsia" w:eastAsiaTheme="minorEastAsia" w:cstheme="minorEastAsia"/>
          <w:spacing w:val="1"/>
          <w:w w:val="95"/>
          <w:sz w:val="21"/>
          <w:szCs w:val="21"/>
          <w:lang w:eastAsia="zh-CN"/>
        </w:rPr>
        <w:t>求</w:t>
      </w:r>
      <w:r>
        <w:rPr>
          <w:rFonts w:hint="eastAsia" w:asciiTheme="minorEastAsia" w:hAnsiTheme="minorEastAsia" w:eastAsiaTheme="minorEastAsia" w:cstheme="minorEastAsia"/>
          <w:spacing w:val="-1"/>
          <w:w w:val="95"/>
          <w:sz w:val="21"/>
          <w:szCs w:val="21"/>
          <w:lang w:eastAsia="zh-CN"/>
        </w:rPr>
        <w:t>为</w:t>
      </w:r>
      <w:r>
        <w:rPr>
          <w:rFonts w:hint="eastAsia" w:asciiTheme="minorEastAsia" w:hAnsiTheme="minorEastAsia" w:eastAsiaTheme="minorEastAsia" w:cstheme="minorEastAsia"/>
          <w:spacing w:val="1"/>
          <w:w w:val="95"/>
          <w:sz w:val="21"/>
          <w:szCs w:val="21"/>
          <w:lang w:eastAsia="zh-CN"/>
        </w:rPr>
        <w:t>导</w:t>
      </w:r>
      <w:r>
        <w:rPr>
          <w:rFonts w:hint="eastAsia" w:asciiTheme="minorEastAsia" w:hAnsiTheme="minorEastAsia" w:eastAsiaTheme="minorEastAsia" w:cstheme="minorEastAsia"/>
          <w:spacing w:val="-1"/>
          <w:w w:val="95"/>
          <w:sz w:val="21"/>
          <w:szCs w:val="21"/>
          <w:lang w:eastAsia="zh-CN"/>
        </w:rPr>
        <w:t>向</w:t>
      </w:r>
      <w:r>
        <w:rPr>
          <w:rFonts w:hint="eastAsia" w:asciiTheme="minorEastAsia" w:hAnsiTheme="minorEastAsia" w:eastAsiaTheme="minorEastAsia" w:cstheme="minorEastAsia"/>
          <w:spacing w:val="-15"/>
          <w:w w:val="95"/>
          <w:sz w:val="21"/>
          <w:szCs w:val="21"/>
          <w:lang w:eastAsia="zh-CN"/>
        </w:rPr>
        <w:t>，</w:t>
      </w:r>
      <w:r>
        <w:rPr>
          <w:rFonts w:hint="eastAsia" w:asciiTheme="minorEastAsia" w:hAnsiTheme="minorEastAsia" w:eastAsiaTheme="minorEastAsia" w:cstheme="minorEastAsia"/>
          <w:spacing w:val="-1"/>
          <w:w w:val="95"/>
          <w:sz w:val="21"/>
          <w:szCs w:val="21"/>
          <w:lang w:eastAsia="zh-CN"/>
        </w:rPr>
        <w:t>整</w:t>
      </w:r>
      <w:r>
        <w:rPr>
          <w:rFonts w:hint="eastAsia" w:asciiTheme="minorEastAsia" w:hAnsiTheme="minorEastAsia" w:eastAsiaTheme="minorEastAsia" w:cstheme="minorEastAsia"/>
          <w:spacing w:val="1"/>
          <w:w w:val="95"/>
          <w:sz w:val="21"/>
          <w:szCs w:val="21"/>
          <w:lang w:eastAsia="zh-CN"/>
        </w:rPr>
        <w:t>合</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内</w:t>
      </w:r>
      <w:r>
        <w:rPr>
          <w:rFonts w:hint="eastAsia" w:asciiTheme="minorEastAsia" w:hAnsiTheme="minorEastAsia" w:eastAsiaTheme="minorEastAsia" w:cstheme="minorEastAsia"/>
          <w:spacing w:val="1"/>
          <w:w w:val="95"/>
          <w:sz w:val="21"/>
          <w:szCs w:val="21"/>
          <w:lang w:eastAsia="zh-CN"/>
        </w:rPr>
        <w:t>外</w:t>
      </w:r>
      <w:r>
        <w:rPr>
          <w:rFonts w:hint="eastAsia" w:asciiTheme="minorEastAsia" w:hAnsiTheme="minorEastAsia" w:eastAsiaTheme="minorEastAsia" w:cstheme="minorEastAsia"/>
          <w:spacing w:val="-1"/>
          <w:w w:val="95"/>
          <w:sz w:val="21"/>
          <w:szCs w:val="21"/>
          <w:lang w:eastAsia="zh-CN"/>
        </w:rPr>
        <w:t>资</w:t>
      </w:r>
      <w:r>
        <w:rPr>
          <w:rFonts w:hint="eastAsia" w:asciiTheme="minorEastAsia" w:hAnsiTheme="minorEastAsia" w:eastAsiaTheme="minorEastAsia" w:cstheme="minorEastAsia"/>
          <w:spacing w:val="1"/>
          <w:w w:val="95"/>
          <w:sz w:val="21"/>
          <w:szCs w:val="21"/>
          <w:lang w:eastAsia="zh-CN"/>
        </w:rPr>
        <w:t>源</w:t>
      </w:r>
      <w:r>
        <w:rPr>
          <w:rFonts w:hint="eastAsia" w:asciiTheme="minorEastAsia" w:hAnsiTheme="minorEastAsia" w:eastAsiaTheme="minorEastAsia" w:cstheme="minorEastAsia"/>
          <w:spacing w:val="-17"/>
          <w:w w:val="95"/>
          <w:sz w:val="21"/>
          <w:szCs w:val="21"/>
          <w:lang w:eastAsia="zh-CN"/>
        </w:rPr>
        <w:t>，</w:t>
      </w:r>
      <w:r>
        <w:rPr>
          <w:rFonts w:hint="eastAsia" w:asciiTheme="minorEastAsia" w:hAnsiTheme="minorEastAsia" w:eastAsiaTheme="minorEastAsia" w:cstheme="minorEastAsia"/>
          <w:spacing w:val="-1"/>
          <w:w w:val="95"/>
          <w:sz w:val="21"/>
          <w:szCs w:val="21"/>
          <w:lang w:eastAsia="zh-CN"/>
        </w:rPr>
        <w:t>构</w:t>
      </w:r>
      <w:r>
        <w:rPr>
          <w:rFonts w:hint="eastAsia" w:asciiTheme="minorEastAsia" w:hAnsiTheme="minorEastAsia" w:eastAsiaTheme="minorEastAsia" w:cstheme="minorEastAsia"/>
          <w:spacing w:val="1"/>
          <w:w w:val="95"/>
          <w:sz w:val="21"/>
          <w:szCs w:val="21"/>
          <w:lang w:eastAsia="zh-CN"/>
        </w:rPr>
        <w:t>建</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支</w:t>
      </w:r>
      <w:r>
        <w:rPr>
          <w:rFonts w:hint="eastAsia" w:asciiTheme="minorEastAsia" w:hAnsiTheme="minorEastAsia" w:eastAsiaTheme="minorEastAsia" w:cstheme="minorEastAsia"/>
          <w:spacing w:val="1"/>
          <w:w w:val="95"/>
          <w:sz w:val="21"/>
          <w:szCs w:val="21"/>
          <w:lang w:eastAsia="zh-CN"/>
        </w:rPr>
        <w:t>持</w:t>
      </w:r>
      <w:r>
        <w:rPr>
          <w:rFonts w:hint="eastAsia" w:asciiTheme="minorEastAsia" w:hAnsiTheme="minorEastAsia" w:eastAsiaTheme="minorEastAsia" w:cstheme="minorEastAsia"/>
          <w:spacing w:val="-1"/>
          <w:w w:val="95"/>
          <w:sz w:val="21"/>
          <w:szCs w:val="21"/>
          <w:lang w:eastAsia="zh-CN"/>
        </w:rPr>
        <w:t>网</w:t>
      </w:r>
      <w:r>
        <w:rPr>
          <w:rFonts w:hint="eastAsia" w:asciiTheme="minorEastAsia" w:hAnsiTheme="minorEastAsia" w:eastAsiaTheme="minorEastAsia" w:cstheme="minorEastAsia"/>
          <w:spacing w:val="1"/>
          <w:w w:val="95"/>
          <w:sz w:val="21"/>
          <w:szCs w:val="21"/>
          <w:lang w:eastAsia="zh-CN"/>
        </w:rPr>
        <w:t>络</w:t>
      </w:r>
      <w:r>
        <w:rPr>
          <w:rFonts w:hint="eastAsia" w:asciiTheme="minorEastAsia" w:hAnsiTheme="minorEastAsia" w:eastAsiaTheme="minorEastAsia" w:cstheme="minorEastAsia"/>
          <w:spacing w:val="-17"/>
          <w:w w:val="95"/>
          <w:sz w:val="21"/>
          <w:szCs w:val="21"/>
          <w:lang w:eastAsia="zh-CN"/>
        </w:rPr>
        <w:t>，</w:t>
      </w:r>
      <w:r>
        <w:rPr>
          <w:rFonts w:hint="eastAsia" w:asciiTheme="minorEastAsia" w:hAnsiTheme="minorEastAsia" w:eastAsiaTheme="minorEastAsia" w:cstheme="minorEastAsia"/>
          <w:spacing w:val="-1"/>
          <w:w w:val="95"/>
          <w:sz w:val="21"/>
          <w:szCs w:val="21"/>
          <w:lang w:eastAsia="zh-CN"/>
        </w:rPr>
        <w:t>为</w:t>
      </w:r>
      <w:r>
        <w:rPr>
          <w:rFonts w:hint="eastAsia" w:asciiTheme="minorEastAsia" w:hAnsiTheme="minorEastAsia" w:eastAsiaTheme="minorEastAsia" w:cstheme="minorEastAsia"/>
          <w:spacing w:val="1"/>
          <w:w w:val="95"/>
          <w:sz w:val="21"/>
          <w:szCs w:val="21"/>
          <w:lang w:eastAsia="zh-CN"/>
        </w:rPr>
        <w:t>辖</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内</w:t>
      </w:r>
      <w:r>
        <w:rPr>
          <w:rFonts w:hint="eastAsia" w:asciiTheme="minorEastAsia" w:hAnsiTheme="minorEastAsia" w:eastAsiaTheme="minorEastAsia" w:cstheme="minorEastAsia"/>
          <w:spacing w:val="-1"/>
          <w:w w:val="95"/>
          <w:sz w:val="21"/>
          <w:szCs w:val="21"/>
          <w:lang w:eastAsia="zh-CN"/>
        </w:rPr>
        <w:t>个</w:t>
      </w:r>
      <w:r>
        <w:rPr>
          <w:rFonts w:hint="eastAsia" w:asciiTheme="minorEastAsia" w:hAnsiTheme="minorEastAsia" w:eastAsiaTheme="minorEastAsia" w:cstheme="minorEastAsia"/>
          <w:spacing w:val="1"/>
          <w:w w:val="95"/>
          <w:sz w:val="21"/>
          <w:szCs w:val="21"/>
          <w:lang w:eastAsia="zh-CN"/>
        </w:rPr>
        <w:t>人</w:t>
      </w:r>
      <w:r>
        <w:rPr>
          <w:rFonts w:hint="eastAsia" w:asciiTheme="minorEastAsia" w:hAnsiTheme="minorEastAsia" w:eastAsiaTheme="minorEastAsia" w:cstheme="minorEastAsia"/>
          <w:w w:val="95"/>
          <w:sz w:val="21"/>
          <w:szCs w:val="21"/>
          <w:lang w:eastAsia="zh-CN"/>
        </w:rPr>
        <w:t>和</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sz w:val="21"/>
          <w:szCs w:val="21"/>
          <w:lang w:eastAsia="zh-CN"/>
        </w:rPr>
        <w:t>家</w:t>
      </w:r>
      <w:r>
        <w:rPr>
          <w:rFonts w:hint="eastAsia" w:asciiTheme="minorEastAsia" w:hAnsiTheme="minorEastAsia" w:eastAsiaTheme="minorEastAsia" w:cstheme="minorEastAsia"/>
          <w:spacing w:val="2"/>
          <w:sz w:val="21"/>
          <w:szCs w:val="21"/>
          <w:lang w:eastAsia="zh-CN"/>
        </w:rPr>
        <w:t>庭</w:t>
      </w:r>
      <w:r>
        <w:rPr>
          <w:rFonts w:hint="eastAsia" w:asciiTheme="minorEastAsia" w:hAnsiTheme="minorEastAsia" w:eastAsiaTheme="minorEastAsia" w:cstheme="minorEastAsia"/>
          <w:spacing w:val="-1"/>
          <w:sz w:val="21"/>
          <w:szCs w:val="21"/>
          <w:lang w:eastAsia="zh-CN"/>
        </w:rPr>
        <w:t>提</w:t>
      </w:r>
      <w:r>
        <w:rPr>
          <w:rFonts w:hint="eastAsia" w:asciiTheme="minorEastAsia" w:hAnsiTheme="minorEastAsia" w:eastAsiaTheme="minorEastAsia" w:cstheme="minorEastAsia"/>
          <w:spacing w:val="2"/>
          <w:sz w:val="21"/>
          <w:szCs w:val="21"/>
          <w:lang w:eastAsia="zh-CN"/>
        </w:rPr>
        <w:t>供</w:t>
      </w:r>
      <w:r>
        <w:rPr>
          <w:rFonts w:hint="eastAsia" w:asciiTheme="minorEastAsia" w:hAnsiTheme="minorEastAsia" w:eastAsiaTheme="minorEastAsia" w:cstheme="minorEastAsia"/>
          <w:spacing w:val="-1"/>
          <w:sz w:val="21"/>
          <w:szCs w:val="21"/>
          <w:lang w:eastAsia="zh-CN"/>
        </w:rPr>
        <w:t>全</w:t>
      </w:r>
      <w:r>
        <w:rPr>
          <w:rFonts w:hint="eastAsia" w:asciiTheme="minorEastAsia" w:hAnsiTheme="minorEastAsia" w:eastAsiaTheme="minorEastAsia" w:cstheme="minorEastAsia"/>
          <w:spacing w:val="2"/>
          <w:sz w:val="21"/>
          <w:szCs w:val="21"/>
          <w:lang w:eastAsia="zh-CN"/>
        </w:rPr>
        <w:t>面</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优</w:t>
      </w:r>
      <w:r>
        <w:rPr>
          <w:rFonts w:hint="eastAsia" w:asciiTheme="minorEastAsia" w:hAnsiTheme="minorEastAsia" w:eastAsiaTheme="minorEastAsia" w:cstheme="minorEastAsia"/>
          <w:spacing w:val="-1"/>
          <w:sz w:val="21"/>
          <w:szCs w:val="21"/>
          <w:lang w:eastAsia="zh-CN"/>
        </w:rPr>
        <w:t>质</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pacing w:val="-1"/>
          <w:sz w:val="21"/>
          <w:szCs w:val="21"/>
          <w:lang w:eastAsia="zh-CN"/>
        </w:rPr>
        <w:t>社</w:t>
      </w:r>
      <w:r>
        <w:rPr>
          <w:rFonts w:hint="eastAsia" w:asciiTheme="minorEastAsia" w:hAnsiTheme="minorEastAsia" w:eastAsiaTheme="minorEastAsia" w:cstheme="minorEastAsia"/>
          <w:spacing w:val="2"/>
          <w:sz w:val="21"/>
          <w:szCs w:val="21"/>
          <w:lang w:eastAsia="zh-CN"/>
        </w:rPr>
        <w:t>会</w:t>
      </w:r>
      <w:r>
        <w:rPr>
          <w:rFonts w:hint="eastAsia" w:asciiTheme="minorEastAsia" w:hAnsiTheme="minorEastAsia" w:eastAsiaTheme="minorEastAsia" w:cstheme="minorEastAsia"/>
          <w:spacing w:val="-1"/>
          <w:sz w:val="21"/>
          <w:szCs w:val="21"/>
          <w:lang w:eastAsia="zh-CN"/>
        </w:rPr>
        <w:t>工</w:t>
      </w:r>
      <w:r>
        <w:rPr>
          <w:rFonts w:hint="eastAsia" w:asciiTheme="minorEastAsia" w:hAnsiTheme="minorEastAsia" w:eastAsiaTheme="minorEastAsia" w:cstheme="minorEastAsia"/>
          <w:spacing w:val="2"/>
          <w:sz w:val="21"/>
          <w:szCs w:val="21"/>
          <w:lang w:eastAsia="zh-CN"/>
        </w:rPr>
        <w:t>作</w:t>
      </w:r>
      <w:r>
        <w:rPr>
          <w:rFonts w:hint="eastAsia" w:asciiTheme="minorEastAsia" w:hAnsiTheme="minorEastAsia" w:eastAsiaTheme="minorEastAsia" w:cstheme="minorEastAsia"/>
          <w:spacing w:val="-1"/>
          <w:sz w:val="21"/>
          <w:szCs w:val="21"/>
          <w:lang w:eastAsia="zh-CN"/>
        </w:rPr>
        <w:t>专</w:t>
      </w:r>
      <w:r>
        <w:rPr>
          <w:rFonts w:hint="eastAsia" w:asciiTheme="minorEastAsia" w:hAnsiTheme="minorEastAsia" w:eastAsiaTheme="minorEastAsia" w:cstheme="minorEastAsia"/>
          <w:spacing w:val="2"/>
          <w:sz w:val="21"/>
          <w:szCs w:val="21"/>
          <w:lang w:eastAsia="zh-CN"/>
        </w:rPr>
        <w:t>业</w:t>
      </w:r>
      <w:r>
        <w:rPr>
          <w:rFonts w:hint="eastAsia" w:asciiTheme="minorEastAsia" w:hAnsiTheme="minorEastAsia" w:eastAsiaTheme="minorEastAsia" w:cstheme="minorEastAsia"/>
          <w:spacing w:val="-1"/>
          <w:sz w:val="21"/>
          <w:szCs w:val="21"/>
          <w:lang w:eastAsia="zh-CN"/>
        </w:rPr>
        <w:t>服</w:t>
      </w:r>
      <w:r>
        <w:rPr>
          <w:rFonts w:hint="eastAsia" w:asciiTheme="minorEastAsia" w:hAnsiTheme="minorEastAsia" w:eastAsiaTheme="minorEastAsia" w:cstheme="minorEastAsia"/>
          <w:spacing w:val="2"/>
          <w:sz w:val="21"/>
          <w:szCs w:val="21"/>
          <w:lang w:eastAsia="zh-CN"/>
        </w:rPr>
        <w:t>务</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以</w:t>
      </w:r>
      <w:r>
        <w:rPr>
          <w:rFonts w:hint="eastAsia" w:asciiTheme="minorEastAsia" w:hAnsiTheme="minorEastAsia" w:eastAsiaTheme="minorEastAsia" w:cstheme="minorEastAsia"/>
          <w:spacing w:val="-1"/>
          <w:sz w:val="21"/>
          <w:szCs w:val="21"/>
          <w:lang w:eastAsia="zh-CN"/>
        </w:rPr>
        <w:t>满</w:t>
      </w:r>
      <w:r>
        <w:rPr>
          <w:rFonts w:hint="eastAsia" w:asciiTheme="minorEastAsia" w:hAnsiTheme="minorEastAsia" w:eastAsiaTheme="minorEastAsia" w:cstheme="minorEastAsia"/>
          <w:spacing w:val="2"/>
          <w:sz w:val="21"/>
          <w:szCs w:val="21"/>
          <w:lang w:eastAsia="zh-CN"/>
        </w:rPr>
        <w:t>足</w:t>
      </w:r>
      <w:r>
        <w:rPr>
          <w:rFonts w:hint="eastAsia" w:asciiTheme="minorEastAsia" w:hAnsiTheme="minorEastAsia" w:eastAsiaTheme="minorEastAsia" w:cstheme="minorEastAsia"/>
          <w:spacing w:val="-1"/>
          <w:sz w:val="21"/>
          <w:szCs w:val="21"/>
          <w:lang w:eastAsia="zh-CN"/>
        </w:rPr>
        <w:t>个</w:t>
      </w:r>
      <w:r>
        <w:rPr>
          <w:rFonts w:hint="eastAsia" w:asciiTheme="minorEastAsia" w:hAnsiTheme="minorEastAsia" w:eastAsiaTheme="minorEastAsia" w:cstheme="minorEastAsia"/>
          <w:spacing w:val="2"/>
          <w:sz w:val="21"/>
          <w:szCs w:val="21"/>
          <w:lang w:eastAsia="zh-CN"/>
        </w:rPr>
        <w:t>人</w:t>
      </w:r>
      <w:r>
        <w:rPr>
          <w:rFonts w:hint="eastAsia" w:asciiTheme="minorEastAsia" w:hAnsiTheme="minorEastAsia" w:eastAsiaTheme="minorEastAsia" w:cstheme="minorEastAsia"/>
          <w:spacing w:val="-1"/>
          <w:sz w:val="21"/>
          <w:szCs w:val="21"/>
          <w:lang w:eastAsia="zh-CN"/>
        </w:rPr>
        <w:t>及</w:t>
      </w:r>
      <w:r>
        <w:rPr>
          <w:rFonts w:hint="eastAsia" w:asciiTheme="minorEastAsia" w:hAnsiTheme="minorEastAsia" w:eastAsiaTheme="minorEastAsia" w:cstheme="minorEastAsia"/>
          <w:spacing w:val="2"/>
          <w:sz w:val="21"/>
          <w:szCs w:val="21"/>
          <w:lang w:eastAsia="zh-CN"/>
        </w:rPr>
        <w:t>家</w:t>
      </w:r>
      <w:r>
        <w:rPr>
          <w:rFonts w:hint="eastAsia" w:asciiTheme="minorEastAsia" w:hAnsiTheme="minorEastAsia" w:eastAsiaTheme="minorEastAsia" w:cstheme="minorEastAsia"/>
          <w:spacing w:val="-1"/>
          <w:sz w:val="21"/>
          <w:szCs w:val="21"/>
          <w:lang w:eastAsia="zh-CN"/>
        </w:rPr>
        <w:t>庭</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pacing w:val="-1"/>
          <w:sz w:val="21"/>
          <w:szCs w:val="21"/>
          <w:lang w:eastAsia="zh-CN"/>
        </w:rPr>
        <w:t>服</w:t>
      </w:r>
      <w:r>
        <w:rPr>
          <w:rFonts w:hint="eastAsia" w:asciiTheme="minorEastAsia" w:hAnsiTheme="minorEastAsia" w:eastAsiaTheme="minorEastAsia" w:cstheme="minorEastAsia"/>
          <w:spacing w:val="2"/>
          <w:sz w:val="21"/>
          <w:szCs w:val="21"/>
          <w:lang w:eastAsia="zh-CN"/>
        </w:rPr>
        <w:t>务</w:t>
      </w:r>
      <w:r>
        <w:rPr>
          <w:rFonts w:hint="eastAsia" w:asciiTheme="minorEastAsia" w:hAnsiTheme="minorEastAsia" w:eastAsiaTheme="minorEastAsia" w:cstheme="minorEastAsia"/>
          <w:spacing w:val="-1"/>
          <w:sz w:val="21"/>
          <w:szCs w:val="21"/>
          <w:lang w:eastAsia="zh-CN"/>
        </w:rPr>
        <w:t>需</w:t>
      </w:r>
      <w:r>
        <w:rPr>
          <w:rFonts w:hint="eastAsia" w:asciiTheme="minorEastAsia" w:hAnsiTheme="minorEastAsia" w:eastAsiaTheme="minorEastAsia" w:cstheme="minorEastAsia"/>
          <w:spacing w:val="2"/>
          <w:sz w:val="21"/>
          <w:szCs w:val="21"/>
          <w:lang w:eastAsia="zh-CN"/>
        </w:rPr>
        <w:t>求</w:t>
      </w:r>
      <w:r>
        <w:rPr>
          <w:rFonts w:hint="eastAsia" w:asciiTheme="minorEastAsia" w:hAnsiTheme="minorEastAsia" w:eastAsiaTheme="minorEastAsia" w:cstheme="minorEastAsia"/>
          <w:sz w:val="21"/>
          <w:szCs w:val="21"/>
          <w:lang w:eastAsia="zh-CN"/>
        </w:rPr>
        <w:t>。</w:t>
      </w:r>
    </w:p>
    <w:p>
      <w:pPr>
        <w:pStyle w:val="20"/>
        <w:spacing w:before="34" w:line="316" w:lineRule="auto"/>
        <w:ind w:right="138" w:firstLine="400" w:firstLineChars="20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w w:val="95"/>
          <w:sz w:val="21"/>
          <w:szCs w:val="21"/>
          <w:lang w:eastAsia="zh-CN"/>
        </w:rPr>
        <w:t>1</w:t>
      </w:r>
      <w:r>
        <w:rPr>
          <w:rFonts w:hint="eastAsia" w:asciiTheme="minorEastAsia" w:hAnsiTheme="minorEastAsia" w:eastAsiaTheme="minorEastAsia" w:cstheme="minorEastAsia"/>
          <w:b/>
          <w:bCs/>
          <w:spacing w:val="1"/>
          <w:w w:val="95"/>
          <w:sz w:val="21"/>
          <w:szCs w:val="21"/>
          <w:lang w:eastAsia="zh-CN"/>
        </w:rPr>
        <w:t>、必选</w:t>
      </w:r>
      <w:r>
        <w:rPr>
          <w:rFonts w:hint="eastAsia" w:asciiTheme="minorEastAsia" w:hAnsiTheme="minorEastAsia" w:eastAsiaTheme="minorEastAsia" w:cstheme="minorEastAsia"/>
          <w:b/>
          <w:bCs/>
          <w:spacing w:val="3"/>
          <w:w w:val="95"/>
          <w:sz w:val="21"/>
          <w:szCs w:val="21"/>
          <w:lang w:eastAsia="zh-CN"/>
        </w:rPr>
        <w:t>的</w:t>
      </w:r>
      <w:r>
        <w:rPr>
          <w:rFonts w:hint="eastAsia" w:asciiTheme="minorEastAsia" w:hAnsiTheme="minorEastAsia" w:eastAsiaTheme="minorEastAsia" w:cstheme="minorEastAsia"/>
          <w:b/>
          <w:bCs/>
          <w:spacing w:val="1"/>
          <w:w w:val="95"/>
          <w:sz w:val="21"/>
          <w:szCs w:val="21"/>
          <w:lang w:eastAsia="zh-CN"/>
        </w:rPr>
        <w:t>重点服务</w:t>
      </w:r>
      <w:r>
        <w:rPr>
          <w:rFonts w:hint="eastAsia" w:asciiTheme="minorEastAsia" w:hAnsiTheme="minorEastAsia" w:eastAsiaTheme="minorEastAsia" w:cstheme="minorEastAsia"/>
          <w:b/>
          <w:bCs/>
          <w:spacing w:val="3"/>
          <w:w w:val="95"/>
          <w:sz w:val="21"/>
          <w:szCs w:val="21"/>
          <w:lang w:eastAsia="zh-CN"/>
        </w:rPr>
        <w:t>：</w:t>
      </w:r>
      <w:r>
        <w:rPr>
          <w:rFonts w:hint="eastAsia" w:asciiTheme="minorEastAsia" w:hAnsiTheme="minorEastAsia" w:eastAsiaTheme="minorEastAsia" w:cstheme="minorEastAsia"/>
          <w:spacing w:val="1"/>
          <w:w w:val="95"/>
          <w:sz w:val="21"/>
          <w:szCs w:val="21"/>
          <w:lang w:eastAsia="zh-CN"/>
        </w:rPr>
        <w:t>一是面</w:t>
      </w:r>
      <w:r>
        <w:rPr>
          <w:rFonts w:hint="eastAsia" w:asciiTheme="minorEastAsia" w:hAnsiTheme="minorEastAsia" w:eastAsiaTheme="minorEastAsia" w:cstheme="minorEastAsia"/>
          <w:spacing w:val="-1"/>
          <w:w w:val="95"/>
          <w:sz w:val="21"/>
          <w:szCs w:val="21"/>
          <w:lang w:eastAsia="zh-CN"/>
        </w:rPr>
        <w:t>向</w:t>
      </w:r>
      <w:r>
        <w:rPr>
          <w:rFonts w:hint="eastAsia" w:asciiTheme="minorEastAsia" w:hAnsiTheme="minorEastAsia" w:eastAsiaTheme="minorEastAsia" w:cstheme="minorEastAsia"/>
          <w:spacing w:val="1"/>
          <w:w w:val="95"/>
          <w:sz w:val="21"/>
          <w:szCs w:val="21"/>
          <w:lang w:eastAsia="zh-CN"/>
        </w:rPr>
        <w:t>低保、低收等困</w:t>
      </w:r>
      <w:r>
        <w:rPr>
          <w:rFonts w:hint="eastAsia" w:asciiTheme="minorEastAsia" w:hAnsiTheme="minorEastAsia" w:eastAsiaTheme="minorEastAsia" w:cstheme="minorEastAsia"/>
          <w:spacing w:val="-1"/>
          <w:w w:val="95"/>
          <w:sz w:val="21"/>
          <w:szCs w:val="21"/>
          <w:lang w:eastAsia="zh-CN"/>
        </w:rPr>
        <w:t>境</w:t>
      </w:r>
      <w:r>
        <w:rPr>
          <w:rFonts w:hint="eastAsia" w:asciiTheme="minorEastAsia" w:hAnsiTheme="minorEastAsia" w:eastAsiaTheme="minorEastAsia" w:cstheme="minorEastAsia"/>
          <w:spacing w:val="1"/>
          <w:w w:val="95"/>
          <w:sz w:val="21"/>
          <w:szCs w:val="21"/>
          <w:lang w:eastAsia="zh-CN"/>
        </w:rPr>
        <w:t>家庭的服务，</w:t>
      </w:r>
      <w:r>
        <w:rPr>
          <w:rFonts w:hint="eastAsia" w:asciiTheme="minorEastAsia" w:hAnsiTheme="minorEastAsia" w:eastAsiaTheme="minorEastAsia" w:cstheme="minorEastAsia"/>
          <w:spacing w:val="-1"/>
          <w:w w:val="95"/>
          <w:sz w:val="21"/>
          <w:szCs w:val="21"/>
          <w:lang w:eastAsia="zh-CN"/>
        </w:rPr>
        <w:t>依</w:t>
      </w:r>
      <w:r>
        <w:rPr>
          <w:rFonts w:hint="eastAsia" w:asciiTheme="minorEastAsia" w:hAnsiTheme="minorEastAsia" w:eastAsiaTheme="minorEastAsia" w:cstheme="minorEastAsia"/>
          <w:spacing w:val="1"/>
          <w:w w:val="95"/>
          <w:sz w:val="21"/>
          <w:szCs w:val="21"/>
          <w:lang w:eastAsia="zh-CN"/>
        </w:rPr>
        <w:t>据该类家庭的需</w:t>
      </w:r>
      <w:r>
        <w:rPr>
          <w:rFonts w:hint="eastAsia" w:asciiTheme="minorEastAsia" w:hAnsiTheme="minorEastAsia" w:eastAsiaTheme="minorEastAsia" w:cstheme="minorEastAsia"/>
          <w:spacing w:val="-1"/>
          <w:w w:val="95"/>
          <w:sz w:val="21"/>
          <w:szCs w:val="21"/>
          <w:lang w:eastAsia="zh-CN"/>
        </w:rPr>
        <w:t>要</w:t>
      </w:r>
      <w:r>
        <w:rPr>
          <w:rFonts w:hint="eastAsia" w:asciiTheme="minorEastAsia" w:hAnsiTheme="minorEastAsia" w:eastAsiaTheme="minorEastAsia" w:cstheme="minorEastAsia"/>
          <w:spacing w:val="1"/>
          <w:w w:val="95"/>
          <w:sz w:val="21"/>
          <w:szCs w:val="21"/>
          <w:lang w:eastAsia="zh-CN"/>
        </w:rPr>
        <w:t>，提供的资</w:t>
      </w:r>
      <w:r>
        <w:rPr>
          <w:rFonts w:hint="eastAsia" w:asciiTheme="minorEastAsia" w:hAnsiTheme="minorEastAsia" w:eastAsiaTheme="minorEastAsia" w:cstheme="minorEastAsia"/>
          <w:w w:val="95"/>
          <w:sz w:val="21"/>
          <w:szCs w:val="21"/>
          <w:lang w:eastAsia="zh-CN"/>
        </w:rPr>
        <w:t>源</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2"/>
          <w:sz w:val="21"/>
          <w:szCs w:val="21"/>
          <w:lang w:eastAsia="zh-CN"/>
        </w:rPr>
        <w:t>链</w:t>
      </w:r>
      <w:r>
        <w:rPr>
          <w:rFonts w:hint="eastAsia" w:asciiTheme="minorEastAsia" w:hAnsiTheme="minorEastAsia" w:eastAsiaTheme="minorEastAsia" w:cstheme="minorEastAsia"/>
          <w:spacing w:val="-1"/>
          <w:sz w:val="21"/>
          <w:szCs w:val="21"/>
          <w:lang w:eastAsia="zh-CN"/>
        </w:rPr>
        <w:t>接</w:t>
      </w:r>
      <w:r>
        <w:rPr>
          <w:rFonts w:hint="eastAsia" w:asciiTheme="minorEastAsia" w:hAnsiTheme="minorEastAsia" w:eastAsiaTheme="minorEastAsia" w:cstheme="minorEastAsia"/>
          <w:spacing w:val="-14"/>
          <w:sz w:val="21"/>
          <w:szCs w:val="21"/>
          <w:lang w:eastAsia="zh-CN"/>
        </w:rPr>
        <w:t>、</w:t>
      </w:r>
      <w:r>
        <w:rPr>
          <w:rFonts w:hint="eastAsia" w:asciiTheme="minorEastAsia" w:hAnsiTheme="minorEastAsia" w:eastAsiaTheme="minorEastAsia" w:cstheme="minorEastAsia"/>
          <w:spacing w:val="2"/>
          <w:sz w:val="21"/>
          <w:szCs w:val="21"/>
          <w:lang w:eastAsia="zh-CN"/>
        </w:rPr>
        <w:t>紧</w:t>
      </w:r>
      <w:r>
        <w:rPr>
          <w:rFonts w:hint="eastAsia" w:asciiTheme="minorEastAsia" w:hAnsiTheme="minorEastAsia" w:eastAsiaTheme="minorEastAsia" w:cstheme="minorEastAsia"/>
          <w:spacing w:val="-1"/>
          <w:sz w:val="21"/>
          <w:szCs w:val="21"/>
          <w:lang w:eastAsia="zh-CN"/>
        </w:rPr>
        <w:t>急</w:t>
      </w:r>
      <w:r>
        <w:rPr>
          <w:rFonts w:hint="eastAsia" w:asciiTheme="minorEastAsia" w:hAnsiTheme="minorEastAsia" w:eastAsiaTheme="minorEastAsia" w:cstheme="minorEastAsia"/>
          <w:spacing w:val="2"/>
          <w:sz w:val="21"/>
          <w:szCs w:val="21"/>
          <w:lang w:eastAsia="zh-CN"/>
        </w:rPr>
        <w:t>援助</w:t>
      </w:r>
      <w:r>
        <w:rPr>
          <w:rFonts w:hint="eastAsia" w:asciiTheme="minorEastAsia" w:hAnsiTheme="minorEastAsia" w:eastAsiaTheme="minorEastAsia" w:cstheme="minorEastAsia"/>
          <w:spacing w:val="-11"/>
          <w:sz w:val="21"/>
          <w:szCs w:val="21"/>
          <w:lang w:eastAsia="zh-CN"/>
        </w:rPr>
        <w:t>、</w:t>
      </w:r>
      <w:r>
        <w:rPr>
          <w:rFonts w:hint="eastAsia" w:asciiTheme="minorEastAsia" w:hAnsiTheme="minorEastAsia" w:eastAsiaTheme="minorEastAsia" w:cstheme="minorEastAsia"/>
          <w:spacing w:val="2"/>
          <w:sz w:val="21"/>
          <w:szCs w:val="21"/>
          <w:lang w:eastAsia="zh-CN"/>
        </w:rPr>
        <w:t>危</w:t>
      </w:r>
      <w:r>
        <w:rPr>
          <w:rFonts w:hint="eastAsia" w:asciiTheme="minorEastAsia" w:hAnsiTheme="minorEastAsia" w:eastAsiaTheme="minorEastAsia" w:cstheme="minorEastAsia"/>
          <w:spacing w:val="-1"/>
          <w:sz w:val="21"/>
          <w:szCs w:val="21"/>
          <w:lang w:eastAsia="zh-CN"/>
        </w:rPr>
        <w:t>机</w:t>
      </w:r>
      <w:r>
        <w:rPr>
          <w:rFonts w:hint="eastAsia" w:asciiTheme="minorEastAsia" w:hAnsiTheme="minorEastAsia" w:eastAsiaTheme="minorEastAsia" w:cstheme="minorEastAsia"/>
          <w:spacing w:val="2"/>
          <w:sz w:val="21"/>
          <w:szCs w:val="21"/>
          <w:lang w:eastAsia="zh-CN"/>
        </w:rPr>
        <w:t>干</w:t>
      </w:r>
      <w:r>
        <w:rPr>
          <w:rFonts w:hint="eastAsia" w:asciiTheme="minorEastAsia" w:hAnsiTheme="minorEastAsia" w:eastAsiaTheme="minorEastAsia" w:cstheme="minorEastAsia"/>
          <w:spacing w:val="-1"/>
          <w:sz w:val="21"/>
          <w:szCs w:val="21"/>
          <w:lang w:eastAsia="zh-CN"/>
        </w:rPr>
        <w:t>预</w:t>
      </w:r>
      <w:r>
        <w:rPr>
          <w:rFonts w:hint="eastAsia" w:asciiTheme="minorEastAsia" w:hAnsiTheme="minorEastAsia" w:eastAsiaTheme="minorEastAsia" w:cstheme="minorEastAsia"/>
          <w:spacing w:val="-11"/>
          <w:sz w:val="21"/>
          <w:szCs w:val="21"/>
          <w:lang w:eastAsia="zh-CN"/>
        </w:rPr>
        <w:t>、</w:t>
      </w:r>
      <w:r>
        <w:rPr>
          <w:rFonts w:hint="eastAsia" w:asciiTheme="minorEastAsia" w:hAnsiTheme="minorEastAsia" w:eastAsiaTheme="minorEastAsia" w:cstheme="minorEastAsia"/>
          <w:spacing w:val="2"/>
          <w:sz w:val="21"/>
          <w:szCs w:val="21"/>
          <w:lang w:eastAsia="zh-CN"/>
        </w:rPr>
        <w:t>心</w:t>
      </w:r>
      <w:r>
        <w:rPr>
          <w:rFonts w:hint="eastAsia" w:asciiTheme="minorEastAsia" w:hAnsiTheme="minorEastAsia" w:eastAsiaTheme="minorEastAsia" w:cstheme="minorEastAsia"/>
          <w:spacing w:val="-1"/>
          <w:sz w:val="21"/>
          <w:szCs w:val="21"/>
          <w:lang w:eastAsia="zh-CN"/>
        </w:rPr>
        <w:t>理</w:t>
      </w:r>
      <w:r>
        <w:rPr>
          <w:rFonts w:hint="eastAsia" w:asciiTheme="minorEastAsia" w:hAnsiTheme="minorEastAsia" w:eastAsiaTheme="minorEastAsia" w:cstheme="minorEastAsia"/>
          <w:spacing w:val="2"/>
          <w:sz w:val="21"/>
          <w:szCs w:val="21"/>
          <w:lang w:eastAsia="zh-CN"/>
        </w:rPr>
        <w:t>减</w:t>
      </w:r>
      <w:r>
        <w:rPr>
          <w:rFonts w:hint="eastAsia" w:asciiTheme="minorEastAsia" w:hAnsiTheme="minorEastAsia" w:eastAsiaTheme="minorEastAsia" w:cstheme="minorEastAsia"/>
          <w:spacing w:val="-1"/>
          <w:sz w:val="21"/>
          <w:szCs w:val="21"/>
          <w:lang w:eastAsia="zh-CN"/>
        </w:rPr>
        <w:t>压</w:t>
      </w:r>
      <w:r>
        <w:rPr>
          <w:rFonts w:hint="eastAsia" w:asciiTheme="minorEastAsia" w:hAnsiTheme="minorEastAsia" w:eastAsiaTheme="minorEastAsia" w:cstheme="minorEastAsia"/>
          <w:spacing w:val="-14"/>
          <w:sz w:val="21"/>
          <w:szCs w:val="21"/>
          <w:lang w:eastAsia="zh-CN"/>
        </w:rPr>
        <w:t>、</w:t>
      </w:r>
      <w:r>
        <w:rPr>
          <w:rFonts w:hint="eastAsia" w:asciiTheme="minorEastAsia" w:hAnsiTheme="minorEastAsia" w:eastAsiaTheme="minorEastAsia" w:cstheme="minorEastAsia"/>
          <w:spacing w:val="2"/>
          <w:sz w:val="21"/>
          <w:szCs w:val="21"/>
          <w:lang w:eastAsia="zh-CN"/>
        </w:rPr>
        <w:t>情</w:t>
      </w:r>
      <w:r>
        <w:rPr>
          <w:rFonts w:hint="eastAsia" w:asciiTheme="minorEastAsia" w:hAnsiTheme="minorEastAsia" w:eastAsiaTheme="minorEastAsia" w:cstheme="minorEastAsia"/>
          <w:spacing w:val="-1"/>
          <w:sz w:val="21"/>
          <w:szCs w:val="21"/>
          <w:lang w:eastAsia="zh-CN"/>
        </w:rPr>
        <w:t>绪</w:t>
      </w:r>
      <w:r>
        <w:rPr>
          <w:rFonts w:hint="eastAsia" w:asciiTheme="minorEastAsia" w:hAnsiTheme="minorEastAsia" w:eastAsiaTheme="minorEastAsia" w:cstheme="minorEastAsia"/>
          <w:spacing w:val="2"/>
          <w:sz w:val="21"/>
          <w:szCs w:val="21"/>
          <w:lang w:eastAsia="zh-CN"/>
        </w:rPr>
        <w:t>支</w:t>
      </w:r>
      <w:r>
        <w:rPr>
          <w:rFonts w:hint="eastAsia" w:asciiTheme="minorEastAsia" w:hAnsiTheme="minorEastAsia" w:eastAsiaTheme="minorEastAsia" w:cstheme="minorEastAsia"/>
          <w:spacing w:val="-1"/>
          <w:sz w:val="21"/>
          <w:szCs w:val="21"/>
          <w:lang w:eastAsia="zh-CN"/>
        </w:rPr>
        <w:t>持</w:t>
      </w:r>
      <w:r>
        <w:rPr>
          <w:rFonts w:hint="eastAsia" w:asciiTheme="minorEastAsia" w:hAnsiTheme="minorEastAsia" w:eastAsiaTheme="minorEastAsia" w:cstheme="minorEastAsia"/>
          <w:spacing w:val="-11"/>
          <w:sz w:val="21"/>
          <w:szCs w:val="21"/>
          <w:lang w:eastAsia="zh-CN"/>
        </w:rPr>
        <w:t>、</w:t>
      </w:r>
      <w:r>
        <w:rPr>
          <w:rFonts w:hint="eastAsia" w:asciiTheme="minorEastAsia" w:hAnsiTheme="minorEastAsia" w:eastAsiaTheme="minorEastAsia" w:cstheme="minorEastAsia"/>
          <w:spacing w:val="2"/>
          <w:sz w:val="21"/>
          <w:szCs w:val="21"/>
          <w:lang w:eastAsia="zh-CN"/>
        </w:rPr>
        <w:t>社</w:t>
      </w:r>
      <w:r>
        <w:rPr>
          <w:rFonts w:hint="eastAsia" w:asciiTheme="minorEastAsia" w:hAnsiTheme="minorEastAsia" w:eastAsiaTheme="minorEastAsia" w:cstheme="minorEastAsia"/>
          <w:spacing w:val="-1"/>
          <w:sz w:val="21"/>
          <w:szCs w:val="21"/>
          <w:lang w:eastAsia="zh-CN"/>
        </w:rPr>
        <w:t>区</w:t>
      </w:r>
      <w:r>
        <w:rPr>
          <w:rFonts w:hint="eastAsia" w:asciiTheme="minorEastAsia" w:hAnsiTheme="minorEastAsia" w:eastAsiaTheme="minorEastAsia" w:cstheme="minorEastAsia"/>
          <w:spacing w:val="2"/>
          <w:sz w:val="21"/>
          <w:szCs w:val="21"/>
          <w:lang w:eastAsia="zh-CN"/>
        </w:rPr>
        <w:t>支</w:t>
      </w:r>
      <w:r>
        <w:rPr>
          <w:rFonts w:hint="eastAsia" w:asciiTheme="minorEastAsia" w:hAnsiTheme="minorEastAsia" w:eastAsiaTheme="minorEastAsia" w:cstheme="minorEastAsia"/>
          <w:spacing w:val="-1"/>
          <w:sz w:val="21"/>
          <w:szCs w:val="21"/>
          <w:lang w:eastAsia="zh-CN"/>
        </w:rPr>
        <w:t>持</w:t>
      </w:r>
      <w:r>
        <w:rPr>
          <w:rFonts w:hint="eastAsia" w:asciiTheme="minorEastAsia" w:hAnsiTheme="minorEastAsia" w:eastAsiaTheme="minorEastAsia" w:cstheme="minorEastAsia"/>
          <w:spacing w:val="2"/>
          <w:sz w:val="21"/>
          <w:szCs w:val="21"/>
          <w:lang w:eastAsia="zh-CN"/>
        </w:rPr>
        <w:t>网</w:t>
      </w:r>
      <w:r>
        <w:rPr>
          <w:rFonts w:hint="eastAsia" w:asciiTheme="minorEastAsia" w:hAnsiTheme="minorEastAsia" w:eastAsiaTheme="minorEastAsia" w:cstheme="minorEastAsia"/>
          <w:spacing w:val="-1"/>
          <w:sz w:val="21"/>
          <w:szCs w:val="21"/>
          <w:lang w:eastAsia="zh-CN"/>
        </w:rPr>
        <w:t>络</w:t>
      </w:r>
      <w:r>
        <w:rPr>
          <w:rFonts w:hint="eastAsia" w:asciiTheme="minorEastAsia" w:hAnsiTheme="minorEastAsia" w:eastAsiaTheme="minorEastAsia" w:cstheme="minorEastAsia"/>
          <w:spacing w:val="2"/>
          <w:sz w:val="21"/>
          <w:szCs w:val="21"/>
          <w:lang w:eastAsia="zh-CN"/>
        </w:rPr>
        <w:t>构</w:t>
      </w:r>
      <w:r>
        <w:rPr>
          <w:rFonts w:hint="eastAsia" w:asciiTheme="minorEastAsia" w:hAnsiTheme="minorEastAsia" w:eastAsiaTheme="minorEastAsia" w:cstheme="minorEastAsia"/>
          <w:spacing w:val="-1"/>
          <w:sz w:val="21"/>
          <w:szCs w:val="21"/>
          <w:lang w:eastAsia="zh-CN"/>
        </w:rPr>
        <w:t>建</w:t>
      </w:r>
      <w:r>
        <w:rPr>
          <w:rFonts w:hint="eastAsia" w:asciiTheme="minorEastAsia" w:hAnsiTheme="minorEastAsia" w:eastAsiaTheme="minorEastAsia" w:cstheme="minorEastAsia"/>
          <w:spacing w:val="2"/>
          <w:sz w:val="21"/>
          <w:szCs w:val="21"/>
          <w:lang w:eastAsia="zh-CN"/>
        </w:rPr>
        <w:t>等</w:t>
      </w:r>
      <w:r>
        <w:rPr>
          <w:rFonts w:hint="eastAsia" w:asciiTheme="minorEastAsia" w:hAnsiTheme="minorEastAsia" w:eastAsiaTheme="minorEastAsia" w:cstheme="minorEastAsia"/>
          <w:spacing w:val="-1"/>
          <w:sz w:val="21"/>
          <w:szCs w:val="21"/>
          <w:lang w:eastAsia="zh-CN"/>
        </w:rPr>
        <w:t>必</w:t>
      </w:r>
      <w:r>
        <w:rPr>
          <w:rFonts w:hint="eastAsia" w:asciiTheme="minorEastAsia" w:hAnsiTheme="minorEastAsia" w:eastAsiaTheme="minorEastAsia" w:cstheme="minorEastAsia"/>
          <w:spacing w:val="2"/>
          <w:sz w:val="21"/>
          <w:szCs w:val="21"/>
          <w:lang w:eastAsia="zh-CN"/>
        </w:rPr>
        <w:t>要</w:t>
      </w:r>
      <w:r>
        <w:rPr>
          <w:rFonts w:hint="eastAsia" w:asciiTheme="minorEastAsia" w:hAnsiTheme="minorEastAsia" w:eastAsiaTheme="minorEastAsia" w:cstheme="minorEastAsia"/>
          <w:spacing w:val="-1"/>
          <w:sz w:val="21"/>
          <w:szCs w:val="21"/>
          <w:lang w:eastAsia="zh-CN"/>
        </w:rPr>
        <w:t>服</w:t>
      </w:r>
      <w:r>
        <w:rPr>
          <w:rFonts w:hint="eastAsia" w:asciiTheme="minorEastAsia" w:hAnsiTheme="minorEastAsia" w:eastAsiaTheme="minorEastAsia" w:cstheme="minorEastAsia"/>
          <w:spacing w:val="2"/>
          <w:sz w:val="21"/>
          <w:szCs w:val="21"/>
          <w:lang w:eastAsia="zh-CN"/>
        </w:rPr>
        <w:t>务</w:t>
      </w:r>
      <w:r>
        <w:rPr>
          <w:rFonts w:hint="eastAsia" w:asciiTheme="minorEastAsia" w:hAnsiTheme="minorEastAsia" w:eastAsiaTheme="minorEastAsia" w:cstheme="minorEastAsia"/>
          <w:spacing w:val="-11"/>
          <w:sz w:val="21"/>
          <w:szCs w:val="21"/>
          <w:lang w:eastAsia="zh-CN"/>
        </w:rPr>
        <w:t>；</w:t>
      </w:r>
      <w:r>
        <w:rPr>
          <w:rFonts w:hint="eastAsia" w:asciiTheme="minorEastAsia" w:hAnsiTheme="minorEastAsia" w:eastAsiaTheme="minorEastAsia" w:cstheme="minorEastAsia"/>
          <w:spacing w:val="2"/>
          <w:sz w:val="21"/>
          <w:szCs w:val="21"/>
          <w:lang w:eastAsia="zh-CN"/>
        </w:rPr>
        <w:t>二</w:t>
      </w:r>
      <w:r>
        <w:rPr>
          <w:rFonts w:hint="eastAsia" w:asciiTheme="minorEastAsia" w:hAnsiTheme="minorEastAsia" w:eastAsiaTheme="minorEastAsia" w:cstheme="minorEastAsia"/>
          <w:spacing w:val="-1"/>
          <w:sz w:val="21"/>
          <w:szCs w:val="21"/>
          <w:lang w:eastAsia="zh-CN"/>
        </w:rPr>
        <w:t>是</w:t>
      </w:r>
      <w:r>
        <w:rPr>
          <w:rFonts w:hint="eastAsia" w:asciiTheme="minorEastAsia" w:hAnsiTheme="minorEastAsia" w:eastAsiaTheme="minorEastAsia" w:cstheme="minorEastAsia"/>
          <w:spacing w:val="2"/>
          <w:sz w:val="21"/>
          <w:szCs w:val="21"/>
          <w:lang w:eastAsia="zh-CN"/>
        </w:rPr>
        <w:t>困</w:t>
      </w:r>
      <w:r>
        <w:rPr>
          <w:rFonts w:hint="eastAsia" w:asciiTheme="minorEastAsia" w:hAnsiTheme="minorEastAsia" w:eastAsiaTheme="minorEastAsia" w:cstheme="minorEastAsia"/>
          <w:spacing w:val="-1"/>
          <w:sz w:val="21"/>
          <w:szCs w:val="21"/>
          <w:lang w:eastAsia="zh-CN"/>
        </w:rPr>
        <w:t>境</w:t>
      </w:r>
      <w:r>
        <w:rPr>
          <w:rFonts w:hint="eastAsia" w:asciiTheme="minorEastAsia" w:hAnsiTheme="minorEastAsia" w:eastAsiaTheme="minorEastAsia" w:cstheme="minorEastAsia"/>
          <w:spacing w:val="2"/>
          <w:sz w:val="21"/>
          <w:szCs w:val="21"/>
          <w:lang w:eastAsia="zh-CN"/>
        </w:rPr>
        <w:t>长</w:t>
      </w:r>
      <w:r>
        <w:rPr>
          <w:rFonts w:hint="eastAsia" w:asciiTheme="minorEastAsia" w:hAnsiTheme="minorEastAsia" w:eastAsiaTheme="minorEastAsia" w:cstheme="minorEastAsia"/>
          <w:spacing w:val="-1"/>
          <w:sz w:val="21"/>
          <w:szCs w:val="21"/>
          <w:lang w:eastAsia="zh-CN"/>
        </w:rPr>
        <w:t>者</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z w:val="21"/>
          <w:szCs w:val="21"/>
          <w:lang w:eastAsia="zh-CN"/>
        </w:rPr>
        <w:t>服</w:t>
      </w:r>
      <w:r>
        <w:rPr>
          <w:rFonts w:hint="eastAsia" w:asciiTheme="minorEastAsia" w:hAnsiTheme="minorEastAsia" w:eastAsiaTheme="minorEastAsia" w:cstheme="minorEastAsia"/>
          <w:spacing w:val="-1"/>
          <w:sz w:val="21"/>
          <w:szCs w:val="21"/>
          <w:lang w:eastAsia="zh-CN"/>
        </w:rPr>
        <w:t>务</w:t>
      </w:r>
      <w:r>
        <w:rPr>
          <w:rFonts w:hint="eastAsia" w:asciiTheme="minorEastAsia" w:hAnsiTheme="minorEastAsia" w:eastAsiaTheme="minorEastAsia" w:cstheme="minorEastAsia"/>
          <w:spacing w:val="-23"/>
          <w:sz w:val="21"/>
          <w:szCs w:val="21"/>
          <w:lang w:eastAsia="zh-CN"/>
        </w:rPr>
        <w:t>，</w:t>
      </w:r>
      <w:r>
        <w:rPr>
          <w:rFonts w:hint="eastAsia" w:asciiTheme="minorEastAsia" w:hAnsiTheme="minorEastAsia" w:eastAsiaTheme="minorEastAsia" w:cstheme="minorEastAsia"/>
          <w:spacing w:val="2"/>
          <w:sz w:val="21"/>
          <w:szCs w:val="21"/>
          <w:lang w:eastAsia="zh-CN"/>
        </w:rPr>
        <w:t>是</w:t>
      </w:r>
      <w:r>
        <w:rPr>
          <w:rFonts w:hint="eastAsia" w:asciiTheme="minorEastAsia" w:hAnsiTheme="minorEastAsia" w:eastAsiaTheme="minorEastAsia" w:cstheme="minorEastAsia"/>
          <w:spacing w:val="-1"/>
          <w:sz w:val="21"/>
          <w:szCs w:val="21"/>
          <w:lang w:eastAsia="zh-CN"/>
        </w:rPr>
        <w:t>指</w:t>
      </w:r>
      <w:r>
        <w:rPr>
          <w:rFonts w:hint="eastAsia" w:asciiTheme="minorEastAsia" w:hAnsiTheme="minorEastAsia" w:eastAsiaTheme="minorEastAsia" w:cstheme="minorEastAsia"/>
          <w:spacing w:val="2"/>
          <w:sz w:val="21"/>
          <w:szCs w:val="21"/>
          <w:lang w:eastAsia="zh-CN"/>
        </w:rPr>
        <w:t>面</w:t>
      </w:r>
      <w:r>
        <w:rPr>
          <w:rFonts w:hint="eastAsia" w:asciiTheme="minorEastAsia" w:hAnsiTheme="minorEastAsia" w:eastAsiaTheme="minorEastAsia" w:cstheme="minorEastAsia"/>
          <w:spacing w:val="-1"/>
          <w:sz w:val="21"/>
          <w:szCs w:val="21"/>
          <w:lang w:eastAsia="zh-CN"/>
        </w:rPr>
        <w:t>向</w:t>
      </w:r>
      <w:r>
        <w:rPr>
          <w:rFonts w:hint="eastAsia" w:asciiTheme="minorEastAsia" w:hAnsiTheme="minorEastAsia" w:eastAsiaTheme="minorEastAsia" w:cstheme="minorEastAsia"/>
          <w:spacing w:val="2"/>
          <w:sz w:val="21"/>
          <w:szCs w:val="21"/>
          <w:lang w:eastAsia="zh-CN"/>
        </w:rPr>
        <w:t>独</w:t>
      </w:r>
      <w:r>
        <w:rPr>
          <w:rFonts w:hint="eastAsia" w:asciiTheme="minorEastAsia" w:hAnsiTheme="minorEastAsia" w:eastAsiaTheme="minorEastAsia" w:cstheme="minorEastAsia"/>
          <w:spacing w:val="-1"/>
          <w:sz w:val="21"/>
          <w:szCs w:val="21"/>
          <w:lang w:eastAsia="zh-CN"/>
        </w:rPr>
        <w:t>居</w:t>
      </w:r>
      <w:r>
        <w:rPr>
          <w:rFonts w:hint="eastAsia" w:asciiTheme="minorEastAsia" w:hAnsiTheme="minorEastAsia" w:eastAsiaTheme="minorEastAsia" w:cstheme="minorEastAsia"/>
          <w:spacing w:val="-23"/>
          <w:sz w:val="21"/>
          <w:szCs w:val="21"/>
          <w:lang w:eastAsia="zh-CN"/>
        </w:rPr>
        <w:t>、</w:t>
      </w:r>
      <w:r>
        <w:rPr>
          <w:rFonts w:hint="eastAsia" w:asciiTheme="minorEastAsia" w:hAnsiTheme="minorEastAsia" w:eastAsiaTheme="minorEastAsia" w:cstheme="minorEastAsia"/>
          <w:spacing w:val="2"/>
          <w:sz w:val="21"/>
          <w:szCs w:val="21"/>
          <w:lang w:eastAsia="zh-CN"/>
        </w:rPr>
        <w:t>孤</w:t>
      </w:r>
      <w:r>
        <w:rPr>
          <w:rFonts w:hint="eastAsia" w:asciiTheme="minorEastAsia" w:hAnsiTheme="minorEastAsia" w:eastAsiaTheme="minorEastAsia" w:cstheme="minorEastAsia"/>
          <w:spacing w:val="-1"/>
          <w:sz w:val="21"/>
          <w:szCs w:val="21"/>
          <w:lang w:eastAsia="zh-CN"/>
        </w:rPr>
        <w:t>寡</w:t>
      </w:r>
      <w:r>
        <w:rPr>
          <w:rFonts w:hint="eastAsia" w:asciiTheme="minorEastAsia" w:hAnsiTheme="minorEastAsia" w:eastAsiaTheme="minorEastAsia" w:cstheme="minorEastAsia"/>
          <w:spacing w:val="2"/>
          <w:sz w:val="21"/>
          <w:szCs w:val="21"/>
          <w:lang w:eastAsia="zh-CN"/>
        </w:rPr>
        <w:t>和</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三无</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长</w:t>
      </w:r>
      <w:r>
        <w:rPr>
          <w:rFonts w:hint="eastAsia" w:asciiTheme="minorEastAsia" w:hAnsiTheme="minorEastAsia" w:eastAsiaTheme="minorEastAsia" w:cstheme="minorEastAsia"/>
          <w:spacing w:val="-1"/>
          <w:sz w:val="21"/>
          <w:szCs w:val="21"/>
          <w:lang w:eastAsia="zh-CN"/>
        </w:rPr>
        <w:t>者</w:t>
      </w:r>
      <w:r>
        <w:rPr>
          <w:rFonts w:hint="eastAsia" w:asciiTheme="minorEastAsia" w:hAnsiTheme="minorEastAsia" w:eastAsiaTheme="minorEastAsia" w:cstheme="minorEastAsia"/>
          <w:spacing w:val="2"/>
          <w:sz w:val="21"/>
          <w:szCs w:val="21"/>
          <w:lang w:eastAsia="zh-CN"/>
        </w:rPr>
        <w:t>等</w:t>
      </w:r>
      <w:r>
        <w:rPr>
          <w:rFonts w:hint="eastAsia" w:asciiTheme="minorEastAsia" w:hAnsiTheme="minorEastAsia" w:eastAsiaTheme="minorEastAsia" w:cstheme="minorEastAsia"/>
          <w:spacing w:val="-1"/>
          <w:sz w:val="21"/>
          <w:szCs w:val="21"/>
          <w:lang w:eastAsia="zh-CN"/>
        </w:rPr>
        <w:t>陷</w:t>
      </w:r>
      <w:r>
        <w:rPr>
          <w:rFonts w:hint="eastAsia" w:asciiTheme="minorEastAsia" w:hAnsiTheme="minorEastAsia" w:eastAsiaTheme="minorEastAsia" w:cstheme="minorEastAsia"/>
          <w:spacing w:val="2"/>
          <w:sz w:val="21"/>
          <w:szCs w:val="21"/>
          <w:lang w:eastAsia="zh-CN"/>
        </w:rPr>
        <w:t>入</w:t>
      </w:r>
      <w:r>
        <w:rPr>
          <w:rFonts w:hint="eastAsia" w:asciiTheme="minorEastAsia" w:hAnsiTheme="minorEastAsia" w:eastAsiaTheme="minorEastAsia" w:cstheme="minorEastAsia"/>
          <w:spacing w:val="-1"/>
          <w:sz w:val="21"/>
          <w:szCs w:val="21"/>
          <w:lang w:eastAsia="zh-CN"/>
        </w:rPr>
        <w:t>经</w:t>
      </w:r>
      <w:r>
        <w:rPr>
          <w:rFonts w:hint="eastAsia" w:asciiTheme="minorEastAsia" w:hAnsiTheme="minorEastAsia" w:eastAsiaTheme="minorEastAsia" w:cstheme="minorEastAsia"/>
          <w:spacing w:val="2"/>
          <w:sz w:val="21"/>
          <w:szCs w:val="21"/>
          <w:lang w:eastAsia="zh-CN"/>
        </w:rPr>
        <w:t>济</w:t>
      </w:r>
      <w:r>
        <w:rPr>
          <w:rFonts w:hint="eastAsia" w:asciiTheme="minorEastAsia" w:hAnsiTheme="minorEastAsia" w:eastAsiaTheme="minorEastAsia" w:cstheme="minorEastAsia"/>
          <w:spacing w:val="-1"/>
          <w:sz w:val="21"/>
          <w:szCs w:val="21"/>
          <w:lang w:eastAsia="zh-CN"/>
        </w:rPr>
        <w:t>或</w:t>
      </w:r>
      <w:r>
        <w:rPr>
          <w:rFonts w:hint="eastAsia" w:asciiTheme="minorEastAsia" w:hAnsiTheme="minorEastAsia" w:eastAsiaTheme="minorEastAsia" w:cstheme="minorEastAsia"/>
          <w:spacing w:val="2"/>
          <w:sz w:val="21"/>
          <w:szCs w:val="21"/>
          <w:lang w:eastAsia="zh-CN"/>
        </w:rPr>
        <w:t>生</w:t>
      </w:r>
      <w:r>
        <w:rPr>
          <w:rFonts w:hint="eastAsia" w:asciiTheme="minorEastAsia" w:hAnsiTheme="minorEastAsia" w:eastAsiaTheme="minorEastAsia" w:cstheme="minorEastAsia"/>
          <w:spacing w:val="-1"/>
          <w:sz w:val="21"/>
          <w:szCs w:val="21"/>
          <w:lang w:eastAsia="zh-CN"/>
        </w:rPr>
        <w:t>活</w:t>
      </w:r>
      <w:r>
        <w:rPr>
          <w:rFonts w:hint="eastAsia" w:asciiTheme="minorEastAsia" w:hAnsiTheme="minorEastAsia" w:eastAsiaTheme="minorEastAsia" w:cstheme="minorEastAsia"/>
          <w:spacing w:val="2"/>
          <w:sz w:val="21"/>
          <w:szCs w:val="21"/>
          <w:lang w:eastAsia="zh-CN"/>
        </w:rPr>
        <w:t>困</w:t>
      </w:r>
      <w:r>
        <w:rPr>
          <w:rFonts w:hint="eastAsia" w:asciiTheme="minorEastAsia" w:hAnsiTheme="minorEastAsia" w:eastAsiaTheme="minorEastAsia" w:cstheme="minorEastAsia"/>
          <w:spacing w:val="-1"/>
          <w:sz w:val="21"/>
          <w:szCs w:val="21"/>
          <w:lang w:eastAsia="zh-CN"/>
        </w:rPr>
        <w:t>难</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pacing w:val="-1"/>
          <w:sz w:val="21"/>
          <w:szCs w:val="21"/>
          <w:lang w:eastAsia="zh-CN"/>
        </w:rPr>
        <w:t>长</w:t>
      </w:r>
      <w:r>
        <w:rPr>
          <w:rFonts w:hint="eastAsia" w:asciiTheme="minorEastAsia" w:hAnsiTheme="minorEastAsia" w:eastAsiaTheme="minorEastAsia" w:cstheme="minorEastAsia"/>
          <w:spacing w:val="2"/>
          <w:sz w:val="21"/>
          <w:szCs w:val="21"/>
          <w:lang w:eastAsia="zh-CN"/>
        </w:rPr>
        <w:t>者</w:t>
      </w:r>
      <w:r>
        <w:rPr>
          <w:rFonts w:hint="eastAsia" w:asciiTheme="minorEastAsia" w:hAnsiTheme="minorEastAsia" w:eastAsiaTheme="minorEastAsia" w:cstheme="minorEastAsia"/>
          <w:spacing w:val="-1"/>
          <w:sz w:val="21"/>
          <w:szCs w:val="21"/>
          <w:lang w:eastAsia="zh-CN"/>
        </w:rPr>
        <w:t>群</w:t>
      </w:r>
      <w:r>
        <w:rPr>
          <w:rFonts w:hint="eastAsia" w:asciiTheme="minorEastAsia" w:hAnsiTheme="minorEastAsia" w:eastAsiaTheme="minorEastAsia" w:cstheme="minorEastAsia"/>
          <w:spacing w:val="2"/>
          <w:sz w:val="21"/>
          <w:szCs w:val="21"/>
          <w:lang w:eastAsia="zh-CN"/>
        </w:rPr>
        <w:t>体</w:t>
      </w:r>
      <w:r>
        <w:rPr>
          <w:rFonts w:hint="eastAsia" w:asciiTheme="minorEastAsia" w:hAnsiTheme="minorEastAsia" w:eastAsiaTheme="minorEastAsia" w:cstheme="minorEastAsia"/>
          <w:spacing w:val="-1"/>
          <w:sz w:val="21"/>
          <w:szCs w:val="21"/>
          <w:lang w:eastAsia="zh-CN"/>
        </w:rPr>
        <w:t>及</w:t>
      </w:r>
      <w:r>
        <w:rPr>
          <w:rFonts w:hint="eastAsia" w:asciiTheme="minorEastAsia" w:hAnsiTheme="minorEastAsia" w:eastAsiaTheme="minorEastAsia" w:cstheme="minorEastAsia"/>
          <w:spacing w:val="2"/>
          <w:sz w:val="21"/>
          <w:szCs w:val="21"/>
          <w:lang w:eastAsia="zh-CN"/>
        </w:rPr>
        <w:t>家</w:t>
      </w:r>
      <w:r>
        <w:rPr>
          <w:rFonts w:hint="eastAsia" w:asciiTheme="minorEastAsia" w:hAnsiTheme="minorEastAsia" w:eastAsiaTheme="minorEastAsia" w:cstheme="minorEastAsia"/>
          <w:spacing w:val="-1"/>
          <w:sz w:val="21"/>
          <w:szCs w:val="21"/>
          <w:lang w:eastAsia="zh-CN"/>
        </w:rPr>
        <w:t>庭</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pacing w:val="-1"/>
          <w:sz w:val="21"/>
          <w:szCs w:val="21"/>
          <w:lang w:eastAsia="zh-CN"/>
        </w:rPr>
        <w:t>服</w:t>
      </w:r>
      <w:r>
        <w:rPr>
          <w:rFonts w:hint="eastAsia" w:asciiTheme="minorEastAsia" w:hAnsiTheme="minorEastAsia" w:eastAsiaTheme="minorEastAsia" w:cstheme="minorEastAsia"/>
          <w:spacing w:val="2"/>
          <w:sz w:val="21"/>
          <w:szCs w:val="21"/>
          <w:lang w:eastAsia="zh-CN"/>
        </w:rPr>
        <w:t>务</w:t>
      </w:r>
      <w:r>
        <w:rPr>
          <w:rFonts w:hint="eastAsia" w:asciiTheme="minorEastAsia" w:hAnsiTheme="minorEastAsia" w:eastAsiaTheme="minorEastAsia" w:cstheme="minorEastAsia"/>
          <w:spacing w:val="-26"/>
          <w:sz w:val="21"/>
          <w:szCs w:val="21"/>
          <w:lang w:eastAsia="zh-CN"/>
        </w:rPr>
        <w:t>，</w:t>
      </w:r>
      <w:r>
        <w:rPr>
          <w:rFonts w:hint="eastAsia" w:asciiTheme="minorEastAsia" w:hAnsiTheme="minorEastAsia" w:eastAsiaTheme="minorEastAsia" w:cstheme="minorEastAsia"/>
          <w:spacing w:val="2"/>
          <w:sz w:val="21"/>
          <w:szCs w:val="21"/>
          <w:lang w:eastAsia="zh-CN"/>
        </w:rPr>
        <w:t>依</w:t>
      </w:r>
      <w:r>
        <w:rPr>
          <w:rFonts w:hint="eastAsia" w:asciiTheme="minorEastAsia" w:hAnsiTheme="minorEastAsia" w:eastAsiaTheme="minorEastAsia" w:cstheme="minorEastAsia"/>
          <w:spacing w:val="-1"/>
          <w:sz w:val="21"/>
          <w:szCs w:val="21"/>
          <w:lang w:eastAsia="zh-CN"/>
        </w:rPr>
        <w:t>据</w:t>
      </w:r>
      <w:r>
        <w:rPr>
          <w:rFonts w:hint="eastAsia" w:asciiTheme="minorEastAsia" w:hAnsiTheme="minorEastAsia" w:eastAsiaTheme="minorEastAsia" w:cstheme="minorEastAsia"/>
          <w:spacing w:val="2"/>
          <w:sz w:val="21"/>
          <w:szCs w:val="21"/>
          <w:lang w:eastAsia="zh-CN"/>
        </w:rPr>
        <w:t>困</w:t>
      </w:r>
      <w:r>
        <w:rPr>
          <w:rFonts w:hint="eastAsia" w:asciiTheme="minorEastAsia" w:hAnsiTheme="minorEastAsia" w:eastAsiaTheme="minorEastAsia" w:cstheme="minorEastAsia"/>
          <w:spacing w:val="-1"/>
          <w:sz w:val="21"/>
          <w:szCs w:val="21"/>
          <w:lang w:eastAsia="zh-CN"/>
        </w:rPr>
        <w:t>境</w:t>
      </w:r>
      <w:r>
        <w:rPr>
          <w:rFonts w:hint="eastAsia" w:asciiTheme="minorEastAsia" w:hAnsiTheme="minorEastAsia" w:eastAsiaTheme="minorEastAsia" w:cstheme="minorEastAsia"/>
          <w:sz w:val="21"/>
          <w:szCs w:val="21"/>
          <w:lang w:eastAsia="zh-CN"/>
        </w:rPr>
        <w:t>长</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2"/>
          <w:sz w:val="21"/>
          <w:szCs w:val="21"/>
          <w:lang w:eastAsia="zh-CN"/>
        </w:rPr>
        <w:t>者</w:t>
      </w:r>
      <w:r>
        <w:rPr>
          <w:rFonts w:hint="eastAsia" w:asciiTheme="minorEastAsia" w:hAnsiTheme="minorEastAsia" w:eastAsiaTheme="minorEastAsia" w:cstheme="minorEastAsia"/>
          <w:spacing w:val="-1"/>
          <w:sz w:val="21"/>
          <w:szCs w:val="21"/>
          <w:lang w:eastAsia="zh-CN"/>
        </w:rPr>
        <w:t>的</w:t>
      </w:r>
      <w:r>
        <w:rPr>
          <w:rFonts w:hint="eastAsia" w:asciiTheme="minorEastAsia" w:hAnsiTheme="minorEastAsia" w:eastAsiaTheme="minorEastAsia" w:cstheme="minorEastAsia"/>
          <w:spacing w:val="2"/>
          <w:sz w:val="21"/>
          <w:szCs w:val="21"/>
          <w:lang w:eastAsia="zh-CN"/>
        </w:rPr>
        <w:t>需</w:t>
      </w:r>
      <w:r>
        <w:rPr>
          <w:rFonts w:hint="eastAsia" w:asciiTheme="minorEastAsia" w:hAnsiTheme="minorEastAsia" w:eastAsiaTheme="minorEastAsia" w:cstheme="minorEastAsia"/>
          <w:spacing w:val="-1"/>
          <w:sz w:val="21"/>
          <w:szCs w:val="21"/>
          <w:lang w:eastAsia="zh-CN"/>
        </w:rPr>
        <w:t>求</w:t>
      </w:r>
      <w:r>
        <w:rPr>
          <w:rFonts w:hint="eastAsia" w:asciiTheme="minorEastAsia" w:hAnsiTheme="minorEastAsia" w:eastAsiaTheme="minorEastAsia" w:cstheme="minorEastAsia"/>
          <w:spacing w:val="-11"/>
          <w:sz w:val="21"/>
          <w:szCs w:val="21"/>
          <w:lang w:eastAsia="zh-CN"/>
        </w:rPr>
        <w:t>，</w:t>
      </w:r>
      <w:r>
        <w:rPr>
          <w:rFonts w:hint="eastAsia" w:asciiTheme="minorEastAsia" w:hAnsiTheme="minorEastAsia" w:eastAsiaTheme="minorEastAsia" w:cstheme="minorEastAsia"/>
          <w:spacing w:val="2"/>
          <w:sz w:val="21"/>
          <w:szCs w:val="21"/>
          <w:lang w:eastAsia="zh-CN"/>
        </w:rPr>
        <w:t>提</w:t>
      </w:r>
      <w:r>
        <w:rPr>
          <w:rFonts w:hint="eastAsia" w:asciiTheme="minorEastAsia" w:hAnsiTheme="minorEastAsia" w:eastAsiaTheme="minorEastAsia" w:cstheme="minorEastAsia"/>
          <w:spacing w:val="-1"/>
          <w:sz w:val="21"/>
          <w:szCs w:val="21"/>
          <w:lang w:eastAsia="zh-CN"/>
        </w:rPr>
        <w:t>供</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pacing w:val="-1"/>
          <w:sz w:val="21"/>
          <w:szCs w:val="21"/>
          <w:lang w:eastAsia="zh-CN"/>
        </w:rPr>
        <w:t>精</w:t>
      </w:r>
      <w:r>
        <w:rPr>
          <w:rFonts w:hint="eastAsia" w:asciiTheme="minorEastAsia" w:hAnsiTheme="minorEastAsia" w:eastAsiaTheme="minorEastAsia" w:cstheme="minorEastAsia"/>
          <w:spacing w:val="2"/>
          <w:sz w:val="21"/>
          <w:szCs w:val="21"/>
          <w:lang w:eastAsia="zh-CN"/>
        </w:rPr>
        <w:t>神</w:t>
      </w:r>
      <w:r>
        <w:rPr>
          <w:rFonts w:hint="eastAsia" w:asciiTheme="minorEastAsia" w:hAnsiTheme="minorEastAsia" w:eastAsiaTheme="minorEastAsia" w:cstheme="minorEastAsia"/>
          <w:spacing w:val="-1"/>
          <w:sz w:val="21"/>
          <w:szCs w:val="21"/>
          <w:lang w:eastAsia="zh-CN"/>
        </w:rPr>
        <w:t>慰藉</w:t>
      </w:r>
      <w:r>
        <w:rPr>
          <w:rFonts w:hint="eastAsia" w:asciiTheme="minorEastAsia" w:hAnsiTheme="minorEastAsia" w:eastAsiaTheme="minorEastAsia" w:cstheme="minorEastAsia"/>
          <w:spacing w:val="-11"/>
          <w:sz w:val="21"/>
          <w:szCs w:val="21"/>
          <w:lang w:eastAsia="zh-CN"/>
        </w:rPr>
        <w:t>、</w:t>
      </w:r>
      <w:r>
        <w:rPr>
          <w:rFonts w:hint="eastAsia" w:asciiTheme="minorEastAsia" w:hAnsiTheme="minorEastAsia" w:eastAsiaTheme="minorEastAsia" w:cstheme="minorEastAsia"/>
          <w:spacing w:val="2"/>
          <w:sz w:val="21"/>
          <w:szCs w:val="21"/>
          <w:lang w:eastAsia="zh-CN"/>
        </w:rPr>
        <w:t>紧</w:t>
      </w:r>
      <w:r>
        <w:rPr>
          <w:rFonts w:hint="eastAsia" w:asciiTheme="minorEastAsia" w:hAnsiTheme="minorEastAsia" w:eastAsiaTheme="minorEastAsia" w:cstheme="minorEastAsia"/>
          <w:spacing w:val="-1"/>
          <w:sz w:val="21"/>
          <w:szCs w:val="21"/>
          <w:lang w:eastAsia="zh-CN"/>
        </w:rPr>
        <w:t>急</w:t>
      </w:r>
      <w:r>
        <w:rPr>
          <w:rFonts w:hint="eastAsia" w:asciiTheme="minorEastAsia" w:hAnsiTheme="minorEastAsia" w:eastAsiaTheme="minorEastAsia" w:cstheme="minorEastAsia"/>
          <w:spacing w:val="2"/>
          <w:sz w:val="21"/>
          <w:szCs w:val="21"/>
          <w:lang w:eastAsia="zh-CN"/>
        </w:rPr>
        <w:t>援</w:t>
      </w:r>
      <w:r>
        <w:rPr>
          <w:rFonts w:hint="eastAsia" w:asciiTheme="minorEastAsia" w:hAnsiTheme="minorEastAsia" w:eastAsiaTheme="minorEastAsia" w:cstheme="minorEastAsia"/>
          <w:spacing w:val="-1"/>
          <w:sz w:val="21"/>
          <w:szCs w:val="21"/>
          <w:lang w:eastAsia="zh-CN"/>
        </w:rPr>
        <w:t>助</w:t>
      </w:r>
      <w:r>
        <w:rPr>
          <w:rFonts w:hint="eastAsia" w:asciiTheme="minorEastAsia" w:hAnsiTheme="minorEastAsia" w:eastAsiaTheme="minorEastAsia" w:cstheme="minorEastAsia"/>
          <w:spacing w:val="-11"/>
          <w:sz w:val="21"/>
          <w:szCs w:val="21"/>
          <w:lang w:eastAsia="zh-CN"/>
        </w:rPr>
        <w:t>、</w:t>
      </w:r>
      <w:r>
        <w:rPr>
          <w:rFonts w:hint="eastAsia" w:asciiTheme="minorEastAsia" w:hAnsiTheme="minorEastAsia" w:eastAsiaTheme="minorEastAsia" w:cstheme="minorEastAsia"/>
          <w:spacing w:val="2"/>
          <w:sz w:val="21"/>
          <w:szCs w:val="21"/>
          <w:lang w:eastAsia="zh-CN"/>
        </w:rPr>
        <w:t>危</w:t>
      </w:r>
      <w:r>
        <w:rPr>
          <w:rFonts w:hint="eastAsia" w:asciiTheme="minorEastAsia" w:hAnsiTheme="minorEastAsia" w:eastAsiaTheme="minorEastAsia" w:cstheme="minorEastAsia"/>
          <w:spacing w:val="-1"/>
          <w:sz w:val="21"/>
          <w:szCs w:val="21"/>
          <w:lang w:eastAsia="zh-CN"/>
        </w:rPr>
        <w:t>机</w:t>
      </w:r>
      <w:r>
        <w:rPr>
          <w:rFonts w:hint="eastAsia" w:asciiTheme="minorEastAsia" w:hAnsiTheme="minorEastAsia" w:eastAsiaTheme="minorEastAsia" w:cstheme="minorEastAsia"/>
          <w:spacing w:val="2"/>
          <w:sz w:val="21"/>
          <w:szCs w:val="21"/>
          <w:lang w:eastAsia="zh-CN"/>
        </w:rPr>
        <w:t>干</w:t>
      </w:r>
      <w:r>
        <w:rPr>
          <w:rFonts w:hint="eastAsia" w:asciiTheme="minorEastAsia" w:hAnsiTheme="minorEastAsia" w:eastAsiaTheme="minorEastAsia" w:cstheme="minorEastAsia"/>
          <w:spacing w:val="-1"/>
          <w:sz w:val="21"/>
          <w:szCs w:val="21"/>
          <w:lang w:eastAsia="zh-CN"/>
        </w:rPr>
        <w:t>预</w:t>
      </w:r>
      <w:r>
        <w:rPr>
          <w:rFonts w:hint="eastAsia" w:asciiTheme="minorEastAsia" w:hAnsiTheme="minorEastAsia" w:eastAsiaTheme="minorEastAsia" w:cstheme="minorEastAsia"/>
          <w:spacing w:val="-11"/>
          <w:sz w:val="21"/>
          <w:szCs w:val="21"/>
          <w:lang w:eastAsia="zh-CN"/>
        </w:rPr>
        <w:t>、</w:t>
      </w:r>
      <w:r>
        <w:rPr>
          <w:rFonts w:hint="eastAsia" w:asciiTheme="minorEastAsia" w:hAnsiTheme="minorEastAsia" w:eastAsiaTheme="minorEastAsia" w:cstheme="minorEastAsia"/>
          <w:spacing w:val="2"/>
          <w:sz w:val="21"/>
          <w:szCs w:val="21"/>
          <w:lang w:eastAsia="zh-CN"/>
        </w:rPr>
        <w:t>心</w:t>
      </w:r>
      <w:r>
        <w:rPr>
          <w:rFonts w:hint="eastAsia" w:asciiTheme="minorEastAsia" w:hAnsiTheme="minorEastAsia" w:eastAsiaTheme="minorEastAsia" w:cstheme="minorEastAsia"/>
          <w:spacing w:val="-1"/>
          <w:sz w:val="21"/>
          <w:szCs w:val="21"/>
          <w:lang w:eastAsia="zh-CN"/>
        </w:rPr>
        <w:t>理</w:t>
      </w:r>
      <w:r>
        <w:rPr>
          <w:rFonts w:hint="eastAsia" w:asciiTheme="minorEastAsia" w:hAnsiTheme="minorEastAsia" w:eastAsiaTheme="minorEastAsia" w:cstheme="minorEastAsia"/>
          <w:spacing w:val="2"/>
          <w:sz w:val="21"/>
          <w:szCs w:val="21"/>
          <w:lang w:eastAsia="zh-CN"/>
        </w:rPr>
        <w:t>情</w:t>
      </w:r>
      <w:r>
        <w:rPr>
          <w:rFonts w:hint="eastAsia" w:asciiTheme="minorEastAsia" w:hAnsiTheme="minorEastAsia" w:eastAsiaTheme="minorEastAsia" w:cstheme="minorEastAsia"/>
          <w:spacing w:val="-1"/>
          <w:sz w:val="21"/>
          <w:szCs w:val="21"/>
          <w:lang w:eastAsia="zh-CN"/>
        </w:rPr>
        <w:t>绪</w:t>
      </w:r>
      <w:r>
        <w:rPr>
          <w:rFonts w:hint="eastAsia" w:asciiTheme="minorEastAsia" w:hAnsiTheme="minorEastAsia" w:eastAsiaTheme="minorEastAsia" w:cstheme="minorEastAsia"/>
          <w:spacing w:val="2"/>
          <w:sz w:val="21"/>
          <w:szCs w:val="21"/>
          <w:lang w:eastAsia="zh-CN"/>
        </w:rPr>
        <w:t>支</w:t>
      </w:r>
      <w:r>
        <w:rPr>
          <w:rFonts w:hint="eastAsia" w:asciiTheme="minorEastAsia" w:hAnsiTheme="minorEastAsia" w:eastAsiaTheme="minorEastAsia" w:cstheme="minorEastAsia"/>
          <w:spacing w:val="-1"/>
          <w:sz w:val="21"/>
          <w:szCs w:val="21"/>
          <w:lang w:eastAsia="zh-CN"/>
        </w:rPr>
        <w:t>持</w:t>
      </w:r>
      <w:r>
        <w:rPr>
          <w:rFonts w:hint="eastAsia" w:asciiTheme="minorEastAsia" w:hAnsiTheme="minorEastAsia" w:eastAsiaTheme="minorEastAsia" w:cstheme="minorEastAsia"/>
          <w:spacing w:val="-11"/>
          <w:sz w:val="21"/>
          <w:szCs w:val="21"/>
          <w:lang w:eastAsia="zh-CN"/>
        </w:rPr>
        <w:t>、</w:t>
      </w:r>
      <w:r>
        <w:rPr>
          <w:rFonts w:hint="eastAsia" w:asciiTheme="minorEastAsia" w:hAnsiTheme="minorEastAsia" w:eastAsiaTheme="minorEastAsia" w:cstheme="minorEastAsia"/>
          <w:spacing w:val="2"/>
          <w:sz w:val="21"/>
          <w:szCs w:val="21"/>
          <w:lang w:eastAsia="zh-CN"/>
        </w:rPr>
        <w:t>人</w:t>
      </w:r>
      <w:r>
        <w:rPr>
          <w:rFonts w:hint="eastAsia" w:asciiTheme="minorEastAsia" w:hAnsiTheme="minorEastAsia" w:eastAsiaTheme="minorEastAsia" w:cstheme="minorEastAsia"/>
          <w:spacing w:val="-1"/>
          <w:sz w:val="21"/>
          <w:szCs w:val="21"/>
          <w:lang w:eastAsia="zh-CN"/>
        </w:rPr>
        <w:t>际</w:t>
      </w:r>
      <w:r>
        <w:rPr>
          <w:rFonts w:hint="eastAsia" w:asciiTheme="minorEastAsia" w:hAnsiTheme="minorEastAsia" w:eastAsiaTheme="minorEastAsia" w:cstheme="minorEastAsia"/>
          <w:spacing w:val="2"/>
          <w:sz w:val="21"/>
          <w:szCs w:val="21"/>
          <w:lang w:eastAsia="zh-CN"/>
        </w:rPr>
        <w:t>支</w:t>
      </w:r>
      <w:r>
        <w:rPr>
          <w:rFonts w:hint="eastAsia" w:asciiTheme="minorEastAsia" w:hAnsiTheme="minorEastAsia" w:eastAsiaTheme="minorEastAsia" w:cstheme="minorEastAsia"/>
          <w:spacing w:val="-1"/>
          <w:sz w:val="21"/>
          <w:szCs w:val="21"/>
          <w:lang w:eastAsia="zh-CN"/>
        </w:rPr>
        <w:t>持</w:t>
      </w:r>
      <w:r>
        <w:rPr>
          <w:rFonts w:hint="eastAsia" w:asciiTheme="minorEastAsia" w:hAnsiTheme="minorEastAsia" w:eastAsiaTheme="minorEastAsia" w:cstheme="minorEastAsia"/>
          <w:spacing w:val="2"/>
          <w:sz w:val="21"/>
          <w:szCs w:val="21"/>
          <w:lang w:eastAsia="zh-CN"/>
        </w:rPr>
        <w:t>拓</w:t>
      </w:r>
      <w:r>
        <w:rPr>
          <w:rFonts w:hint="eastAsia" w:asciiTheme="minorEastAsia" w:hAnsiTheme="minorEastAsia" w:eastAsiaTheme="minorEastAsia" w:cstheme="minorEastAsia"/>
          <w:spacing w:val="-1"/>
          <w:sz w:val="21"/>
          <w:szCs w:val="21"/>
          <w:lang w:eastAsia="zh-CN"/>
        </w:rPr>
        <w:t>展</w:t>
      </w:r>
      <w:r>
        <w:rPr>
          <w:rFonts w:hint="eastAsia" w:asciiTheme="minorEastAsia" w:hAnsiTheme="minorEastAsia" w:eastAsiaTheme="minorEastAsia" w:cstheme="minorEastAsia"/>
          <w:spacing w:val="2"/>
          <w:sz w:val="21"/>
          <w:szCs w:val="21"/>
          <w:lang w:eastAsia="zh-CN"/>
        </w:rPr>
        <w:t>等</w:t>
      </w:r>
      <w:r>
        <w:rPr>
          <w:rFonts w:hint="eastAsia" w:asciiTheme="minorEastAsia" w:hAnsiTheme="minorEastAsia" w:eastAsiaTheme="minorEastAsia" w:cstheme="minorEastAsia"/>
          <w:spacing w:val="-1"/>
          <w:sz w:val="21"/>
          <w:szCs w:val="21"/>
          <w:lang w:eastAsia="zh-CN"/>
        </w:rPr>
        <w:t>必</w:t>
      </w:r>
      <w:r>
        <w:rPr>
          <w:rFonts w:hint="eastAsia" w:asciiTheme="minorEastAsia" w:hAnsiTheme="minorEastAsia" w:eastAsiaTheme="minorEastAsia" w:cstheme="minorEastAsia"/>
          <w:spacing w:val="2"/>
          <w:sz w:val="21"/>
          <w:szCs w:val="21"/>
          <w:lang w:eastAsia="zh-CN"/>
        </w:rPr>
        <w:t>要</w:t>
      </w:r>
      <w:r>
        <w:rPr>
          <w:rFonts w:hint="eastAsia" w:asciiTheme="minorEastAsia" w:hAnsiTheme="minorEastAsia" w:eastAsiaTheme="minorEastAsia" w:cstheme="minorEastAsia"/>
          <w:spacing w:val="-1"/>
          <w:sz w:val="21"/>
          <w:szCs w:val="21"/>
          <w:lang w:eastAsia="zh-CN"/>
        </w:rPr>
        <w:t>服</w:t>
      </w:r>
      <w:r>
        <w:rPr>
          <w:rFonts w:hint="eastAsia" w:asciiTheme="minorEastAsia" w:hAnsiTheme="minorEastAsia" w:eastAsiaTheme="minorEastAsia" w:cstheme="minorEastAsia"/>
          <w:spacing w:val="2"/>
          <w:sz w:val="21"/>
          <w:szCs w:val="21"/>
          <w:lang w:eastAsia="zh-CN"/>
        </w:rPr>
        <w:t>务</w:t>
      </w:r>
      <w:r>
        <w:rPr>
          <w:rFonts w:hint="eastAsia" w:asciiTheme="minorEastAsia" w:hAnsiTheme="minorEastAsia" w:eastAsiaTheme="minorEastAsia" w:cstheme="minorEastAsia"/>
          <w:spacing w:val="-11"/>
          <w:sz w:val="21"/>
          <w:szCs w:val="21"/>
          <w:lang w:eastAsia="zh-CN"/>
        </w:rPr>
        <w:t>；</w:t>
      </w:r>
      <w:r>
        <w:rPr>
          <w:rFonts w:hint="eastAsia" w:asciiTheme="minorEastAsia" w:hAnsiTheme="minorEastAsia" w:eastAsiaTheme="minorEastAsia" w:cstheme="minorEastAsia"/>
          <w:spacing w:val="2"/>
          <w:sz w:val="21"/>
          <w:szCs w:val="21"/>
          <w:lang w:eastAsia="zh-CN"/>
        </w:rPr>
        <w:t>三</w:t>
      </w:r>
      <w:r>
        <w:rPr>
          <w:rFonts w:hint="eastAsia" w:asciiTheme="minorEastAsia" w:hAnsiTheme="minorEastAsia" w:eastAsiaTheme="minorEastAsia" w:cstheme="minorEastAsia"/>
          <w:spacing w:val="-1"/>
          <w:sz w:val="21"/>
          <w:szCs w:val="21"/>
          <w:lang w:eastAsia="zh-CN"/>
        </w:rPr>
        <w:t>是</w:t>
      </w:r>
      <w:r>
        <w:rPr>
          <w:rFonts w:hint="eastAsia" w:asciiTheme="minorEastAsia" w:hAnsiTheme="minorEastAsia" w:eastAsiaTheme="minorEastAsia" w:cstheme="minorEastAsia"/>
          <w:sz w:val="21"/>
          <w:szCs w:val="21"/>
          <w:lang w:eastAsia="zh-CN"/>
        </w:rPr>
        <w:t>面</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2"/>
          <w:sz w:val="21"/>
          <w:szCs w:val="21"/>
          <w:lang w:eastAsia="zh-CN"/>
        </w:rPr>
        <w:t>向</w:t>
      </w:r>
      <w:r>
        <w:rPr>
          <w:rFonts w:hint="eastAsia" w:asciiTheme="minorEastAsia" w:hAnsiTheme="minorEastAsia" w:eastAsiaTheme="minorEastAsia" w:cstheme="minorEastAsia"/>
          <w:spacing w:val="-1"/>
          <w:sz w:val="21"/>
          <w:szCs w:val="21"/>
          <w:lang w:eastAsia="zh-CN"/>
        </w:rPr>
        <w:t>其</w:t>
      </w:r>
      <w:r>
        <w:rPr>
          <w:rFonts w:hint="eastAsia" w:asciiTheme="minorEastAsia" w:hAnsiTheme="minorEastAsia" w:eastAsiaTheme="minorEastAsia" w:cstheme="minorEastAsia"/>
          <w:spacing w:val="2"/>
          <w:sz w:val="21"/>
          <w:szCs w:val="21"/>
          <w:lang w:eastAsia="zh-CN"/>
        </w:rPr>
        <w:t>他</w:t>
      </w:r>
      <w:r>
        <w:rPr>
          <w:rFonts w:hint="eastAsia" w:asciiTheme="minorEastAsia" w:hAnsiTheme="minorEastAsia" w:eastAsiaTheme="minorEastAsia" w:cstheme="minorEastAsia"/>
          <w:spacing w:val="-1"/>
          <w:sz w:val="21"/>
          <w:szCs w:val="21"/>
          <w:lang w:eastAsia="zh-CN"/>
        </w:rPr>
        <w:t>陷</w:t>
      </w:r>
      <w:r>
        <w:rPr>
          <w:rFonts w:hint="eastAsia" w:asciiTheme="minorEastAsia" w:hAnsiTheme="minorEastAsia" w:eastAsiaTheme="minorEastAsia" w:cstheme="minorEastAsia"/>
          <w:spacing w:val="2"/>
          <w:sz w:val="21"/>
          <w:szCs w:val="21"/>
          <w:lang w:eastAsia="zh-CN"/>
        </w:rPr>
        <w:t>入</w:t>
      </w:r>
      <w:r>
        <w:rPr>
          <w:rFonts w:hint="eastAsia" w:asciiTheme="minorEastAsia" w:hAnsiTheme="minorEastAsia" w:eastAsiaTheme="minorEastAsia" w:cstheme="minorEastAsia"/>
          <w:spacing w:val="-1"/>
          <w:sz w:val="21"/>
          <w:szCs w:val="21"/>
          <w:lang w:eastAsia="zh-CN"/>
        </w:rPr>
        <w:t>困</w:t>
      </w:r>
      <w:r>
        <w:rPr>
          <w:rFonts w:hint="eastAsia" w:asciiTheme="minorEastAsia" w:hAnsiTheme="minorEastAsia" w:eastAsiaTheme="minorEastAsia" w:cstheme="minorEastAsia"/>
          <w:spacing w:val="2"/>
          <w:sz w:val="21"/>
          <w:szCs w:val="21"/>
          <w:lang w:eastAsia="zh-CN"/>
        </w:rPr>
        <w:t>境</w:t>
      </w:r>
      <w:r>
        <w:rPr>
          <w:rFonts w:hint="eastAsia" w:asciiTheme="minorEastAsia" w:hAnsiTheme="minorEastAsia" w:eastAsiaTheme="minorEastAsia" w:cstheme="minorEastAsia"/>
          <w:spacing w:val="-1"/>
          <w:sz w:val="21"/>
          <w:szCs w:val="21"/>
          <w:lang w:eastAsia="zh-CN"/>
        </w:rPr>
        <w:t>群</w:t>
      </w:r>
      <w:r>
        <w:rPr>
          <w:rFonts w:hint="eastAsia" w:asciiTheme="minorEastAsia" w:hAnsiTheme="minorEastAsia" w:eastAsiaTheme="minorEastAsia" w:cstheme="minorEastAsia"/>
          <w:spacing w:val="2"/>
          <w:sz w:val="21"/>
          <w:szCs w:val="21"/>
          <w:lang w:eastAsia="zh-CN"/>
        </w:rPr>
        <w:t>体</w:t>
      </w:r>
      <w:r>
        <w:rPr>
          <w:rFonts w:hint="eastAsia" w:asciiTheme="minorEastAsia" w:hAnsiTheme="minorEastAsia" w:eastAsiaTheme="minorEastAsia" w:cstheme="minorEastAsia"/>
          <w:spacing w:val="-1"/>
          <w:sz w:val="21"/>
          <w:szCs w:val="21"/>
          <w:lang w:eastAsia="zh-CN"/>
        </w:rPr>
        <w:t>提</w:t>
      </w:r>
      <w:r>
        <w:rPr>
          <w:rFonts w:hint="eastAsia" w:asciiTheme="minorEastAsia" w:hAnsiTheme="minorEastAsia" w:eastAsiaTheme="minorEastAsia" w:cstheme="minorEastAsia"/>
          <w:spacing w:val="2"/>
          <w:sz w:val="21"/>
          <w:szCs w:val="21"/>
          <w:lang w:eastAsia="zh-CN"/>
        </w:rPr>
        <w:t>供</w:t>
      </w:r>
      <w:r>
        <w:rPr>
          <w:rFonts w:hint="eastAsia" w:asciiTheme="minorEastAsia" w:hAnsiTheme="minorEastAsia" w:eastAsiaTheme="minorEastAsia" w:cstheme="minorEastAsia"/>
          <w:spacing w:val="-1"/>
          <w:sz w:val="21"/>
          <w:szCs w:val="21"/>
          <w:lang w:eastAsia="zh-CN"/>
        </w:rPr>
        <w:t>的</w:t>
      </w:r>
      <w:r>
        <w:rPr>
          <w:rFonts w:hint="eastAsia" w:asciiTheme="minorEastAsia" w:hAnsiTheme="minorEastAsia" w:eastAsiaTheme="minorEastAsia" w:cstheme="minorEastAsia"/>
          <w:spacing w:val="2"/>
          <w:sz w:val="21"/>
          <w:szCs w:val="21"/>
          <w:lang w:eastAsia="zh-CN"/>
        </w:rPr>
        <w:t>必</w:t>
      </w:r>
      <w:r>
        <w:rPr>
          <w:rFonts w:hint="eastAsia" w:asciiTheme="minorEastAsia" w:hAnsiTheme="minorEastAsia" w:eastAsiaTheme="minorEastAsia" w:cstheme="minorEastAsia"/>
          <w:spacing w:val="-1"/>
          <w:sz w:val="21"/>
          <w:szCs w:val="21"/>
          <w:lang w:eastAsia="zh-CN"/>
        </w:rPr>
        <w:t>要</w:t>
      </w:r>
      <w:r>
        <w:rPr>
          <w:rFonts w:hint="eastAsia" w:asciiTheme="minorEastAsia" w:hAnsiTheme="minorEastAsia" w:eastAsiaTheme="minorEastAsia" w:cstheme="minorEastAsia"/>
          <w:spacing w:val="2"/>
          <w:sz w:val="21"/>
          <w:szCs w:val="21"/>
          <w:lang w:eastAsia="zh-CN"/>
        </w:rPr>
        <w:t>援</w:t>
      </w:r>
      <w:r>
        <w:rPr>
          <w:rFonts w:hint="eastAsia" w:asciiTheme="minorEastAsia" w:hAnsiTheme="minorEastAsia" w:eastAsiaTheme="minorEastAsia" w:cstheme="minorEastAsia"/>
          <w:spacing w:val="-1"/>
          <w:sz w:val="21"/>
          <w:szCs w:val="21"/>
          <w:lang w:eastAsia="zh-CN"/>
        </w:rPr>
        <w:t>助</w:t>
      </w:r>
      <w:r>
        <w:rPr>
          <w:rFonts w:hint="eastAsia" w:asciiTheme="minorEastAsia" w:hAnsiTheme="minorEastAsia" w:eastAsiaTheme="minorEastAsia" w:cstheme="minorEastAsia"/>
          <w:spacing w:val="2"/>
          <w:sz w:val="21"/>
          <w:szCs w:val="21"/>
          <w:lang w:eastAsia="zh-CN"/>
        </w:rPr>
        <w:t>和</w:t>
      </w:r>
      <w:r>
        <w:rPr>
          <w:rFonts w:hint="eastAsia" w:asciiTheme="minorEastAsia" w:hAnsiTheme="minorEastAsia" w:eastAsiaTheme="minorEastAsia" w:cstheme="minorEastAsia"/>
          <w:spacing w:val="-1"/>
          <w:sz w:val="21"/>
          <w:szCs w:val="21"/>
          <w:lang w:eastAsia="zh-CN"/>
        </w:rPr>
        <w:t>支</w:t>
      </w:r>
      <w:r>
        <w:rPr>
          <w:rFonts w:hint="eastAsia" w:asciiTheme="minorEastAsia" w:hAnsiTheme="minorEastAsia" w:eastAsiaTheme="minorEastAsia" w:cstheme="minorEastAsia"/>
          <w:spacing w:val="2"/>
          <w:sz w:val="21"/>
          <w:szCs w:val="21"/>
          <w:lang w:eastAsia="zh-CN"/>
        </w:rPr>
        <w:t>持</w:t>
      </w:r>
      <w:r>
        <w:rPr>
          <w:rFonts w:hint="eastAsia" w:asciiTheme="minorEastAsia" w:hAnsiTheme="minorEastAsia" w:eastAsiaTheme="minorEastAsia" w:cstheme="minorEastAsia"/>
          <w:spacing w:val="-1"/>
          <w:sz w:val="21"/>
          <w:szCs w:val="21"/>
          <w:lang w:eastAsia="zh-CN"/>
        </w:rPr>
        <w:t>服务</w:t>
      </w:r>
      <w:r>
        <w:rPr>
          <w:rFonts w:hint="eastAsia" w:asciiTheme="minorEastAsia" w:hAnsiTheme="minorEastAsia" w:eastAsiaTheme="minorEastAsia" w:cstheme="minorEastAsia"/>
          <w:spacing w:val="-23"/>
          <w:sz w:val="21"/>
          <w:szCs w:val="21"/>
          <w:lang w:eastAsia="zh-CN"/>
        </w:rPr>
        <w:t>，</w:t>
      </w:r>
      <w:r>
        <w:rPr>
          <w:rFonts w:hint="eastAsia" w:asciiTheme="minorEastAsia" w:hAnsiTheme="minorEastAsia" w:eastAsiaTheme="minorEastAsia" w:cstheme="minorEastAsia"/>
          <w:spacing w:val="2"/>
          <w:sz w:val="21"/>
          <w:szCs w:val="21"/>
          <w:lang w:eastAsia="zh-CN"/>
        </w:rPr>
        <w:t>依</w:t>
      </w:r>
      <w:r>
        <w:rPr>
          <w:rFonts w:hint="eastAsia" w:asciiTheme="minorEastAsia" w:hAnsiTheme="minorEastAsia" w:eastAsiaTheme="minorEastAsia" w:cstheme="minorEastAsia"/>
          <w:spacing w:val="-1"/>
          <w:sz w:val="21"/>
          <w:szCs w:val="21"/>
          <w:lang w:eastAsia="zh-CN"/>
        </w:rPr>
        <w:t>据</w:t>
      </w:r>
      <w:r>
        <w:rPr>
          <w:rFonts w:hint="eastAsia" w:asciiTheme="minorEastAsia" w:hAnsiTheme="minorEastAsia" w:eastAsiaTheme="minorEastAsia" w:cstheme="minorEastAsia"/>
          <w:spacing w:val="2"/>
          <w:sz w:val="21"/>
          <w:szCs w:val="21"/>
          <w:lang w:eastAsia="zh-CN"/>
        </w:rPr>
        <w:t>其</w:t>
      </w:r>
      <w:r>
        <w:rPr>
          <w:rFonts w:hint="eastAsia" w:asciiTheme="minorEastAsia" w:hAnsiTheme="minorEastAsia" w:eastAsiaTheme="minorEastAsia" w:cstheme="minorEastAsia"/>
          <w:spacing w:val="-1"/>
          <w:sz w:val="21"/>
          <w:szCs w:val="21"/>
          <w:lang w:eastAsia="zh-CN"/>
        </w:rPr>
        <w:t>他</w:t>
      </w:r>
      <w:r>
        <w:rPr>
          <w:rFonts w:hint="eastAsia" w:asciiTheme="minorEastAsia" w:hAnsiTheme="minorEastAsia" w:eastAsiaTheme="minorEastAsia" w:cstheme="minorEastAsia"/>
          <w:spacing w:val="2"/>
          <w:sz w:val="21"/>
          <w:szCs w:val="21"/>
          <w:lang w:eastAsia="zh-CN"/>
        </w:rPr>
        <w:t>陷</w:t>
      </w:r>
      <w:r>
        <w:rPr>
          <w:rFonts w:hint="eastAsia" w:asciiTheme="minorEastAsia" w:hAnsiTheme="minorEastAsia" w:eastAsiaTheme="minorEastAsia" w:cstheme="minorEastAsia"/>
          <w:spacing w:val="-1"/>
          <w:sz w:val="21"/>
          <w:szCs w:val="21"/>
          <w:lang w:eastAsia="zh-CN"/>
        </w:rPr>
        <w:t>入</w:t>
      </w:r>
      <w:r>
        <w:rPr>
          <w:rFonts w:hint="eastAsia" w:asciiTheme="minorEastAsia" w:hAnsiTheme="minorEastAsia" w:eastAsiaTheme="minorEastAsia" w:cstheme="minorEastAsia"/>
          <w:spacing w:val="2"/>
          <w:sz w:val="21"/>
          <w:szCs w:val="21"/>
          <w:lang w:eastAsia="zh-CN"/>
        </w:rPr>
        <w:t>困</w:t>
      </w:r>
      <w:r>
        <w:rPr>
          <w:rFonts w:hint="eastAsia" w:asciiTheme="minorEastAsia" w:hAnsiTheme="minorEastAsia" w:eastAsiaTheme="minorEastAsia" w:cstheme="minorEastAsia"/>
          <w:spacing w:val="-1"/>
          <w:sz w:val="21"/>
          <w:szCs w:val="21"/>
          <w:lang w:eastAsia="zh-CN"/>
        </w:rPr>
        <w:t>境</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pacing w:val="-1"/>
          <w:sz w:val="21"/>
          <w:szCs w:val="21"/>
          <w:lang w:eastAsia="zh-CN"/>
        </w:rPr>
        <w:t>群</w:t>
      </w:r>
      <w:r>
        <w:rPr>
          <w:rFonts w:hint="eastAsia" w:asciiTheme="minorEastAsia" w:hAnsiTheme="minorEastAsia" w:eastAsiaTheme="minorEastAsia" w:cstheme="minorEastAsia"/>
          <w:spacing w:val="2"/>
          <w:sz w:val="21"/>
          <w:szCs w:val="21"/>
          <w:lang w:eastAsia="zh-CN"/>
        </w:rPr>
        <w:t>体</w:t>
      </w:r>
      <w:r>
        <w:rPr>
          <w:rFonts w:hint="eastAsia" w:asciiTheme="minorEastAsia" w:hAnsiTheme="minorEastAsia" w:eastAsiaTheme="minorEastAsia" w:cstheme="minorEastAsia"/>
          <w:spacing w:val="-1"/>
          <w:sz w:val="21"/>
          <w:szCs w:val="21"/>
          <w:lang w:eastAsia="zh-CN"/>
        </w:rPr>
        <w:t>需</w:t>
      </w:r>
      <w:r>
        <w:rPr>
          <w:rFonts w:hint="eastAsia" w:asciiTheme="minorEastAsia" w:hAnsiTheme="minorEastAsia" w:eastAsiaTheme="minorEastAsia" w:cstheme="minorEastAsia"/>
          <w:spacing w:val="2"/>
          <w:sz w:val="21"/>
          <w:szCs w:val="21"/>
          <w:lang w:eastAsia="zh-CN"/>
        </w:rPr>
        <w:t>求</w:t>
      </w:r>
      <w:r>
        <w:rPr>
          <w:rFonts w:hint="eastAsia" w:asciiTheme="minorEastAsia" w:hAnsiTheme="minorEastAsia" w:eastAsiaTheme="minorEastAsia" w:cstheme="minorEastAsia"/>
          <w:spacing w:val="-23"/>
          <w:sz w:val="21"/>
          <w:szCs w:val="21"/>
          <w:lang w:eastAsia="zh-CN"/>
        </w:rPr>
        <w:t>，</w:t>
      </w:r>
      <w:r>
        <w:rPr>
          <w:rFonts w:hint="eastAsia" w:asciiTheme="minorEastAsia" w:hAnsiTheme="minorEastAsia" w:eastAsiaTheme="minorEastAsia" w:cstheme="minorEastAsia"/>
          <w:spacing w:val="2"/>
          <w:sz w:val="21"/>
          <w:szCs w:val="21"/>
          <w:lang w:eastAsia="zh-CN"/>
        </w:rPr>
        <w:t>提</w:t>
      </w:r>
      <w:r>
        <w:rPr>
          <w:rFonts w:hint="eastAsia" w:asciiTheme="minorEastAsia" w:hAnsiTheme="minorEastAsia" w:eastAsiaTheme="minorEastAsia" w:cstheme="minorEastAsia"/>
          <w:spacing w:val="-1"/>
          <w:sz w:val="21"/>
          <w:szCs w:val="21"/>
          <w:lang w:eastAsia="zh-CN"/>
        </w:rPr>
        <w:t>供</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pacing w:val="-1"/>
          <w:sz w:val="21"/>
          <w:szCs w:val="21"/>
          <w:lang w:eastAsia="zh-CN"/>
        </w:rPr>
        <w:t>紧</w:t>
      </w:r>
      <w:r>
        <w:rPr>
          <w:rFonts w:hint="eastAsia" w:asciiTheme="minorEastAsia" w:hAnsiTheme="minorEastAsia" w:eastAsiaTheme="minorEastAsia" w:cstheme="minorEastAsia"/>
          <w:spacing w:val="2"/>
          <w:sz w:val="21"/>
          <w:szCs w:val="21"/>
          <w:lang w:eastAsia="zh-CN"/>
        </w:rPr>
        <w:t>急</w:t>
      </w:r>
      <w:r>
        <w:rPr>
          <w:rFonts w:hint="eastAsia" w:asciiTheme="minorEastAsia" w:hAnsiTheme="minorEastAsia" w:eastAsiaTheme="minorEastAsia" w:cstheme="minorEastAsia"/>
          <w:spacing w:val="-1"/>
          <w:sz w:val="21"/>
          <w:szCs w:val="21"/>
          <w:lang w:eastAsia="zh-CN"/>
        </w:rPr>
        <w:t>援</w:t>
      </w:r>
      <w:r>
        <w:rPr>
          <w:rFonts w:hint="eastAsia" w:asciiTheme="minorEastAsia" w:hAnsiTheme="minorEastAsia" w:eastAsiaTheme="minorEastAsia" w:cstheme="minorEastAsia"/>
          <w:spacing w:val="2"/>
          <w:sz w:val="21"/>
          <w:szCs w:val="21"/>
          <w:lang w:eastAsia="zh-CN"/>
        </w:rPr>
        <w:t>助</w:t>
      </w:r>
      <w:r>
        <w:rPr>
          <w:rFonts w:hint="eastAsia" w:asciiTheme="minorEastAsia" w:hAnsiTheme="minorEastAsia" w:eastAsiaTheme="minorEastAsia" w:cstheme="minorEastAsia"/>
          <w:spacing w:val="-23"/>
          <w:sz w:val="21"/>
          <w:szCs w:val="21"/>
          <w:lang w:eastAsia="zh-CN"/>
        </w:rPr>
        <w:t>、</w:t>
      </w:r>
      <w:r>
        <w:rPr>
          <w:rFonts w:hint="eastAsia" w:asciiTheme="minorEastAsia" w:hAnsiTheme="minorEastAsia" w:eastAsiaTheme="minorEastAsia" w:cstheme="minorEastAsia"/>
          <w:sz w:val="21"/>
          <w:szCs w:val="21"/>
          <w:lang w:eastAsia="zh-CN"/>
        </w:rPr>
        <w:t>危</w:t>
      </w:r>
      <w:r>
        <w:rPr>
          <w:rFonts w:hint="eastAsia" w:asciiTheme="minorEastAsia" w:hAnsiTheme="minorEastAsia" w:eastAsiaTheme="minorEastAsia" w:cstheme="minorEastAsia"/>
          <w:spacing w:val="-1"/>
          <w:sz w:val="21"/>
          <w:szCs w:val="21"/>
          <w:lang w:eastAsia="zh-CN"/>
        </w:rPr>
        <w:t>机</w:t>
      </w:r>
      <w:r>
        <w:rPr>
          <w:rFonts w:hint="eastAsia" w:asciiTheme="minorEastAsia" w:hAnsiTheme="minorEastAsia" w:eastAsiaTheme="minorEastAsia" w:cstheme="minorEastAsia"/>
          <w:spacing w:val="2"/>
          <w:sz w:val="21"/>
          <w:szCs w:val="21"/>
          <w:lang w:eastAsia="zh-CN"/>
        </w:rPr>
        <w:t>介</w:t>
      </w:r>
      <w:r>
        <w:rPr>
          <w:rFonts w:hint="eastAsia" w:asciiTheme="minorEastAsia" w:hAnsiTheme="minorEastAsia" w:eastAsiaTheme="minorEastAsia" w:cstheme="minorEastAsia"/>
          <w:spacing w:val="-1"/>
          <w:sz w:val="21"/>
          <w:szCs w:val="21"/>
          <w:lang w:eastAsia="zh-CN"/>
        </w:rPr>
        <w:t>入</w:t>
      </w:r>
      <w:r>
        <w:rPr>
          <w:rFonts w:hint="eastAsia" w:asciiTheme="minorEastAsia" w:hAnsiTheme="minorEastAsia" w:eastAsiaTheme="minorEastAsia" w:cstheme="minorEastAsia"/>
          <w:spacing w:val="-16"/>
          <w:sz w:val="21"/>
          <w:szCs w:val="21"/>
          <w:lang w:eastAsia="zh-CN"/>
        </w:rPr>
        <w:t>、</w:t>
      </w:r>
      <w:r>
        <w:rPr>
          <w:rFonts w:hint="eastAsia" w:asciiTheme="minorEastAsia" w:hAnsiTheme="minorEastAsia" w:eastAsiaTheme="minorEastAsia" w:cstheme="minorEastAsia"/>
          <w:spacing w:val="-1"/>
          <w:sz w:val="21"/>
          <w:szCs w:val="21"/>
          <w:lang w:eastAsia="zh-CN"/>
        </w:rPr>
        <w:t>资</w:t>
      </w:r>
      <w:r>
        <w:rPr>
          <w:rFonts w:hint="eastAsia" w:asciiTheme="minorEastAsia" w:hAnsiTheme="minorEastAsia" w:eastAsiaTheme="minorEastAsia" w:cstheme="minorEastAsia"/>
          <w:spacing w:val="2"/>
          <w:sz w:val="21"/>
          <w:szCs w:val="21"/>
          <w:lang w:eastAsia="zh-CN"/>
        </w:rPr>
        <w:t>源</w:t>
      </w:r>
      <w:r>
        <w:rPr>
          <w:rFonts w:hint="eastAsia" w:asciiTheme="minorEastAsia" w:hAnsiTheme="minorEastAsia" w:eastAsiaTheme="minorEastAsia" w:cstheme="minorEastAsia"/>
          <w:spacing w:val="-1"/>
          <w:sz w:val="21"/>
          <w:szCs w:val="21"/>
          <w:lang w:eastAsia="zh-CN"/>
        </w:rPr>
        <w:t>链</w:t>
      </w:r>
      <w:r>
        <w:rPr>
          <w:rFonts w:hint="eastAsia" w:asciiTheme="minorEastAsia" w:hAnsiTheme="minorEastAsia" w:eastAsiaTheme="minorEastAsia" w:cstheme="minorEastAsia"/>
          <w:spacing w:val="2"/>
          <w:sz w:val="21"/>
          <w:szCs w:val="21"/>
          <w:lang w:eastAsia="zh-CN"/>
        </w:rPr>
        <w:t>接</w:t>
      </w:r>
      <w:r>
        <w:rPr>
          <w:rFonts w:hint="eastAsia" w:asciiTheme="minorEastAsia" w:hAnsiTheme="minorEastAsia" w:eastAsiaTheme="minorEastAsia" w:cstheme="minorEastAsia"/>
          <w:spacing w:val="-18"/>
          <w:sz w:val="21"/>
          <w:szCs w:val="21"/>
          <w:lang w:eastAsia="zh-CN"/>
        </w:rPr>
        <w:t>、</w:t>
      </w:r>
      <w:r>
        <w:rPr>
          <w:rFonts w:hint="eastAsia" w:asciiTheme="minorEastAsia" w:hAnsiTheme="minorEastAsia" w:eastAsiaTheme="minorEastAsia" w:cstheme="minorEastAsia"/>
          <w:spacing w:val="-1"/>
          <w:sz w:val="21"/>
          <w:szCs w:val="21"/>
          <w:lang w:eastAsia="zh-CN"/>
        </w:rPr>
        <w:t>心</w:t>
      </w:r>
      <w:r>
        <w:rPr>
          <w:rFonts w:hint="eastAsia" w:asciiTheme="minorEastAsia" w:hAnsiTheme="minorEastAsia" w:eastAsiaTheme="minorEastAsia" w:cstheme="minorEastAsia"/>
          <w:spacing w:val="2"/>
          <w:sz w:val="21"/>
          <w:szCs w:val="21"/>
          <w:lang w:eastAsia="zh-CN"/>
        </w:rPr>
        <w:t>理</w:t>
      </w:r>
      <w:r>
        <w:rPr>
          <w:rFonts w:hint="eastAsia" w:asciiTheme="minorEastAsia" w:hAnsiTheme="minorEastAsia" w:eastAsiaTheme="minorEastAsia" w:cstheme="minorEastAsia"/>
          <w:spacing w:val="-1"/>
          <w:sz w:val="21"/>
          <w:szCs w:val="21"/>
          <w:lang w:eastAsia="zh-CN"/>
        </w:rPr>
        <w:t>情</w:t>
      </w:r>
      <w:r>
        <w:rPr>
          <w:rFonts w:hint="eastAsia" w:asciiTheme="minorEastAsia" w:hAnsiTheme="minorEastAsia" w:eastAsiaTheme="minorEastAsia" w:cstheme="minorEastAsia"/>
          <w:spacing w:val="2"/>
          <w:sz w:val="21"/>
          <w:szCs w:val="21"/>
          <w:lang w:eastAsia="zh-CN"/>
        </w:rPr>
        <w:t>绪</w:t>
      </w:r>
      <w:r>
        <w:rPr>
          <w:rFonts w:hint="eastAsia" w:asciiTheme="minorEastAsia" w:hAnsiTheme="minorEastAsia" w:eastAsiaTheme="minorEastAsia" w:cstheme="minorEastAsia"/>
          <w:spacing w:val="-1"/>
          <w:sz w:val="21"/>
          <w:szCs w:val="21"/>
          <w:lang w:eastAsia="zh-CN"/>
        </w:rPr>
        <w:t>支</w:t>
      </w:r>
      <w:r>
        <w:rPr>
          <w:rFonts w:hint="eastAsia" w:asciiTheme="minorEastAsia" w:hAnsiTheme="minorEastAsia" w:eastAsiaTheme="minorEastAsia" w:cstheme="minorEastAsia"/>
          <w:spacing w:val="2"/>
          <w:sz w:val="21"/>
          <w:szCs w:val="21"/>
          <w:lang w:eastAsia="zh-CN"/>
        </w:rPr>
        <w:t>持</w:t>
      </w:r>
      <w:r>
        <w:rPr>
          <w:rFonts w:hint="eastAsia" w:asciiTheme="minorEastAsia" w:hAnsiTheme="minorEastAsia" w:eastAsiaTheme="minorEastAsia" w:cstheme="minorEastAsia"/>
          <w:spacing w:val="-1"/>
          <w:sz w:val="21"/>
          <w:szCs w:val="21"/>
          <w:lang w:eastAsia="zh-CN"/>
        </w:rPr>
        <w:t>等</w:t>
      </w:r>
      <w:r>
        <w:rPr>
          <w:rFonts w:hint="eastAsia" w:asciiTheme="minorEastAsia" w:hAnsiTheme="minorEastAsia" w:eastAsiaTheme="minorEastAsia" w:cstheme="minorEastAsia"/>
          <w:spacing w:val="2"/>
          <w:sz w:val="21"/>
          <w:szCs w:val="21"/>
          <w:lang w:eastAsia="zh-CN"/>
        </w:rPr>
        <w:t>必</w:t>
      </w:r>
      <w:r>
        <w:rPr>
          <w:rFonts w:hint="eastAsia" w:asciiTheme="minorEastAsia" w:hAnsiTheme="minorEastAsia" w:eastAsiaTheme="minorEastAsia" w:cstheme="minorEastAsia"/>
          <w:spacing w:val="-1"/>
          <w:sz w:val="21"/>
          <w:szCs w:val="21"/>
          <w:lang w:eastAsia="zh-CN"/>
        </w:rPr>
        <w:t>要</w:t>
      </w:r>
      <w:r>
        <w:rPr>
          <w:rFonts w:hint="eastAsia" w:asciiTheme="minorEastAsia" w:hAnsiTheme="minorEastAsia" w:eastAsiaTheme="minorEastAsia" w:cstheme="minorEastAsia"/>
          <w:spacing w:val="2"/>
          <w:sz w:val="21"/>
          <w:szCs w:val="21"/>
          <w:lang w:eastAsia="zh-CN"/>
        </w:rPr>
        <w:t>服务</w:t>
      </w:r>
      <w:r>
        <w:rPr>
          <w:rFonts w:hint="eastAsia" w:asciiTheme="minorEastAsia" w:hAnsiTheme="minorEastAsia" w:eastAsiaTheme="minorEastAsia" w:cstheme="minorEastAsia"/>
          <w:spacing w:val="-18"/>
          <w:sz w:val="21"/>
          <w:szCs w:val="21"/>
          <w:lang w:eastAsia="zh-CN"/>
        </w:rPr>
        <w:t>；</w:t>
      </w:r>
      <w:r>
        <w:rPr>
          <w:rFonts w:hint="eastAsia" w:asciiTheme="minorEastAsia" w:hAnsiTheme="minorEastAsia" w:eastAsiaTheme="minorEastAsia" w:cstheme="minorEastAsia"/>
          <w:spacing w:val="-1"/>
          <w:sz w:val="21"/>
          <w:szCs w:val="21"/>
          <w:lang w:eastAsia="zh-CN"/>
        </w:rPr>
        <w:t>四</w:t>
      </w:r>
      <w:r>
        <w:rPr>
          <w:rFonts w:hint="eastAsia" w:asciiTheme="minorEastAsia" w:hAnsiTheme="minorEastAsia" w:eastAsiaTheme="minorEastAsia" w:cstheme="minorEastAsia"/>
          <w:spacing w:val="2"/>
          <w:sz w:val="21"/>
          <w:szCs w:val="21"/>
          <w:lang w:eastAsia="zh-CN"/>
        </w:rPr>
        <w:t>是</w:t>
      </w:r>
      <w:r>
        <w:rPr>
          <w:rFonts w:hint="eastAsia" w:asciiTheme="minorEastAsia" w:hAnsiTheme="minorEastAsia" w:eastAsiaTheme="minorEastAsia" w:cstheme="minorEastAsia"/>
          <w:spacing w:val="-1"/>
          <w:sz w:val="21"/>
          <w:szCs w:val="21"/>
          <w:lang w:eastAsia="zh-CN"/>
        </w:rPr>
        <w:t>义</w:t>
      </w:r>
      <w:r>
        <w:rPr>
          <w:rFonts w:hint="eastAsia" w:asciiTheme="minorEastAsia" w:hAnsiTheme="minorEastAsia" w:eastAsiaTheme="minorEastAsia" w:cstheme="minorEastAsia"/>
          <w:spacing w:val="2"/>
          <w:sz w:val="21"/>
          <w:szCs w:val="21"/>
          <w:lang w:eastAsia="zh-CN"/>
        </w:rPr>
        <w:t>工</w:t>
      </w:r>
      <w:r>
        <w:rPr>
          <w:rFonts w:hint="eastAsia" w:asciiTheme="minorEastAsia" w:hAnsiTheme="minorEastAsia" w:eastAsiaTheme="minorEastAsia" w:cstheme="minorEastAsia"/>
          <w:spacing w:val="-1"/>
          <w:sz w:val="21"/>
          <w:szCs w:val="21"/>
          <w:lang w:eastAsia="zh-CN"/>
        </w:rPr>
        <w:t>服</w:t>
      </w:r>
      <w:r>
        <w:rPr>
          <w:rFonts w:hint="eastAsia" w:asciiTheme="minorEastAsia" w:hAnsiTheme="minorEastAsia" w:eastAsiaTheme="minorEastAsia" w:cstheme="minorEastAsia"/>
          <w:spacing w:val="2"/>
          <w:sz w:val="21"/>
          <w:szCs w:val="21"/>
          <w:lang w:eastAsia="zh-CN"/>
        </w:rPr>
        <w:t>务</w:t>
      </w:r>
      <w:r>
        <w:rPr>
          <w:rFonts w:hint="eastAsia" w:asciiTheme="minorEastAsia" w:hAnsiTheme="minorEastAsia" w:eastAsiaTheme="minorEastAsia" w:cstheme="minorEastAsia"/>
          <w:spacing w:val="-18"/>
          <w:sz w:val="21"/>
          <w:szCs w:val="21"/>
          <w:lang w:eastAsia="zh-CN"/>
        </w:rPr>
        <w:t>，</w:t>
      </w:r>
      <w:r>
        <w:rPr>
          <w:rFonts w:hint="eastAsia" w:asciiTheme="minorEastAsia" w:hAnsiTheme="minorEastAsia" w:eastAsiaTheme="minorEastAsia" w:cstheme="minorEastAsia"/>
          <w:spacing w:val="-1"/>
          <w:sz w:val="21"/>
          <w:szCs w:val="21"/>
          <w:lang w:eastAsia="zh-CN"/>
        </w:rPr>
        <w:t>围</w:t>
      </w:r>
      <w:r>
        <w:rPr>
          <w:rFonts w:hint="eastAsia" w:asciiTheme="minorEastAsia" w:hAnsiTheme="minorEastAsia" w:eastAsiaTheme="minorEastAsia" w:cstheme="minorEastAsia"/>
          <w:spacing w:val="2"/>
          <w:sz w:val="21"/>
          <w:szCs w:val="21"/>
          <w:lang w:eastAsia="zh-CN"/>
        </w:rPr>
        <w:t>绕</w:t>
      </w:r>
      <w:r>
        <w:rPr>
          <w:rFonts w:hint="eastAsia" w:asciiTheme="minorEastAsia" w:hAnsiTheme="minorEastAsia" w:eastAsiaTheme="minorEastAsia" w:cstheme="minorEastAsia"/>
          <w:spacing w:val="-1"/>
          <w:sz w:val="21"/>
          <w:szCs w:val="21"/>
          <w:lang w:eastAsia="zh-CN"/>
        </w:rPr>
        <w:t>社</w:t>
      </w:r>
      <w:r>
        <w:rPr>
          <w:rFonts w:hint="eastAsia" w:asciiTheme="minorEastAsia" w:hAnsiTheme="minorEastAsia" w:eastAsiaTheme="minorEastAsia" w:cstheme="minorEastAsia"/>
          <w:spacing w:val="2"/>
          <w:sz w:val="21"/>
          <w:szCs w:val="21"/>
          <w:lang w:eastAsia="zh-CN"/>
        </w:rPr>
        <w:t>区</w:t>
      </w:r>
      <w:r>
        <w:rPr>
          <w:rFonts w:hint="eastAsia" w:asciiTheme="minorEastAsia" w:hAnsiTheme="minorEastAsia" w:eastAsiaTheme="minorEastAsia" w:cstheme="minorEastAsia"/>
          <w:spacing w:val="-1"/>
          <w:sz w:val="21"/>
          <w:szCs w:val="21"/>
          <w:lang w:eastAsia="zh-CN"/>
        </w:rPr>
        <w:t>人</w:t>
      </w:r>
      <w:r>
        <w:rPr>
          <w:rFonts w:hint="eastAsia" w:asciiTheme="minorEastAsia" w:hAnsiTheme="minorEastAsia" w:eastAsiaTheme="minorEastAsia" w:cstheme="minorEastAsia"/>
          <w:spacing w:val="2"/>
          <w:sz w:val="21"/>
          <w:szCs w:val="21"/>
          <w:lang w:eastAsia="zh-CN"/>
        </w:rPr>
        <w:t>群</w:t>
      </w:r>
      <w:r>
        <w:rPr>
          <w:rFonts w:hint="eastAsia" w:asciiTheme="minorEastAsia" w:hAnsiTheme="minorEastAsia" w:eastAsiaTheme="minorEastAsia" w:cstheme="minorEastAsia"/>
          <w:spacing w:val="-1"/>
          <w:sz w:val="21"/>
          <w:szCs w:val="21"/>
          <w:lang w:eastAsia="zh-CN"/>
        </w:rPr>
        <w:t>的</w:t>
      </w:r>
      <w:r>
        <w:rPr>
          <w:rFonts w:hint="eastAsia" w:asciiTheme="minorEastAsia" w:hAnsiTheme="minorEastAsia" w:eastAsiaTheme="minorEastAsia" w:cstheme="minorEastAsia"/>
          <w:spacing w:val="2"/>
          <w:sz w:val="21"/>
          <w:szCs w:val="21"/>
          <w:lang w:eastAsia="zh-CN"/>
        </w:rPr>
        <w:t>社</w:t>
      </w:r>
      <w:r>
        <w:rPr>
          <w:rFonts w:hint="eastAsia" w:asciiTheme="minorEastAsia" w:hAnsiTheme="minorEastAsia" w:eastAsiaTheme="minorEastAsia" w:cstheme="minorEastAsia"/>
          <w:spacing w:val="-1"/>
          <w:sz w:val="21"/>
          <w:szCs w:val="21"/>
          <w:lang w:eastAsia="zh-CN"/>
        </w:rPr>
        <w:t>会</w:t>
      </w:r>
      <w:r>
        <w:rPr>
          <w:rFonts w:hint="eastAsia" w:asciiTheme="minorEastAsia" w:hAnsiTheme="minorEastAsia" w:eastAsiaTheme="minorEastAsia" w:cstheme="minorEastAsia"/>
          <w:spacing w:val="2"/>
          <w:sz w:val="21"/>
          <w:szCs w:val="21"/>
          <w:lang w:eastAsia="zh-CN"/>
        </w:rPr>
        <w:t>化</w:t>
      </w:r>
      <w:r>
        <w:rPr>
          <w:rFonts w:hint="eastAsia" w:asciiTheme="minorEastAsia" w:hAnsiTheme="minorEastAsia" w:eastAsiaTheme="minorEastAsia" w:cstheme="minorEastAsia"/>
          <w:spacing w:val="-1"/>
          <w:sz w:val="21"/>
          <w:szCs w:val="21"/>
          <w:lang w:eastAsia="zh-CN"/>
        </w:rPr>
        <w:t>参</w:t>
      </w:r>
      <w:r>
        <w:rPr>
          <w:rFonts w:hint="eastAsia" w:asciiTheme="minorEastAsia" w:hAnsiTheme="minorEastAsia" w:eastAsiaTheme="minorEastAsia" w:cstheme="minorEastAsia"/>
          <w:spacing w:val="2"/>
          <w:sz w:val="21"/>
          <w:szCs w:val="21"/>
          <w:lang w:eastAsia="zh-CN"/>
        </w:rPr>
        <w:t>与</w:t>
      </w:r>
      <w:r>
        <w:rPr>
          <w:rFonts w:hint="eastAsia" w:asciiTheme="minorEastAsia" w:hAnsiTheme="minorEastAsia" w:eastAsiaTheme="minorEastAsia" w:cstheme="minorEastAsia"/>
          <w:spacing w:val="-1"/>
          <w:sz w:val="21"/>
          <w:szCs w:val="21"/>
          <w:lang w:eastAsia="zh-CN"/>
        </w:rPr>
        <w:t>和</w:t>
      </w:r>
      <w:r>
        <w:rPr>
          <w:rFonts w:hint="eastAsia" w:asciiTheme="minorEastAsia" w:hAnsiTheme="minorEastAsia" w:eastAsiaTheme="minorEastAsia" w:cstheme="minorEastAsia"/>
          <w:spacing w:val="2"/>
          <w:sz w:val="21"/>
          <w:szCs w:val="21"/>
          <w:lang w:eastAsia="zh-CN"/>
        </w:rPr>
        <w:t>发</w:t>
      </w:r>
      <w:r>
        <w:rPr>
          <w:rFonts w:hint="eastAsia" w:asciiTheme="minorEastAsia" w:hAnsiTheme="minorEastAsia" w:eastAsiaTheme="minorEastAsia" w:cstheme="minorEastAsia"/>
          <w:spacing w:val="-1"/>
          <w:sz w:val="21"/>
          <w:szCs w:val="21"/>
          <w:lang w:eastAsia="zh-CN"/>
        </w:rPr>
        <w:t>展</w:t>
      </w:r>
      <w:r>
        <w:rPr>
          <w:rFonts w:hint="eastAsia" w:asciiTheme="minorEastAsia" w:hAnsiTheme="minorEastAsia" w:eastAsiaTheme="minorEastAsia" w:cstheme="minorEastAsia"/>
          <w:spacing w:val="2"/>
          <w:sz w:val="21"/>
          <w:szCs w:val="21"/>
          <w:lang w:eastAsia="zh-CN"/>
        </w:rPr>
        <w:t>性</w:t>
      </w:r>
      <w:r>
        <w:rPr>
          <w:rFonts w:hint="eastAsia" w:asciiTheme="minorEastAsia" w:hAnsiTheme="minorEastAsia" w:eastAsiaTheme="minorEastAsia" w:cstheme="minorEastAsia"/>
          <w:sz w:val="21"/>
          <w:szCs w:val="21"/>
          <w:lang w:eastAsia="zh-CN"/>
        </w:rPr>
        <w:t>需</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w w:val="95"/>
          <w:sz w:val="21"/>
          <w:szCs w:val="21"/>
          <w:lang w:eastAsia="zh-CN"/>
        </w:rPr>
        <w:t>要</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着</w:t>
      </w:r>
      <w:r>
        <w:rPr>
          <w:rFonts w:hint="eastAsia" w:asciiTheme="minorEastAsia" w:hAnsiTheme="minorEastAsia" w:eastAsiaTheme="minorEastAsia" w:cstheme="minorEastAsia"/>
          <w:spacing w:val="1"/>
          <w:w w:val="95"/>
          <w:sz w:val="21"/>
          <w:szCs w:val="21"/>
          <w:lang w:eastAsia="zh-CN"/>
        </w:rPr>
        <w:t>力</w:t>
      </w:r>
      <w:r>
        <w:rPr>
          <w:rFonts w:hint="eastAsia" w:asciiTheme="minorEastAsia" w:hAnsiTheme="minorEastAsia" w:eastAsiaTheme="minorEastAsia" w:cstheme="minorEastAsia"/>
          <w:spacing w:val="-1"/>
          <w:w w:val="95"/>
          <w:sz w:val="21"/>
          <w:szCs w:val="21"/>
          <w:lang w:eastAsia="zh-CN"/>
        </w:rPr>
        <w:t>培</w:t>
      </w:r>
      <w:r>
        <w:rPr>
          <w:rFonts w:hint="eastAsia" w:asciiTheme="minorEastAsia" w:hAnsiTheme="minorEastAsia" w:eastAsiaTheme="minorEastAsia" w:cstheme="minorEastAsia"/>
          <w:spacing w:val="1"/>
          <w:w w:val="95"/>
          <w:sz w:val="21"/>
          <w:szCs w:val="21"/>
          <w:lang w:eastAsia="zh-CN"/>
        </w:rPr>
        <w:t>育</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义</w:t>
      </w:r>
      <w:r>
        <w:rPr>
          <w:rFonts w:hint="eastAsia" w:asciiTheme="minorEastAsia" w:hAnsiTheme="minorEastAsia" w:eastAsiaTheme="minorEastAsia" w:cstheme="minorEastAsia"/>
          <w:spacing w:val="1"/>
          <w:w w:val="95"/>
          <w:sz w:val="21"/>
          <w:szCs w:val="21"/>
          <w:lang w:eastAsia="zh-CN"/>
        </w:rPr>
        <w:t>工</w:t>
      </w:r>
      <w:r>
        <w:rPr>
          <w:rFonts w:hint="eastAsia" w:asciiTheme="minorEastAsia" w:hAnsiTheme="minorEastAsia" w:eastAsiaTheme="minorEastAsia" w:cstheme="minorEastAsia"/>
          <w:spacing w:val="-1"/>
          <w:w w:val="95"/>
          <w:sz w:val="21"/>
          <w:szCs w:val="21"/>
          <w:lang w:eastAsia="zh-CN"/>
        </w:rPr>
        <w:t>骨</w:t>
      </w:r>
      <w:r>
        <w:rPr>
          <w:rFonts w:hint="eastAsia" w:asciiTheme="minorEastAsia" w:hAnsiTheme="minorEastAsia" w:eastAsiaTheme="minorEastAsia" w:cstheme="minorEastAsia"/>
          <w:spacing w:val="1"/>
          <w:w w:val="95"/>
          <w:sz w:val="21"/>
          <w:szCs w:val="21"/>
          <w:lang w:eastAsia="zh-CN"/>
        </w:rPr>
        <w:t>干</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发</w:t>
      </w:r>
      <w:r>
        <w:rPr>
          <w:rFonts w:hint="eastAsia" w:asciiTheme="minorEastAsia" w:hAnsiTheme="minorEastAsia" w:eastAsiaTheme="minorEastAsia" w:cstheme="minorEastAsia"/>
          <w:spacing w:val="-1"/>
          <w:w w:val="95"/>
          <w:sz w:val="21"/>
          <w:szCs w:val="21"/>
          <w:lang w:eastAsia="zh-CN"/>
        </w:rPr>
        <w:t>展</w:t>
      </w:r>
      <w:r>
        <w:rPr>
          <w:rFonts w:hint="eastAsia" w:asciiTheme="minorEastAsia" w:hAnsiTheme="minorEastAsia" w:eastAsiaTheme="minorEastAsia" w:cstheme="minorEastAsia"/>
          <w:spacing w:val="1"/>
          <w:w w:val="95"/>
          <w:sz w:val="21"/>
          <w:szCs w:val="21"/>
          <w:lang w:eastAsia="zh-CN"/>
        </w:rPr>
        <w:t>义</w:t>
      </w:r>
      <w:r>
        <w:rPr>
          <w:rFonts w:hint="eastAsia" w:asciiTheme="minorEastAsia" w:hAnsiTheme="minorEastAsia" w:eastAsiaTheme="minorEastAsia" w:cstheme="minorEastAsia"/>
          <w:spacing w:val="-1"/>
          <w:w w:val="95"/>
          <w:sz w:val="21"/>
          <w:szCs w:val="21"/>
          <w:lang w:eastAsia="zh-CN"/>
        </w:rPr>
        <w:t>工</w:t>
      </w:r>
      <w:r>
        <w:rPr>
          <w:rFonts w:hint="eastAsia" w:asciiTheme="minorEastAsia" w:hAnsiTheme="minorEastAsia" w:eastAsiaTheme="minorEastAsia" w:cstheme="minorEastAsia"/>
          <w:spacing w:val="1"/>
          <w:w w:val="95"/>
          <w:sz w:val="21"/>
          <w:szCs w:val="21"/>
          <w:lang w:eastAsia="zh-CN"/>
        </w:rPr>
        <w:t>队</w:t>
      </w:r>
      <w:r>
        <w:rPr>
          <w:rFonts w:hint="eastAsia" w:asciiTheme="minorEastAsia" w:hAnsiTheme="minorEastAsia" w:eastAsiaTheme="minorEastAsia" w:cstheme="minorEastAsia"/>
          <w:spacing w:val="-1"/>
          <w:w w:val="95"/>
          <w:sz w:val="21"/>
          <w:szCs w:val="21"/>
          <w:lang w:eastAsia="zh-CN"/>
        </w:rPr>
        <w:t>伍</w:t>
      </w:r>
      <w:r>
        <w:rPr>
          <w:rFonts w:hint="eastAsia" w:asciiTheme="minorEastAsia" w:hAnsiTheme="minorEastAsia" w:eastAsiaTheme="minorEastAsia" w:cstheme="minorEastAsia"/>
          <w:spacing w:val="1"/>
          <w:w w:val="95"/>
          <w:sz w:val="21"/>
          <w:szCs w:val="21"/>
          <w:lang w:eastAsia="zh-CN"/>
        </w:rPr>
        <w:t>和</w:t>
      </w:r>
      <w:r>
        <w:rPr>
          <w:rFonts w:hint="eastAsia" w:asciiTheme="minorEastAsia" w:hAnsiTheme="minorEastAsia" w:eastAsiaTheme="minorEastAsia" w:cstheme="minorEastAsia"/>
          <w:spacing w:val="-1"/>
          <w:w w:val="95"/>
          <w:sz w:val="21"/>
          <w:szCs w:val="21"/>
          <w:lang w:eastAsia="zh-CN"/>
        </w:rPr>
        <w:t>组</w:t>
      </w:r>
      <w:r>
        <w:rPr>
          <w:rFonts w:hint="eastAsia" w:asciiTheme="minorEastAsia" w:hAnsiTheme="minorEastAsia" w:eastAsiaTheme="minorEastAsia" w:cstheme="minorEastAsia"/>
          <w:spacing w:val="1"/>
          <w:w w:val="95"/>
          <w:sz w:val="21"/>
          <w:szCs w:val="21"/>
          <w:lang w:eastAsia="zh-CN"/>
        </w:rPr>
        <w:t>织</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搭</w:t>
      </w:r>
      <w:r>
        <w:rPr>
          <w:rFonts w:hint="eastAsia" w:asciiTheme="minorEastAsia" w:hAnsiTheme="minorEastAsia" w:eastAsiaTheme="minorEastAsia" w:cstheme="minorEastAsia"/>
          <w:spacing w:val="-1"/>
          <w:w w:val="95"/>
          <w:sz w:val="21"/>
          <w:szCs w:val="21"/>
          <w:lang w:eastAsia="zh-CN"/>
        </w:rPr>
        <w:t>建</w:t>
      </w:r>
      <w:r>
        <w:rPr>
          <w:rFonts w:hint="eastAsia" w:asciiTheme="minorEastAsia" w:hAnsiTheme="minorEastAsia" w:eastAsiaTheme="minorEastAsia" w:cstheme="minorEastAsia"/>
          <w:spacing w:val="1"/>
          <w:w w:val="95"/>
          <w:sz w:val="21"/>
          <w:szCs w:val="21"/>
          <w:lang w:eastAsia="zh-CN"/>
        </w:rPr>
        <w:t>义</w:t>
      </w:r>
      <w:r>
        <w:rPr>
          <w:rFonts w:hint="eastAsia" w:asciiTheme="minorEastAsia" w:hAnsiTheme="minorEastAsia" w:eastAsiaTheme="minorEastAsia" w:cstheme="minorEastAsia"/>
          <w:spacing w:val="-1"/>
          <w:w w:val="95"/>
          <w:sz w:val="21"/>
          <w:szCs w:val="21"/>
          <w:lang w:eastAsia="zh-CN"/>
        </w:rPr>
        <w:t>工</w:t>
      </w:r>
      <w:r>
        <w:rPr>
          <w:rFonts w:hint="eastAsia" w:asciiTheme="minorEastAsia" w:hAnsiTheme="minorEastAsia" w:eastAsiaTheme="minorEastAsia" w:cstheme="minorEastAsia"/>
          <w:spacing w:val="1"/>
          <w:w w:val="95"/>
          <w:sz w:val="21"/>
          <w:szCs w:val="21"/>
          <w:lang w:eastAsia="zh-CN"/>
        </w:rPr>
        <w:t>活</w:t>
      </w:r>
      <w:r>
        <w:rPr>
          <w:rFonts w:hint="eastAsia" w:asciiTheme="minorEastAsia" w:hAnsiTheme="minorEastAsia" w:eastAsiaTheme="minorEastAsia" w:cstheme="minorEastAsia"/>
          <w:spacing w:val="-1"/>
          <w:w w:val="95"/>
          <w:sz w:val="21"/>
          <w:szCs w:val="21"/>
          <w:lang w:eastAsia="zh-CN"/>
        </w:rPr>
        <w:t>动</w:t>
      </w:r>
      <w:r>
        <w:rPr>
          <w:rFonts w:hint="eastAsia" w:asciiTheme="minorEastAsia" w:hAnsiTheme="minorEastAsia" w:eastAsiaTheme="minorEastAsia" w:cstheme="minorEastAsia"/>
          <w:spacing w:val="1"/>
          <w:w w:val="95"/>
          <w:sz w:val="21"/>
          <w:szCs w:val="21"/>
          <w:lang w:eastAsia="zh-CN"/>
        </w:rPr>
        <w:t>支</w:t>
      </w:r>
      <w:r>
        <w:rPr>
          <w:rFonts w:hint="eastAsia" w:asciiTheme="minorEastAsia" w:hAnsiTheme="minorEastAsia" w:eastAsiaTheme="minorEastAsia" w:cstheme="minorEastAsia"/>
          <w:spacing w:val="-1"/>
          <w:w w:val="95"/>
          <w:sz w:val="21"/>
          <w:szCs w:val="21"/>
          <w:lang w:eastAsia="zh-CN"/>
        </w:rPr>
        <w:t>持</w:t>
      </w:r>
      <w:r>
        <w:rPr>
          <w:rFonts w:hint="eastAsia" w:asciiTheme="minorEastAsia" w:hAnsiTheme="minorEastAsia" w:eastAsiaTheme="minorEastAsia" w:cstheme="minorEastAsia"/>
          <w:spacing w:val="1"/>
          <w:w w:val="95"/>
          <w:sz w:val="21"/>
          <w:szCs w:val="21"/>
          <w:lang w:eastAsia="zh-CN"/>
        </w:rPr>
        <w:t>网</w:t>
      </w:r>
      <w:r>
        <w:rPr>
          <w:rFonts w:hint="eastAsia" w:asciiTheme="minorEastAsia" w:hAnsiTheme="minorEastAsia" w:eastAsiaTheme="minorEastAsia" w:cstheme="minorEastAsia"/>
          <w:spacing w:val="-1"/>
          <w:w w:val="95"/>
          <w:sz w:val="21"/>
          <w:szCs w:val="21"/>
          <w:lang w:eastAsia="zh-CN"/>
        </w:rPr>
        <w:t>络</w:t>
      </w:r>
      <w:r>
        <w:rPr>
          <w:rFonts w:hint="eastAsia" w:asciiTheme="minorEastAsia" w:hAnsiTheme="minorEastAsia" w:eastAsiaTheme="minorEastAsia" w:cstheme="minorEastAsia"/>
          <w:spacing w:val="1"/>
          <w:w w:val="95"/>
          <w:sz w:val="21"/>
          <w:szCs w:val="21"/>
          <w:lang w:eastAsia="zh-CN"/>
        </w:rPr>
        <w:t>和</w:t>
      </w:r>
      <w:r>
        <w:rPr>
          <w:rFonts w:hint="eastAsia" w:asciiTheme="minorEastAsia" w:hAnsiTheme="minorEastAsia" w:eastAsiaTheme="minorEastAsia" w:cstheme="minorEastAsia"/>
          <w:spacing w:val="-1"/>
          <w:w w:val="95"/>
          <w:sz w:val="21"/>
          <w:szCs w:val="21"/>
          <w:lang w:eastAsia="zh-CN"/>
        </w:rPr>
        <w:t>平</w:t>
      </w:r>
      <w:r>
        <w:rPr>
          <w:rFonts w:hint="eastAsia" w:asciiTheme="minorEastAsia" w:hAnsiTheme="minorEastAsia" w:eastAsiaTheme="minorEastAsia" w:cstheme="minorEastAsia"/>
          <w:spacing w:val="1"/>
          <w:w w:val="95"/>
          <w:sz w:val="21"/>
          <w:szCs w:val="21"/>
          <w:lang w:eastAsia="zh-CN"/>
        </w:rPr>
        <w:t>台</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以</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工</w:t>
      </w:r>
      <w:r>
        <w:rPr>
          <w:rFonts w:hint="eastAsia" w:asciiTheme="minorEastAsia" w:hAnsiTheme="minorEastAsia" w:eastAsiaTheme="minorEastAsia" w:cstheme="minorEastAsia"/>
          <w:spacing w:val="-1"/>
          <w:w w:val="95"/>
          <w:sz w:val="21"/>
          <w:szCs w:val="21"/>
          <w:lang w:eastAsia="zh-CN"/>
        </w:rPr>
        <w:t>带</w:t>
      </w:r>
      <w:r>
        <w:rPr>
          <w:rFonts w:hint="eastAsia" w:asciiTheme="minorEastAsia" w:hAnsiTheme="minorEastAsia" w:eastAsiaTheme="minorEastAsia" w:cstheme="minorEastAsia"/>
          <w:spacing w:val="1"/>
          <w:w w:val="95"/>
          <w:sz w:val="21"/>
          <w:szCs w:val="21"/>
          <w:lang w:eastAsia="zh-CN"/>
        </w:rPr>
        <w:t>动</w:t>
      </w:r>
      <w:r>
        <w:rPr>
          <w:rFonts w:hint="eastAsia" w:asciiTheme="minorEastAsia" w:hAnsiTheme="minorEastAsia" w:eastAsiaTheme="minorEastAsia" w:cstheme="minorEastAsia"/>
          <w:spacing w:val="-1"/>
          <w:w w:val="95"/>
          <w:sz w:val="21"/>
          <w:szCs w:val="21"/>
          <w:lang w:eastAsia="zh-CN"/>
        </w:rPr>
        <w:t>义</w:t>
      </w:r>
      <w:r>
        <w:rPr>
          <w:rFonts w:hint="eastAsia" w:asciiTheme="minorEastAsia" w:hAnsiTheme="minorEastAsia" w:eastAsiaTheme="minorEastAsia" w:cstheme="minorEastAsia"/>
          <w:spacing w:val="1"/>
          <w:w w:val="95"/>
          <w:sz w:val="21"/>
          <w:szCs w:val="21"/>
          <w:lang w:eastAsia="zh-CN"/>
        </w:rPr>
        <w:t>工</w:t>
      </w:r>
      <w:r>
        <w:rPr>
          <w:rFonts w:hint="eastAsia" w:asciiTheme="minorEastAsia" w:hAnsiTheme="minorEastAsia" w:eastAsiaTheme="minorEastAsia" w:cstheme="minorEastAsia"/>
          <w:w w:val="95"/>
          <w:sz w:val="21"/>
          <w:szCs w:val="21"/>
          <w:lang w:eastAsia="zh-CN"/>
        </w:rPr>
        <w:t>，</w:t>
      </w:r>
      <w:r>
        <w:rPr>
          <w:rFonts w:hint="eastAsia" w:asciiTheme="minorEastAsia" w:hAnsiTheme="minorEastAsia" w:eastAsiaTheme="minorEastAsia" w:cstheme="minorEastAsia"/>
          <w:spacing w:val="1"/>
          <w:w w:val="95"/>
          <w:sz w:val="21"/>
          <w:szCs w:val="21"/>
          <w:lang w:eastAsia="zh-CN"/>
        </w:rPr>
        <w:t>凝</w:t>
      </w:r>
      <w:r>
        <w:rPr>
          <w:rFonts w:hint="eastAsia" w:asciiTheme="minorEastAsia" w:hAnsiTheme="minorEastAsia" w:eastAsiaTheme="minorEastAsia" w:cstheme="minorEastAsia"/>
          <w:spacing w:val="-1"/>
          <w:w w:val="95"/>
          <w:sz w:val="21"/>
          <w:szCs w:val="21"/>
          <w:lang w:eastAsia="zh-CN"/>
        </w:rPr>
        <w:t>聚</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义</w:t>
      </w:r>
      <w:r>
        <w:rPr>
          <w:rFonts w:hint="eastAsia" w:asciiTheme="minorEastAsia" w:hAnsiTheme="minorEastAsia" w:eastAsiaTheme="minorEastAsia" w:cstheme="minorEastAsia"/>
          <w:spacing w:val="-1"/>
          <w:w w:val="95"/>
          <w:sz w:val="21"/>
          <w:szCs w:val="21"/>
          <w:lang w:eastAsia="zh-CN"/>
        </w:rPr>
        <w:t>工</w:t>
      </w:r>
      <w:r>
        <w:rPr>
          <w:rFonts w:hint="eastAsia" w:asciiTheme="minorEastAsia" w:hAnsiTheme="minorEastAsia" w:eastAsiaTheme="minorEastAsia" w:cstheme="minorEastAsia"/>
          <w:spacing w:val="1"/>
          <w:w w:val="95"/>
          <w:sz w:val="21"/>
          <w:szCs w:val="21"/>
          <w:lang w:eastAsia="zh-CN"/>
        </w:rPr>
        <w:t>骨</w:t>
      </w:r>
      <w:r>
        <w:rPr>
          <w:rFonts w:hint="eastAsia" w:asciiTheme="minorEastAsia" w:hAnsiTheme="minorEastAsia" w:eastAsiaTheme="minorEastAsia" w:cstheme="minorEastAsia"/>
          <w:spacing w:val="-1"/>
          <w:w w:val="95"/>
          <w:sz w:val="21"/>
          <w:szCs w:val="21"/>
          <w:lang w:eastAsia="zh-CN"/>
        </w:rPr>
        <w:t>干</w:t>
      </w:r>
      <w:r>
        <w:rPr>
          <w:rFonts w:hint="eastAsia" w:asciiTheme="minorEastAsia" w:hAnsiTheme="minorEastAsia" w:eastAsiaTheme="minorEastAsia" w:cstheme="minorEastAsia"/>
          <w:spacing w:val="-10"/>
          <w:w w:val="95"/>
          <w:sz w:val="21"/>
          <w:szCs w:val="21"/>
          <w:lang w:eastAsia="zh-CN"/>
        </w:rPr>
        <w:t>，</w:t>
      </w:r>
      <w:r>
        <w:rPr>
          <w:rFonts w:hint="eastAsia" w:asciiTheme="minorEastAsia" w:hAnsiTheme="minorEastAsia" w:eastAsiaTheme="minorEastAsia" w:cstheme="minorEastAsia"/>
          <w:spacing w:val="1"/>
          <w:w w:val="95"/>
          <w:sz w:val="21"/>
          <w:szCs w:val="21"/>
          <w:lang w:eastAsia="zh-CN"/>
        </w:rPr>
        <w:t>推</w:t>
      </w:r>
      <w:r>
        <w:rPr>
          <w:rFonts w:hint="eastAsia" w:asciiTheme="minorEastAsia" w:hAnsiTheme="minorEastAsia" w:eastAsiaTheme="minorEastAsia" w:cstheme="minorEastAsia"/>
          <w:spacing w:val="-1"/>
          <w:w w:val="95"/>
          <w:sz w:val="21"/>
          <w:szCs w:val="21"/>
          <w:lang w:eastAsia="zh-CN"/>
        </w:rPr>
        <w:t>动</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义</w:t>
      </w:r>
      <w:r>
        <w:rPr>
          <w:rFonts w:hint="eastAsia" w:asciiTheme="minorEastAsia" w:hAnsiTheme="minorEastAsia" w:eastAsiaTheme="minorEastAsia" w:cstheme="minorEastAsia"/>
          <w:spacing w:val="-1"/>
          <w:w w:val="95"/>
          <w:sz w:val="21"/>
          <w:szCs w:val="21"/>
          <w:lang w:eastAsia="zh-CN"/>
        </w:rPr>
        <w:t>工</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力</w:t>
      </w:r>
      <w:r>
        <w:rPr>
          <w:rFonts w:hint="eastAsia" w:asciiTheme="minorEastAsia" w:hAnsiTheme="minorEastAsia" w:eastAsiaTheme="minorEastAsia" w:cstheme="minorEastAsia"/>
          <w:spacing w:val="-1"/>
          <w:w w:val="95"/>
          <w:sz w:val="21"/>
          <w:szCs w:val="21"/>
          <w:lang w:eastAsia="zh-CN"/>
        </w:rPr>
        <w:t>量</w:t>
      </w:r>
      <w:r>
        <w:rPr>
          <w:rFonts w:hint="eastAsia" w:asciiTheme="minorEastAsia" w:hAnsiTheme="minorEastAsia" w:eastAsiaTheme="minorEastAsia" w:cstheme="minorEastAsia"/>
          <w:spacing w:val="1"/>
          <w:w w:val="95"/>
          <w:sz w:val="21"/>
          <w:szCs w:val="21"/>
          <w:lang w:eastAsia="zh-CN"/>
        </w:rPr>
        <w:t>持</w:t>
      </w:r>
      <w:r>
        <w:rPr>
          <w:rFonts w:hint="eastAsia" w:asciiTheme="minorEastAsia" w:hAnsiTheme="minorEastAsia" w:eastAsiaTheme="minorEastAsia" w:cstheme="minorEastAsia"/>
          <w:spacing w:val="-1"/>
          <w:w w:val="95"/>
          <w:sz w:val="21"/>
          <w:szCs w:val="21"/>
          <w:lang w:eastAsia="zh-CN"/>
        </w:rPr>
        <w:t>续</w:t>
      </w:r>
      <w:r>
        <w:rPr>
          <w:rFonts w:hint="eastAsia" w:asciiTheme="minorEastAsia" w:hAnsiTheme="minorEastAsia" w:eastAsiaTheme="minorEastAsia" w:cstheme="minorEastAsia"/>
          <w:spacing w:val="1"/>
          <w:w w:val="95"/>
          <w:sz w:val="21"/>
          <w:szCs w:val="21"/>
          <w:lang w:eastAsia="zh-CN"/>
        </w:rPr>
        <w:t>壮大</w:t>
      </w:r>
      <w:r>
        <w:rPr>
          <w:rFonts w:hint="eastAsia" w:asciiTheme="minorEastAsia" w:hAnsiTheme="minorEastAsia" w:eastAsiaTheme="minorEastAsia" w:cstheme="minorEastAsia"/>
          <w:spacing w:val="-1"/>
          <w:w w:val="95"/>
          <w:sz w:val="21"/>
          <w:szCs w:val="21"/>
          <w:lang w:eastAsia="zh-CN"/>
        </w:rPr>
        <w:t>发展</w:t>
      </w:r>
      <w:r>
        <w:rPr>
          <w:rFonts w:hint="eastAsia" w:asciiTheme="minorEastAsia" w:hAnsiTheme="minorEastAsia" w:eastAsiaTheme="minorEastAsia" w:cstheme="minorEastAsia"/>
          <w:spacing w:val="-10"/>
          <w:w w:val="95"/>
          <w:sz w:val="21"/>
          <w:szCs w:val="21"/>
          <w:lang w:eastAsia="zh-CN"/>
        </w:rPr>
        <w:t>，</w:t>
      </w:r>
      <w:r>
        <w:rPr>
          <w:rFonts w:hint="eastAsia" w:asciiTheme="minorEastAsia" w:hAnsiTheme="minorEastAsia" w:eastAsiaTheme="minorEastAsia" w:cstheme="minorEastAsia"/>
          <w:spacing w:val="1"/>
          <w:w w:val="95"/>
          <w:sz w:val="21"/>
          <w:szCs w:val="21"/>
          <w:lang w:eastAsia="zh-CN"/>
        </w:rPr>
        <w:t>通</w:t>
      </w:r>
      <w:r>
        <w:rPr>
          <w:rFonts w:hint="eastAsia" w:asciiTheme="minorEastAsia" w:hAnsiTheme="minorEastAsia" w:eastAsiaTheme="minorEastAsia" w:cstheme="minorEastAsia"/>
          <w:spacing w:val="-1"/>
          <w:w w:val="95"/>
          <w:sz w:val="21"/>
          <w:szCs w:val="21"/>
          <w:lang w:eastAsia="zh-CN"/>
        </w:rPr>
        <w:t>过</w:t>
      </w:r>
      <w:r>
        <w:rPr>
          <w:rFonts w:hint="eastAsia" w:asciiTheme="minorEastAsia" w:hAnsiTheme="minorEastAsia" w:eastAsiaTheme="minorEastAsia" w:cstheme="minorEastAsia"/>
          <w:spacing w:val="1"/>
          <w:w w:val="95"/>
          <w:sz w:val="21"/>
          <w:szCs w:val="21"/>
          <w:lang w:eastAsia="zh-CN"/>
        </w:rPr>
        <w:t>开</w:t>
      </w:r>
      <w:r>
        <w:rPr>
          <w:rFonts w:hint="eastAsia" w:asciiTheme="minorEastAsia" w:hAnsiTheme="minorEastAsia" w:eastAsiaTheme="minorEastAsia" w:cstheme="minorEastAsia"/>
          <w:spacing w:val="-1"/>
          <w:w w:val="95"/>
          <w:sz w:val="21"/>
          <w:szCs w:val="21"/>
          <w:lang w:eastAsia="zh-CN"/>
        </w:rPr>
        <w:t>展</w:t>
      </w:r>
      <w:r>
        <w:rPr>
          <w:rFonts w:hint="eastAsia" w:asciiTheme="minorEastAsia" w:hAnsiTheme="minorEastAsia" w:eastAsiaTheme="minorEastAsia" w:cstheme="minorEastAsia"/>
          <w:spacing w:val="1"/>
          <w:w w:val="95"/>
          <w:sz w:val="21"/>
          <w:szCs w:val="21"/>
          <w:lang w:eastAsia="zh-CN"/>
        </w:rPr>
        <w:t>倡</w:t>
      </w:r>
      <w:r>
        <w:rPr>
          <w:rFonts w:hint="eastAsia" w:asciiTheme="minorEastAsia" w:hAnsiTheme="minorEastAsia" w:eastAsiaTheme="minorEastAsia" w:cstheme="minorEastAsia"/>
          <w:spacing w:val="-1"/>
          <w:w w:val="95"/>
          <w:sz w:val="21"/>
          <w:szCs w:val="21"/>
          <w:lang w:eastAsia="zh-CN"/>
        </w:rPr>
        <w:t>导</w:t>
      </w:r>
      <w:r>
        <w:rPr>
          <w:rFonts w:hint="eastAsia" w:asciiTheme="minorEastAsia" w:hAnsiTheme="minorEastAsia" w:eastAsiaTheme="minorEastAsia" w:cstheme="minorEastAsia"/>
          <w:spacing w:val="-10"/>
          <w:w w:val="95"/>
          <w:sz w:val="21"/>
          <w:szCs w:val="21"/>
          <w:lang w:eastAsia="zh-CN"/>
        </w:rPr>
        <w:t>、</w:t>
      </w:r>
      <w:r>
        <w:rPr>
          <w:rFonts w:hint="eastAsia" w:asciiTheme="minorEastAsia" w:hAnsiTheme="minorEastAsia" w:eastAsiaTheme="minorEastAsia" w:cstheme="minorEastAsia"/>
          <w:spacing w:val="1"/>
          <w:w w:val="95"/>
          <w:sz w:val="21"/>
          <w:szCs w:val="21"/>
          <w:lang w:eastAsia="zh-CN"/>
        </w:rPr>
        <w:t>招</w:t>
      </w:r>
      <w:r>
        <w:rPr>
          <w:rFonts w:hint="eastAsia" w:asciiTheme="minorEastAsia" w:hAnsiTheme="minorEastAsia" w:eastAsiaTheme="minorEastAsia" w:cstheme="minorEastAsia"/>
          <w:spacing w:val="-1"/>
          <w:w w:val="95"/>
          <w:sz w:val="21"/>
          <w:szCs w:val="21"/>
          <w:lang w:eastAsia="zh-CN"/>
        </w:rPr>
        <w:t>募</w:t>
      </w:r>
      <w:r>
        <w:rPr>
          <w:rFonts w:hint="eastAsia" w:asciiTheme="minorEastAsia" w:hAnsiTheme="minorEastAsia" w:eastAsiaTheme="minorEastAsia" w:cstheme="minorEastAsia"/>
          <w:spacing w:val="-10"/>
          <w:w w:val="95"/>
          <w:sz w:val="21"/>
          <w:szCs w:val="21"/>
          <w:lang w:eastAsia="zh-CN"/>
        </w:rPr>
        <w:t>、</w:t>
      </w:r>
      <w:r>
        <w:rPr>
          <w:rFonts w:hint="eastAsia" w:asciiTheme="minorEastAsia" w:hAnsiTheme="minorEastAsia" w:eastAsiaTheme="minorEastAsia" w:cstheme="minorEastAsia"/>
          <w:spacing w:val="1"/>
          <w:w w:val="95"/>
          <w:sz w:val="21"/>
          <w:szCs w:val="21"/>
          <w:lang w:eastAsia="zh-CN"/>
        </w:rPr>
        <w:t>培</w:t>
      </w:r>
      <w:r>
        <w:rPr>
          <w:rFonts w:hint="eastAsia" w:asciiTheme="minorEastAsia" w:hAnsiTheme="minorEastAsia" w:eastAsiaTheme="minorEastAsia" w:cstheme="minorEastAsia"/>
          <w:spacing w:val="-1"/>
          <w:w w:val="95"/>
          <w:sz w:val="21"/>
          <w:szCs w:val="21"/>
          <w:lang w:eastAsia="zh-CN"/>
        </w:rPr>
        <w:t>训</w:t>
      </w:r>
      <w:r>
        <w:rPr>
          <w:rFonts w:hint="eastAsia" w:asciiTheme="minorEastAsia" w:hAnsiTheme="minorEastAsia" w:eastAsiaTheme="minorEastAsia" w:cstheme="minorEastAsia"/>
          <w:spacing w:val="-10"/>
          <w:w w:val="95"/>
          <w:sz w:val="21"/>
          <w:szCs w:val="21"/>
          <w:lang w:eastAsia="zh-CN"/>
        </w:rPr>
        <w:t>、</w:t>
      </w:r>
      <w:r>
        <w:rPr>
          <w:rFonts w:hint="eastAsia" w:asciiTheme="minorEastAsia" w:hAnsiTheme="minorEastAsia" w:eastAsiaTheme="minorEastAsia" w:cstheme="minorEastAsia"/>
          <w:spacing w:val="1"/>
          <w:w w:val="95"/>
          <w:sz w:val="21"/>
          <w:szCs w:val="21"/>
          <w:lang w:eastAsia="zh-CN"/>
        </w:rPr>
        <w:t>管</w:t>
      </w:r>
      <w:r>
        <w:rPr>
          <w:rFonts w:hint="eastAsia" w:asciiTheme="minorEastAsia" w:hAnsiTheme="minorEastAsia" w:eastAsiaTheme="minorEastAsia" w:cstheme="minorEastAsia"/>
          <w:spacing w:val="-1"/>
          <w:w w:val="95"/>
          <w:sz w:val="21"/>
          <w:szCs w:val="21"/>
          <w:lang w:eastAsia="zh-CN"/>
        </w:rPr>
        <w:t>理</w:t>
      </w:r>
      <w:r>
        <w:rPr>
          <w:rFonts w:hint="eastAsia" w:asciiTheme="minorEastAsia" w:hAnsiTheme="minorEastAsia" w:eastAsiaTheme="minorEastAsia" w:cstheme="minorEastAsia"/>
          <w:spacing w:val="-10"/>
          <w:w w:val="95"/>
          <w:sz w:val="21"/>
          <w:szCs w:val="21"/>
          <w:lang w:eastAsia="zh-CN"/>
        </w:rPr>
        <w:t>、</w:t>
      </w:r>
      <w:r>
        <w:rPr>
          <w:rFonts w:hint="eastAsia" w:asciiTheme="minorEastAsia" w:hAnsiTheme="minorEastAsia" w:eastAsiaTheme="minorEastAsia" w:cstheme="minorEastAsia"/>
          <w:spacing w:val="1"/>
          <w:w w:val="95"/>
          <w:sz w:val="21"/>
          <w:szCs w:val="21"/>
          <w:lang w:eastAsia="zh-CN"/>
        </w:rPr>
        <w:t>组</w:t>
      </w:r>
      <w:r>
        <w:rPr>
          <w:rFonts w:hint="eastAsia" w:asciiTheme="minorEastAsia" w:hAnsiTheme="minorEastAsia" w:eastAsiaTheme="minorEastAsia" w:cstheme="minorEastAsia"/>
          <w:spacing w:val="-1"/>
          <w:w w:val="95"/>
          <w:sz w:val="21"/>
          <w:szCs w:val="21"/>
          <w:lang w:eastAsia="zh-CN"/>
        </w:rPr>
        <w:t>织</w:t>
      </w:r>
      <w:r>
        <w:rPr>
          <w:rFonts w:hint="eastAsia" w:asciiTheme="minorEastAsia" w:hAnsiTheme="minorEastAsia" w:eastAsiaTheme="minorEastAsia" w:cstheme="minorEastAsia"/>
          <w:w w:val="95"/>
          <w:sz w:val="21"/>
          <w:szCs w:val="21"/>
          <w:lang w:eastAsia="zh-CN"/>
        </w:rPr>
        <w:t>等</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w w:val="95"/>
          <w:sz w:val="21"/>
          <w:szCs w:val="21"/>
          <w:lang w:eastAsia="zh-CN"/>
        </w:rPr>
        <w:t>一</w:t>
      </w:r>
      <w:r>
        <w:rPr>
          <w:rFonts w:hint="eastAsia" w:asciiTheme="minorEastAsia" w:hAnsiTheme="minorEastAsia" w:eastAsiaTheme="minorEastAsia" w:cstheme="minorEastAsia"/>
          <w:spacing w:val="-1"/>
          <w:w w:val="95"/>
          <w:sz w:val="21"/>
          <w:szCs w:val="21"/>
          <w:lang w:eastAsia="zh-CN"/>
        </w:rPr>
        <w:t>系</w:t>
      </w:r>
      <w:r>
        <w:rPr>
          <w:rFonts w:hint="eastAsia" w:asciiTheme="minorEastAsia" w:hAnsiTheme="minorEastAsia" w:eastAsiaTheme="minorEastAsia" w:cstheme="minorEastAsia"/>
          <w:spacing w:val="1"/>
          <w:w w:val="95"/>
          <w:sz w:val="21"/>
          <w:szCs w:val="21"/>
          <w:lang w:eastAsia="zh-CN"/>
        </w:rPr>
        <w:t>列</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活动</w:t>
      </w:r>
      <w:r>
        <w:rPr>
          <w:rFonts w:hint="eastAsia" w:asciiTheme="minorEastAsia" w:hAnsiTheme="minorEastAsia" w:eastAsiaTheme="minorEastAsia" w:cstheme="minorEastAsia"/>
          <w:spacing w:val="-22"/>
          <w:w w:val="95"/>
          <w:sz w:val="21"/>
          <w:szCs w:val="21"/>
          <w:lang w:eastAsia="zh-CN"/>
        </w:rPr>
        <w:t>，</w:t>
      </w:r>
      <w:r>
        <w:rPr>
          <w:rFonts w:hint="eastAsia" w:asciiTheme="minorEastAsia" w:hAnsiTheme="minorEastAsia" w:eastAsiaTheme="minorEastAsia" w:cstheme="minorEastAsia"/>
          <w:spacing w:val="1"/>
          <w:w w:val="95"/>
          <w:sz w:val="21"/>
          <w:szCs w:val="21"/>
          <w:lang w:eastAsia="zh-CN"/>
        </w:rPr>
        <w:t>建</w:t>
      </w:r>
      <w:r>
        <w:rPr>
          <w:rFonts w:hint="eastAsia" w:asciiTheme="minorEastAsia" w:hAnsiTheme="minorEastAsia" w:eastAsiaTheme="minorEastAsia" w:cstheme="minorEastAsia"/>
          <w:spacing w:val="-1"/>
          <w:w w:val="95"/>
          <w:sz w:val="21"/>
          <w:szCs w:val="21"/>
          <w:lang w:eastAsia="zh-CN"/>
        </w:rPr>
        <w:t>立</w:t>
      </w:r>
      <w:r>
        <w:rPr>
          <w:rFonts w:hint="eastAsia" w:asciiTheme="minorEastAsia" w:hAnsiTheme="minorEastAsia" w:eastAsiaTheme="minorEastAsia" w:cstheme="minorEastAsia"/>
          <w:spacing w:val="1"/>
          <w:w w:val="95"/>
          <w:sz w:val="21"/>
          <w:szCs w:val="21"/>
          <w:lang w:eastAsia="zh-CN"/>
        </w:rPr>
        <w:t>多</w:t>
      </w:r>
      <w:r>
        <w:rPr>
          <w:rFonts w:hint="eastAsia" w:asciiTheme="minorEastAsia" w:hAnsiTheme="minorEastAsia" w:eastAsiaTheme="minorEastAsia" w:cstheme="minorEastAsia"/>
          <w:spacing w:val="-1"/>
          <w:w w:val="95"/>
          <w:sz w:val="21"/>
          <w:szCs w:val="21"/>
          <w:lang w:eastAsia="zh-CN"/>
        </w:rPr>
        <w:t>样</w:t>
      </w:r>
      <w:r>
        <w:rPr>
          <w:rFonts w:hint="eastAsia" w:asciiTheme="minorEastAsia" w:hAnsiTheme="minorEastAsia" w:eastAsiaTheme="minorEastAsia" w:cstheme="minorEastAsia"/>
          <w:spacing w:val="1"/>
          <w:w w:val="95"/>
          <w:sz w:val="21"/>
          <w:szCs w:val="21"/>
          <w:lang w:eastAsia="zh-CN"/>
        </w:rPr>
        <w:t>化</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义</w:t>
      </w:r>
      <w:r>
        <w:rPr>
          <w:rFonts w:hint="eastAsia" w:asciiTheme="minorEastAsia" w:hAnsiTheme="minorEastAsia" w:eastAsiaTheme="minorEastAsia" w:cstheme="minorEastAsia"/>
          <w:spacing w:val="-1"/>
          <w:w w:val="95"/>
          <w:sz w:val="21"/>
          <w:szCs w:val="21"/>
          <w:lang w:eastAsia="zh-CN"/>
        </w:rPr>
        <w:t>工</w:t>
      </w:r>
      <w:r>
        <w:rPr>
          <w:rFonts w:hint="eastAsia" w:asciiTheme="minorEastAsia" w:hAnsiTheme="minorEastAsia" w:eastAsiaTheme="minorEastAsia" w:cstheme="minorEastAsia"/>
          <w:spacing w:val="1"/>
          <w:w w:val="95"/>
          <w:sz w:val="21"/>
          <w:szCs w:val="21"/>
          <w:lang w:eastAsia="zh-CN"/>
        </w:rPr>
        <w:t>队</w:t>
      </w:r>
      <w:r>
        <w:rPr>
          <w:rFonts w:hint="eastAsia" w:asciiTheme="minorEastAsia" w:hAnsiTheme="minorEastAsia" w:eastAsiaTheme="minorEastAsia" w:cstheme="minorEastAsia"/>
          <w:spacing w:val="-1"/>
          <w:w w:val="95"/>
          <w:sz w:val="21"/>
          <w:szCs w:val="21"/>
          <w:lang w:eastAsia="zh-CN"/>
        </w:rPr>
        <w:t>伍</w:t>
      </w:r>
      <w:r>
        <w:rPr>
          <w:rFonts w:hint="eastAsia" w:asciiTheme="minorEastAsia" w:hAnsiTheme="minorEastAsia" w:eastAsiaTheme="minorEastAsia" w:cstheme="minorEastAsia"/>
          <w:spacing w:val="1"/>
          <w:w w:val="95"/>
          <w:sz w:val="21"/>
          <w:szCs w:val="21"/>
          <w:lang w:eastAsia="zh-CN"/>
        </w:rPr>
        <w:t>和</w:t>
      </w:r>
      <w:r>
        <w:rPr>
          <w:rFonts w:hint="eastAsia" w:asciiTheme="minorEastAsia" w:hAnsiTheme="minorEastAsia" w:eastAsiaTheme="minorEastAsia" w:cstheme="minorEastAsia"/>
          <w:spacing w:val="-1"/>
          <w:w w:val="95"/>
          <w:sz w:val="21"/>
          <w:szCs w:val="21"/>
          <w:lang w:eastAsia="zh-CN"/>
        </w:rPr>
        <w:t>义</w:t>
      </w:r>
      <w:r>
        <w:rPr>
          <w:rFonts w:hint="eastAsia" w:asciiTheme="minorEastAsia" w:hAnsiTheme="minorEastAsia" w:eastAsiaTheme="minorEastAsia" w:cstheme="minorEastAsia"/>
          <w:spacing w:val="1"/>
          <w:w w:val="95"/>
          <w:sz w:val="21"/>
          <w:szCs w:val="21"/>
          <w:lang w:eastAsia="zh-CN"/>
        </w:rPr>
        <w:t>工</w:t>
      </w:r>
      <w:r>
        <w:rPr>
          <w:rFonts w:hint="eastAsia" w:asciiTheme="minorEastAsia" w:hAnsiTheme="minorEastAsia" w:eastAsiaTheme="minorEastAsia" w:cstheme="minorEastAsia"/>
          <w:spacing w:val="-1"/>
          <w:w w:val="95"/>
          <w:sz w:val="21"/>
          <w:szCs w:val="21"/>
          <w:lang w:eastAsia="zh-CN"/>
        </w:rPr>
        <w:t>组</w:t>
      </w:r>
      <w:r>
        <w:rPr>
          <w:rFonts w:hint="eastAsia" w:asciiTheme="minorEastAsia" w:hAnsiTheme="minorEastAsia" w:eastAsiaTheme="minorEastAsia" w:cstheme="minorEastAsia"/>
          <w:spacing w:val="1"/>
          <w:w w:val="95"/>
          <w:sz w:val="21"/>
          <w:szCs w:val="21"/>
          <w:lang w:eastAsia="zh-CN"/>
        </w:rPr>
        <w:t>织</w:t>
      </w:r>
      <w:r>
        <w:rPr>
          <w:rFonts w:hint="eastAsia" w:asciiTheme="minorEastAsia" w:hAnsiTheme="minorEastAsia" w:eastAsiaTheme="minorEastAsia" w:cstheme="minorEastAsia"/>
          <w:spacing w:val="-22"/>
          <w:w w:val="95"/>
          <w:sz w:val="21"/>
          <w:szCs w:val="21"/>
          <w:lang w:eastAsia="zh-CN"/>
        </w:rPr>
        <w:t>，</w:t>
      </w:r>
      <w:r>
        <w:rPr>
          <w:rFonts w:hint="eastAsia" w:asciiTheme="minorEastAsia" w:hAnsiTheme="minorEastAsia" w:eastAsiaTheme="minorEastAsia" w:cstheme="minorEastAsia"/>
          <w:spacing w:val="1"/>
          <w:w w:val="95"/>
          <w:sz w:val="21"/>
          <w:szCs w:val="21"/>
          <w:lang w:eastAsia="zh-CN"/>
        </w:rPr>
        <w:t>推</w:t>
      </w:r>
      <w:r>
        <w:rPr>
          <w:rFonts w:hint="eastAsia" w:asciiTheme="minorEastAsia" w:hAnsiTheme="minorEastAsia" w:eastAsiaTheme="minorEastAsia" w:cstheme="minorEastAsia"/>
          <w:spacing w:val="-1"/>
          <w:w w:val="95"/>
          <w:sz w:val="21"/>
          <w:szCs w:val="21"/>
          <w:lang w:eastAsia="zh-CN"/>
        </w:rPr>
        <w:t>动</w:t>
      </w:r>
      <w:r>
        <w:rPr>
          <w:rFonts w:hint="eastAsia" w:asciiTheme="minorEastAsia" w:hAnsiTheme="minorEastAsia" w:eastAsiaTheme="minorEastAsia" w:cstheme="minorEastAsia"/>
          <w:spacing w:val="1"/>
          <w:w w:val="95"/>
          <w:sz w:val="21"/>
          <w:szCs w:val="21"/>
          <w:lang w:eastAsia="zh-CN"/>
        </w:rPr>
        <w:t>义</w:t>
      </w:r>
      <w:r>
        <w:rPr>
          <w:rFonts w:hint="eastAsia" w:asciiTheme="minorEastAsia" w:hAnsiTheme="minorEastAsia" w:eastAsiaTheme="minorEastAsia" w:cstheme="minorEastAsia"/>
          <w:spacing w:val="-1"/>
          <w:w w:val="95"/>
          <w:sz w:val="21"/>
          <w:szCs w:val="21"/>
          <w:lang w:eastAsia="zh-CN"/>
        </w:rPr>
        <w:t>工</w:t>
      </w:r>
      <w:r>
        <w:rPr>
          <w:rFonts w:hint="eastAsia" w:asciiTheme="minorEastAsia" w:hAnsiTheme="minorEastAsia" w:eastAsiaTheme="minorEastAsia" w:cstheme="minorEastAsia"/>
          <w:spacing w:val="1"/>
          <w:w w:val="95"/>
          <w:sz w:val="21"/>
          <w:szCs w:val="21"/>
          <w:lang w:eastAsia="zh-CN"/>
        </w:rPr>
        <w:t>队</w:t>
      </w:r>
      <w:r>
        <w:rPr>
          <w:rFonts w:hint="eastAsia" w:asciiTheme="minorEastAsia" w:hAnsiTheme="minorEastAsia" w:eastAsiaTheme="minorEastAsia" w:cstheme="minorEastAsia"/>
          <w:spacing w:val="-1"/>
          <w:w w:val="95"/>
          <w:sz w:val="21"/>
          <w:szCs w:val="21"/>
          <w:lang w:eastAsia="zh-CN"/>
        </w:rPr>
        <w:t>伍</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组</w:t>
      </w:r>
      <w:r>
        <w:rPr>
          <w:rFonts w:hint="eastAsia" w:asciiTheme="minorEastAsia" w:hAnsiTheme="minorEastAsia" w:eastAsiaTheme="minorEastAsia" w:cstheme="minorEastAsia"/>
          <w:spacing w:val="1"/>
          <w:w w:val="95"/>
          <w:sz w:val="21"/>
          <w:szCs w:val="21"/>
          <w:lang w:eastAsia="zh-CN"/>
        </w:rPr>
        <w:t>织</w:t>
      </w:r>
      <w:r>
        <w:rPr>
          <w:rFonts w:hint="eastAsia" w:asciiTheme="minorEastAsia" w:hAnsiTheme="minorEastAsia" w:eastAsiaTheme="minorEastAsia" w:cstheme="minorEastAsia"/>
          <w:spacing w:val="-1"/>
          <w:w w:val="95"/>
          <w:sz w:val="21"/>
          <w:szCs w:val="21"/>
          <w:lang w:eastAsia="zh-CN"/>
        </w:rPr>
        <w:t>化</w:t>
      </w:r>
      <w:r>
        <w:rPr>
          <w:rFonts w:hint="eastAsia" w:asciiTheme="minorEastAsia" w:hAnsiTheme="minorEastAsia" w:eastAsiaTheme="minorEastAsia" w:cstheme="minorEastAsia"/>
          <w:spacing w:val="-22"/>
          <w:w w:val="95"/>
          <w:sz w:val="21"/>
          <w:szCs w:val="21"/>
          <w:lang w:eastAsia="zh-CN"/>
        </w:rPr>
        <w:t>、</w:t>
      </w:r>
      <w:r>
        <w:rPr>
          <w:rFonts w:hint="eastAsia" w:asciiTheme="minorEastAsia" w:hAnsiTheme="minorEastAsia" w:eastAsiaTheme="minorEastAsia" w:cstheme="minorEastAsia"/>
          <w:spacing w:val="1"/>
          <w:w w:val="95"/>
          <w:sz w:val="21"/>
          <w:szCs w:val="21"/>
          <w:lang w:eastAsia="zh-CN"/>
        </w:rPr>
        <w:t>规</w:t>
      </w:r>
      <w:r>
        <w:rPr>
          <w:rFonts w:hint="eastAsia" w:asciiTheme="minorEastAsia" w:hAnsiTheme="minorEastAsia" w:eastAsiaTheme="minorEastAsia" w:cstheme="minorEastAsia"/>
          <w:spacing w:val="-1"/>
          <w:w w:val="95"/>
          <w:sz w:val="21"/>
          <w:szCs w:val="21"/>
          <w:lang w:eastAsia="zh-CN"/>
        </w:rPr>
        <w:t>模</w:t>
      </w:r>
      <w:r>
        <w:rPr>
          <w:rFonts w:hint="eastAsia" w:asciiTheme="minorEastAsia" w:hAnsiTheme="minorEastAsia" w:eastAsiaTheme="minorEastAsia" w:cstheme="minorEastAsia"/>
          <w:spacing w:val="1"/>
          <w:w w:val="95"/>
          <w:sz w:val="21"/>
          <w:szCs w:val="21"/>
          <w:lang w:eastAsia="zh-CN"/>
        </w:rPr>
        <w:t>化</w:t>
      </w:r>
      <w:r>
        <w:rPr>
          <w:rFonts w:hint="eastAsia" w:asciiTheme="minorEastAsia" w:hAnsiTheme="minorEastAsia" w:eastAsiaTheme="minorEastAsia" w:cstheme="minorEastAsia"/>
          <w:spacing w:val="-1"/>
          <w:w w:val="95"/>
          <w:sz w:val="21"/>
          <w:szCs w:val="21"/>
          <w:lang w:eastAsia="zh-CN"/>
        </w:rPr>
        <w:t>和</w:t>
      </w:r>
      <w:r>
        <w:rPr>
          <w:rFonts w:hint="eastAsia" w:asciiTheme="minorEastAsia" w:hAnsiTheme="minorEastAsia" w:eastAsiaTheme="minorEastAsia" w:cstheme="minorEastAsia"/>
          <w:spacing w:val="1"/>
          <w:w w:val="95"/>
          <w:sz w:val="21"/>
          <w:szCs w:val="21"/>
          <w:lang w:eastAsia="zh-CN"/>
        </w:rPr>
        <w:t>规</w:t>
      </w:r>
      <w:r>
        <w:rPr>
          <w:rFonts w:hint="eastAsia" w:asciiTheme="minorEastAsia" w:hAnsiTheme="minorEastAsia" w:eastAsiaTheme="minorEastAsia" w:cstheme="minorEastAsia"/>
          <w:spacing w:val="-1"/>
          <w:w w:val="95"/>
          <w:sz w:val="21"/>
          <w:szCs w:val="21"/>
          <w:lang w:eastAsia="zh-CN"/>
        </w:rPr>
        <w:t>范</w:t>
      </w:r>
      <w:r>
        <w:rPr>
          <w:rFonts w:hint="eastAsia" w:asciiTheme="minorEastAsia" w:hAnsiTheme="minorEastAsia" w:eastAsiaTheme="minorEastAsia" w:cstheme="minorEastAsia"/>
          <w:spacing w:val="1"/>
          <w:w w:val="95"/>
          <w:sz w:val="21"/>
          <w:szCs w:val="21"/>
          <w:lang w:eastAsia="zh-CN"/>
        </w:rPr>
        <w:t>化</w:t>
      </w:r>
      <w:r>
        <w:rPr>
          <w:rFonts w:hint="eastAsia" w:asciiTheme="minorEastAsia" w:hAnsiTheme="minorEastAsia" w:eastAsiaTheme="minorEastAsia" w:cstheme="minorEastAsia"/>
          <w:w w:val="95"/>
          <w:sz w:val="21"/>
          <w:szCs w:val="21"/>
          <w:lang w:eastAsia="zh-CN"/>
        </w:rPr>
        <w:t>运</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sz w:val="21"/>
          <w:szCs w:val="21"/>
          <w:lang w:eastAsia="zh-CN"/>
        </w:rPr>
        <w:t>作</w:t>
      </w:r>
      <w:r>
        <w:rPr>
          <w:rFonts w:hint="eastAsia" w:asciiTheme="minorEastAsia" w:hAnsiTheme="minorEastAsia" w:eastAsiaTheme="minorEastAsia" w:cstheme="minorEastAsia"/>
          <w:spacing w:val="2"/>
          <w:sz w:val="21"/>
          <w:szCs w:val="21"/>
          <w:lang w:eastAsia="zh-CN"/>
        </w:rPr>
        <w:t>，</w:t>
      </w:r>
      <w:r>
        <w:rPr>
          <w:rFonts w:hint="eastAsia" w:asciiTheme="minorEastAsia" w:hAnsiTheme="minorEastAsia" w:eastAsiaTheme="minorEastAsia" w:cstheme="minorEastAsia"/>
          <w:spacing w:val="-1"/>
          <w:sz w:val="21"/>
          <w:szCs w:val="21"/>
          <w:lang w:eastAsia="zh-CN"/>
        </w:rPr>
        <w:t>培</w:t>
      </w:r>
      <w:r>
        <w:rPr>
          <w:rFonts w:hint="eastAsia" w:asciiTheme="minorEastAsia" w:hAnsiTheme="minorEastAsia" w:eastAsiaTheme="minorEastAsia" w:cstheme="minorEastAsia"/>
          <w:spacing w:val="2"/>
          <w:sz w:val="21"/>
          <w:szCs w:val="21"/>
          <w:lang w:eastAsia="zh-CN"/>
        </w:rPr>
        <w:t>育</w:t>
      </w:r>
      <w:r>
        <w:rPr>
          <w:rFonts w:hint="eastAsia" w:asciiTheme="minorEastAsia" w:hAnsiTheme="minorEastAsia" w:eastAsiaTheme="minorEastAsia" w:cstheme="minorEastAsia"/>
          <w:spacing w:val="-1"/>
          <w:sz w:val="21"/>
          <w:szCs w:val="21"/>
          <w:lang w:eastAsia="zh-CN"/>
        </w:rPr>
        <w:t>社</w:t>
      </w:r>
      <w:r>
        <w:rPr>
          <w:rFonts w:hint="eastAsia" w:asciiTheme="minorEastAsia" w:hAnsiTheme="minorEastAsia" w:eastAsiaTheme="minorEastAsia" w:cstheme="minorEastAsia"/>
          <w:spacing w:val="2"/>
          <w:sz w:val="21"/>
          <w:szCs w:val="21"/>
          <w:lang w:eastAsia="zh-CN"/>
        </w:rPr>
        <w:t>区</w:t>
      </w:r>
      <w:r>
        <w:rPr>
          <w:rFonts w:hint="eastAsia" w:asciiTheme="minorEastAsia" w:hAnsiTheme="minorEastAsia" w:eastAsiaTheme="minorEastAsia" w:cstheme="minorEastAsia"/>
          <w:spacing w:val="-1"/>
          <w:sz w:val="21"/>
          <w:szCs w:val="21"/>
          <w:lang w:eastAsia="zh-CN"/>
        </w:rPr>
        <w:t>义</w:t>
      </w:r>
      <w:r>
        <w:rPr>
          <w:rFonts w:hint="eastAsia" w:asciiTheme="minorEastAsia" w:hAnsiTheme="minorEastAsia" w:eastAsiaTheme="minorEastAsia" w:cstheme="minorEastAsia"/>
          <w:spacing w:val="2"/>
          <w:sz w:val="21"/>
          <w:szCs w:val="21"/>
          <w:lang w:eastAsia="zh-CN"/>
        </w:rPr>
        <w:t>工</w:t>
      </w:r>
      <w:r>
        <w:rPr>
          <w:rFonts w:hint="eastAsia" w:asciiTheme="minorEastAsia" w:hAnsiTheme="minorEastAsia" w:eastAsiaTheme="minorEastAsia" w:cstheme="minorEastAsia"/>
          <w:spacing w:val="-1"/>
          <w:sz w:val="21"/>
          <w:szCs w:val="21"/>
          <w:lang w:eastAsia="zh-CN"/>
        </w:rPr>
        <w:t>文</w:t>
      </w:r>
      <w:r>
        <w:rPr>
          <w:rFonts w:hint="eastAsia" w:asciiTheme="minorEastAsia" w:hAnsiTheme="minorEastAsia" w:eastAsiaTheme="minorEastAsia" w:cstheme="minorEastAsia"/>
          <w:spacing w:val="2"/>
          <w:sz w:val="21"/>
          <w:szCs w:val="21"/>
          <w:lang w:eastAsia="zh-CN"/>
        </w:rPr>
        <w:t>化</w:t>
      </w:r>
      <w:r>
        <w:rPr>
          <w:rFonts w:hint="eastAsia" w:asciiTheme="minorEastAsia" w:hAnsiTheme="minorEastAsia" w:eastAsiaTheme="minorEastAsia" w:cstheme="minorEastAsia"/>
          <w:spacing w:val="-1"/>
          <w:sz w:val="21"/>
          <w:szCs w:val="21"/>
          <w:lang w:eastAsia="zh-CN"/>
        </w:rPr>
        <w:t>理</w:t>
      </w:r>
      <w:r>
        <w:rPr>
          <w:rFonts w:hint="eastAsia" w:asciiTheme="minorEastAsia" w:hAnsiTheme="minorEastAsia" w:eastAsiaTheme="minorEastAsia" w:cstheme="minorEastAsia"/>
          <w:spacing w:val="2"/>
          <w:sz w:val="21"/>
          <w:szCs w:val="21"/>
          <w:lang w:eastAsia="zh-CN"/>
        </w:rPr>
        <w:t>念</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倡</w:t>
      </w:r>
      <w:r>
        <w:rPr>
          <w:rFonts w:hint="eastAsia" w:asciiTheme="minorEastAsia" w:hAnsiTheme="minorEastAsia" w:eastAsiaTheme="minorEastAsia" w:cstheme="minorEastAsia"/>
          <w:spacing w:val="-1"/>
          <w:sz w:val="21"/>
          <w:szCs w:val="21"/>
          <w:lang w:eastAsia="zh-CN"/>
        </w:rPr>
        <w:t>导</w:t>
      </w:r>
      <w:r>
        <w:rPr>
          <w:rFonts w:hint="eastAsia" w:asciiTheme="minorEastAsia" w:hAnsiTheme="minorEastAsia" w:eastAsiaTheme="minorEastAsia" w:cstheme="minorEastAsia"/>
          <w:spacing w:val="2"/>
          <w:sz w:val="21"/>
          <w:szCs w:val="21"/>
          <w:lang w:eastAsia="zh-CN"/>
        </w:rPr>
        <w:t>义</w:t>
      </w:r>
      <w:r>
        <w:rPr>
          <w:rFonts w:hint="eastAsia" w:asciiTheme="minorEastAsia" w:hAnsiTheme="minorEastAsia" w:eastAsiaTheme="minorEastAsia" w:cstheme="minorEastAsia"/>
          <w:spacing w:val="-1"/>
          <w:sz w:val="21"/>
          <w:szCs w:val="21"/>
          <w:lang w:eastAsia="zh-CN"/>
        </w:rPr>
        <w:t>工</w:t>
      </w:r>
      <w:r>
        <w:rPr>
          <w:rFonts w:hint="eastAsia" w:asciiTheme="minorEastAsia" w:hAnsiTheme="minorEastAsia" w:eastAsiaTheme="minorEastAsia" w:cstheme="minorEastAsia"/>
          <w:spacing w:val="2"/>
          <w:sz w:val="21"/>
          <w:szCs w:val="21"/>
          <w:lang w:eastAsia="zh-CN"/>
        </w:rPr>
        <w:t>参</w:t>
      </w:r>
      <w:r>
        <w:rPr>
          <w:rFonts w:hint="eastAsia" w:asciiTheme="minorEastAsia" w:hAnsiTheme="minorEastAsia" w:eastAsiaTheme="minorEastAsia" w:cstheme="minorEastAsia"/>
          <w:spacing w:val="-1"/>
          <w:sz w:val="21"/>
          <w:szCs w:val="21"/>
          <w:lang w:eastAsia="zh-CN"/>
        </w:rPr>
        <w:t>与</w:t>
      </w:r>
      <w:r>
        <w:rPr>
          <w:rFonts w:hint="eastAsia" w:asciiTheme="minorEastAsia" w:hAnsiTheme="minorEastAsia" w:eastAsiaTheme="minorEastAsia" w:cstheme="minorEastAsia"/>
          <w:spacing w:val="2"/>
          <w:sz w:val="21"/>
          <w:szCs w:val="21"/>
          <w:lang w:eastAsia="zh-CN"/>
        </w:rPr>
        <w:t>服</w:t>
      </w:r>
      <w:r>
        <w:rPr>
          <w:rFonts w:hint="eastAsia" w:asciiTheme="minorEastAsia" w:hAnsiTheme="minorEastAsia" w:eastAsiaTheme="minorEastAsia" w:cstheme="minorEastAsia"/>
          <w:spacing w:val="-1"/>
          <w:sz w:val="21"/>
          <w:szCs w:val="21"/>
          <w:lang w:eastAsia="zh-CN"/>
        </w:rPr>
        <w:t>务</w:t>
      </w:r>
      <w:r>
        <w:rPr>
          <w:rFonts w:hint="eastAsia" w:asciiTheme="minorEastAsia" w:hAnsiTheme="minorEastAsia" w:eastAsiaTheme="minorEastAsia" w:cstheme="minorEastAsia"/>
          <w:spacing w:val="2"/>
          <w:sz w:val="21"/>
          <w:szCs w:val="21"/>
          <w:lang w:eastAsia="zh-CN"/>
        </w:rPr>
        <w:t>精</w:t>
      </w:r>
      <w:r>
        <w:rPr>
          <w:rFonts w:hint="eastAsia" w:asciiTheme="minorEastAsia" w:hAnsiTheme="minorEastAsia" w:eastAsiaTheme="minorEastAsia" w:cstheme="minorEastAsia"/>
          <w:spacing w:val="-1"/>
          <w:sz w:val="21"/>
          <w:szCs w:val="21"/>
          <w:lang w:eastAsia="zh-CN"/>
        </w:rPr>
        <w:t>神</w:t>
      </w:r>
      <w:r>
        <w:rPr>
          <w:rFonts w:hint="eastAsia" w:asciiTheme="minorEastAsia" w:hAnsiTheme="minorEastAsia" w:eastAsiaTheme="minorEastAsia" w:cstheme="minorEastAsia"/>
          <w:sz w:val="21"/>
          <w:szCs w:val="21"/>
          <w:lang w:eastAsia="zh-CN"/>
        </w:rPr>
        <w:t>；</w:t>
      </w:r>
    </w:p>
    <w:p>
      <w:pPr>
        <w:pStyle w:val="20"/>
        <w:spacing w:before="31" w:line="318" w:lineRule="auto"/>
        <w:ind w:right="188" w:firstLine="394" w:firstLineChars="20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
          <w:w w:val="95"/>
          <w:sz w:val="21"/>
          <w:szCs w:val="21"/>
          <w:lang w:eastAsia="zh-CN"/>
        </w:rPr>
        <w:t>以</w:t>
      </w:r>
      <w:r>
        <w:rPr>
          <w:rFonts w:hint="eastAsia" w:asciiTheme="minorEastAsia" w:hAnsiTheme="minorEastAsia" w:eastAsiaTheme="minorEastAsia" w:cstheme="minorEastAsia"/>
          <w:spacing w:val="1"/>
          <w:w w:val="95"/>
          <w:sz w:val="21"/>
          <w:szCs w:val="21"/>
          <w:lang w:eastAsia="zh-CN"/>
        </w:rPr>
        <w:t>上</w:t>
      </w:r>
      <w:r>
        <w:rPr>
          <w:rFonts w:hint="eastAsia" w:asciiTheme="minorEastAsia" w:hAnsiTheme="minorEastAsia" w:eastAsiaTheme="minorEastAsia" w:cstheme="minorEastAsia"/>
          <w:spacing w:val="-1"/>
          <w:w w:val="95"/>
          <w:sz w:val="21"/>
          <w:szCs w:val="21"/>
          <w:lang w:eastAsia="zh-CN"/>
        </w:rPr>
        <w:t>必</w:t>
      </w:r>
      <w:r>
        <w:rPr>
          <w:rFonts w:hint="eastAsia" w:asciiTheme="minorEastAsia" w:hAnsiTheme="minorEastAsia" w:eastAsiaTheme="minorEastAsia" w:cstheme="minorEastAsia"/>
          <w:spacing w:val="1"/>
          <w:w w:val="95"/>
          <w:sz w:val="21"/>
          <w:szCs w:val="21"/>
          <w:lang w:eastAsia="zh-CN"/>
        </w:rPr>
        <w:t>选</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重</w:t>
      </w:r>
      <w:r>
        <w:rPr>
          <w:rFonts w:hint="eastAsia" w:asciiTheme="minorEastAsia" w:hAnsiTheme="minorEastAsia" w:eastAsiaTheme="minorEastAsia" w:cstheme="minorEastAsia"/>
          <w:spacing w:val="-1"/>
          <w:w w:val="95"/>
          <w:sz w:val="21"/>
          <w:szCs w:val="21"/>
          <w:lang w:eastAsia="zh-CN"/>
        </w:rPr>
        <w:t>点</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必</w:t>
      </w:r>
      <w:r>
        <w:rPr>
          <w:rFonts w:hint="eastAsia" w:asciiTheme="minorEastAsia" w:hAnsiTheme="minorEastAsia" w:eastAsiaTheme="minorEastAsia" w:cstheme="minorEastAsia"/>
          <w:spacing w:val="-1"/>
          <w:w w:val="95"/>
          <w:sz w:val="21"/>
          <w:szCs w:val="21"/>
          <w:lang w:eastAsia="zh-CN"/>
        </w:rPr>
        <w:t>选</w:t>
      </w:r>
      <w:r>
        <w:rPr>
          <w:rFonts w:hint="eastAsia" w:asciiTheme="minorEastAsia" w:hAnsiTheme="minorEastAsia" w:eastAsiaTheme="minorEastAsia" w:cstheme="minorEastAsia"/>
          <w:spacing w:val="1"/>
          <w:w w:val="95"/>
          <w:sz w:val="21"/>
          <w:szCs w:val="21"/>
          <w:lang w:eastAsia="zh-CN"/>
        </w:rPr>
        <w:t>全</w:t>
      </w:r>
      <w:r>
        <w:rPr>
          <w:rFonts w:hint="eastAsia" w:asciiTheme="minorEastAsia" w:hAnsiTheme="minorEastAsia" w:eastAsiaTheme="minorEastAsia" w:cstheme="minorEastAsia"/>
          <w:spacing w:val="-1"/>
          <w:w w:val="95"/>
          <w:sz w:val="21"/>
          <w:szCs w:val="21"/>
          <w:lang w:eastAsia="zh-CN"/>
        </w:rPr>
        <w:t>部</w:t>
      </w:r>
      <w:r>
        <w:rPr>
          <w:rFonts w:hint="eastAsia" w:asciiTheme="minorEastAsia" w:hAnsiTheme="minorEastAsia" w:eastAsiaTheme="minorEastAsia" w:cstheme="minorEastAsia"/>
          <w:spacing w:val="1"/>
          <w:w w:val="95"/>
          <w:sz w:val="21"/>
          <w:szCs w:val="21"/>
          <w:lang w:eastAsia="zh-CN"/>
        </w:rPr>
        <w:t>予</w:t>
      </w:r>
      <w:r>
        <w:rPr>
          <w:rFonts w:hint="eastAsia" w:asciiTheme="minorEastAsia" w:hAnsiTheme="minorEastAsia" w:eastAsiaTheme="minorEastAsia" w:cstheme="minorEastAsia"/>
          <w:spacing w:val="-1"/>
          <w:w w:val="95"/>
          <w:sz w:val="21"/>
          <w:szCs w:val="21"/>
          <w:lang w:eastAsia="zh-CN"/>
        </w:rPr>
        <w:t>以</w:t>
      </w:r>
      <w:r>
        <w:rPr>
          <w:rFonts w:hint="eastAsia" w:asciiTheme="minorEastAsia" w:hAnsiTheme="minorEastAsia" w:eastAsiaTheme="minorEastAsia" w:cstheme="minorEastAsia"/>
          <w:spacing w:val="1"/>
          <w:w w:val="95"/>
          <w:sz w:val="21"/>
          <w:szCs w:val="21"/>
          <w:lang w:eastAsia="zh-CN"/>
        </w:rPr>
        <w:t>实施</w:t>
      </w:r>
      <w:r>
        <w:rPr>
          <w:rFonts w:hint="eastAsia" w:asciiTheme="minorEastAsia" w:hAnsiTheme="minorEastAsia" w:eastAsiaTheme="minorEastAsia" w:cstheme="minorEastAsia"/>
          <w:spacing w:val="-31"/>
          <w:w w:val="95"/>
          <w:sz w:val="21"/>
          <w:szCs w:val="21"/>
          <w:lang w:eastAsia="zh-CN"/>
        </w:rPr>
        <w:t>，</w:t>
      </w:r>
      <w:r>
        <w:rPr>
          <w:rFonts w:hint="eastAsia" w:asciiTheme="minorEastAsia" w:hAnsiTheme="minorEastAsia" w:eastAsiaTheme="minorEastAsia" w:cstheme="minorEastAsia"/>
          <w:spacing w:val="-1"/>
          <w:w w:val="95"/>
          <w:sz w:val="21"/>
          <w:szCs w:val="21"/>
          <w:lang w:eastAsia="zh-CN"/>
        </w:rPr>
        <w:t>但</w:t>
      </w:r>
      <w:r>
        <w:rPr>
          <w:rFonts w:hint="eastAsia" w:asciiTheme="minorEastAsia" w:hAnsiTheme="minorEastAsia" w:eastAsiaTheme="minorEastAsia" w:cstheme="minorEastAsia"/>
          <w:spacing w:val="1"/>
          <w:w w:val="95"/>
          <w:sz w:val="21"/>
          <w:szCs w:val="21"/>
          <w:lang w:eastAsia="zh-CN"/>
        </w:rPr>
        <w:t>若</w:t>
      </w:r>
      <w:r>
        <w:rPr>
          <w:rFonts w:hint="eastAsia" w:asciiTheme="minorEastAsia" w:hAnsiTheme="minorEastAsia" w:eastAsiaTheme="minorEastAsia" w:cstheme="minorEastAsia"/>
          <w:spacing w:val="-1"/>
          <w:w w:val="95"/>
          <w:sz w:val="21"/>
          <w:szCs w:val="21"/>
          <w:lang w:eastAsia="zh-CN"/>
        </w:rPr>
        <w:t>在</w:t>
      </w:r>
      <w:r>
        <w:rPr>
          <w:rFonts w:hint="eastAsia" w:asciiTheme="minorEastAsia" w:hAnsiTheme="minorEastAsia" w:eastAsiaTheme="minorEastAsia" w:cstheme="minorEastAsia"/>
          <w:spacing w:val="1"/>
          <w:w w:val="95"/>
          <w:sz w:val="21"/>
          <w:szCs w:val="21"/>
          <w:lang w:eastAsia="zh-CN"/>
        </w:rPr>
        <w:t>实</w:t>
      </w:r>
      <w:r>
        <w:rPr>
          <w:rFonts w:hint="eastAsia" w:asciiTheme="minorEastAsia" w:hAnsiTheme="minorEastAsia" w:eastAsiaTheme="minorEastAsia" w:cstheme="minorEastAsia"/>
          <w:spacing w:val="-1"/>
          <w:w w:val="95"/>
          <w:sz w:val="21"/>
          <w:szCs w:val="21"/>
          <w:lang w:eastAsia="zh-CN"/>
        </w:rPr>
        <w:t>际</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中</w:t>
      </w:r>
      <w:r>
        <w:rPr>
          <w:rFonts w:hint="eastAsia" w:asciiTheme="minorEastAsia" w:hAnsiTheme="minorEastAsia" w:eastAsiaTheme="minorEastAsia" w:cstheme="minorEastAsia"/>
          <w:spacing w:val="-1"/>
          <w:w w:val="95"/>
          <w:sz w:val="21"/>
          <w:szCs w:val="21"/>
          <w:lang w:eastAsia="zh-CN"/>
        </w:rPr>
        <w:t>遇</w:t>
      </w:r>
      <w:r>
        <w:rPr>
          <w:rFonts w:hint="eastAsia" w:asciiTheme="minorEastAsia" w:hAnsiTheme="minorEastAsia" w:eastAsiaTheme="minorEastAsia" w:cstheme="minorEastAsia"/>
          <w:spacing w:val="1"/>
          <w:w w:val="95"/>
          <w:sz w:val="21"/>
          <w:szCs w:val="21"/>
          <w:lang w:eastAsia="zh-CN"/>
        </w:rPr>
        <w:t>到</w:t>
      </w:r>
      <w:r>
        <w:rPr>
          <w:rFonts w:hint="eastAsia" w:asciiTheme="minorEastAsia" w:hAnsiTheme="minorEastAsia" w:eastAsiaTheme="minorEastAsia" w:cstheme="minorEastAsia"/>
          <w:spacing w:val="-1"/>
          <w:w w:val="95"/>
          <w:sz w:val="21"/>
          <w:szCs w:val="21"/>
          <w:lang w:eastAsia="zh-CN"/>
        </w:rPr>
        <w:t>或</w:t>
      </w:r>
      <w:r>
        <w:rPr>
          <w:rFonts w:hint="eastAsia" w:asciiTheme="minorEastAsia" w:hAnsiTheme="minorEastAsia" w:eastAsiaTheme="minorEastAsia" w:cstheme="minorEastAsia"/>
          <w:spacing w:val="1"/>
          <w:w w:val="95"/>
          <w:sz w:val="21"/>
          <w:szCs w:val="21"/>
          <w:lang w:eastAsia="zh-CN"/>
        </w:rPr>
        <w:t>发</w:t>
      </w:r>
      <w:r>
        <w:rPr>
          <w:rFonts w:hint="eastAsia" w:asciiTheme="minorEastAsia" w:hAnsiTheme="minorEastAsia" w:eastAsiaTheme="minorEastAsia" w:cstheme="minorEastAsia"/>
          <w:spacing w:val="-1"/>
          <w:w w:val="95"/>
          <w:sz w:val="21"/>
          <w:szCs w:val="21"/>
          <w:lang w:eastAsia="zh-CN"/>
        </w:rPr>
        <w:t>现</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困</w:t>
      </w:r>
      <w:r>
        <w:rPr>
          <w:rFonts w:hint="eastAsia" w:asciiTheme="minorEastAsia" w:hAnsiTheme="minorEastAsia" w:eastAsiaTheme="minorEastAsia" w:cstheme="minorEastAsia"/>
          <w:spacing w:val="-1"/>
          <w:w w:val="95"/>
          <w:sz w:val="21"/>
          <w:szCs w:val="21"/>
          <w:lang w:eastAsia="zh-CN"/>
        </w:rPr>
        <w:t>境</w:t>
      </w:r>
      <w:r>
        <w:rPr>
          <w:rFonts w:hint="eastAsia" w:asciiTheme="minorEastAsia" w:hAnsiTheme="minorEastAsia" w:eastAsiaTheme="minorEastAsia" w:cstheme="minorEastAsia"/>
          <w:spacing w:val="1"/>
          <w:w w:val="95"/>
          <w:sz w:val="21"/>
          <w:szCs w:val="21"/>
          <w:lang w:eastAsia="zh-CN"/>
        </w:rPr>
        <w:t>群</w:t>
      </w:r>
      <w:r>
        <w:rPr>
          <w:rFonts w:hint="eastAsia" w:asciiTheme="minorEastAsia" w:hAnsiTheme="minorEastAsia" w:eastAsiaTheme="minorEastAsia" w:cstheme="minorEastAsia"/>
          <w:spacing w:val="-1"/>
          <w:w w:val="95"/>
          <w:sz w:val="21"/>
          <w:szCs w:val="21"/>
          <w:lang w:eastAsia="zh-CN"/>
        </w:rPr>
        <w:t>体</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28"/>
          <w:w w:val="95"/>
          <w:sz w:val="21"/>
          <w:szCs w:val="21"/>
          <w:lang w:eastAsia="zh-CN"/>
        </w:rPr>
        <w:t>，</w:t>
      </w:r>
      <w:r>
        <w:rPr>
          <w:rFonts w:hint="eastAsia" w:asciiTheme="minorEastAsia" w:hAnsiTheme="minorEastAsia" w:eastAsiaTheme="minorEastAsia" w:cstheme="minorEastAsia"/>
          <w:spacing w:val="-1"/>
          <w:w w:val="95"/>
          <w:sz w:val="21"/>
          <w:szCs w:val="21"/>
          <w:lang w:eastAsia="zh-CN"/>
        </w:rPr>
        <w:t>可</w:t>
      </w:r>
      <w:r>
        <w:rPr>
          <w:rFonts w:hint="eastAsia" w:asciiTheme="minorEastAsia" w:hAnsiTheme="minorEastAsia" w:eastAsiaTheme="minorEastAsia" w:cstheme="minorEastAsia"/>
          <w:spacing w:val="1"/>
          <w:w w:val="95"/>
          <w:sz w:val="21"/>
          <w:szCs w:val="21"/>
          <w:lang w:eastAsia="zh-CN"/>
        </w:rPr>
        <w:t>及</w:t>
      </w:r>
      <w:r>
        <w:rPr>
          <w:rFonts w:hint="eastAsia" w:asciiTheme="minorEastAsia" w:hAnsiTheme="minorEastAsia" w:eastAsiaTheme="minorEastAsia" w:cstheme="minorEastAsia"/>
          <w:spacing w:val="-1"/>
          <w:w w:val="95"/>
          <w:sz w:val="21"/>
          <w:szCs w:val="21"/>
          <w:lang w:eastAsia="zh-CN"/>
        </w:rPr>
        <w:t>时</w:t>
      </w:r>
      <w:r>
        <w:rPr>
          <w:rFonts w:hint="eastAsia" w:asciiTheme="minorEastAsia" w:hAnsiTheme="minorEastAsia" w:eastAsiaTheme="minorEastAsia" w:cstheme="minorEastAsia"/>
          <w:w w:val="95"/>
          <w:sz w:val="21"/>
          <w:szCs w:val="21"/>
          <w:lang w:eastAsia="zh-CN"/>
        </w:rPr>
        <w:t>调</w:t>
      </w:r>
      <w:r>
        <w:rPr>
          <w:rFonts w:hint="eastAsia" w:asciiTheme="minorEastAsia" w:hAnsiTheme="minorEastAsia" w:eastAsiaTheme="minorEastAsia" w:cstheme="minorEastAsia"/>
          <w:spacing w:val="-1"/>
          <w:sz w:val="21"/>
          <w:szCs w:val="21"/>
          <w:lang w:eastAsia="zh-CN"/>
        </w:rPr>
        <w:t>整</w:t>
      </w:r>
      <w:r>
        <w:rPr>
          <w:rFonts w:hint="eastAsia" w:asciiTheme="minorEastAsia" w:hAnsiTheme="minorEastAsia" w:eastAsiaTheme="minorEastAsia" w:cstheme="minorEastAsia"/>
          <w:spacing w:val="2"/>
          <w:sz w:val="21"/>
          <w:szCs w:val="21"/>
          <w:lang w:eastAsia="zh-CN"/>
        </w:rPr>
        <w:t>纳</w:t>
      </w:r>
      <w:r>
        <w:rPr>
          <w:rFonts w:hint="eastAsia" w:asciiTheme="minorEastAsia" w:hAnsiTheme="minorEastAsia" w:eastAsiaTheme="minorEastAsia" w:cstheme="minorEastAsia"/>
          <w:spacing w:val="-1"/>
          <w:sz w:val="21"/>
          <w:szCs w:val="21"/>
          <w:lang w:eastAsia="zh-CN"/>
        </w:rPr>
        <w:t>入</w:t>
      </w:r>
      <w:r>
        <w:rPr>
          <w:rFonts w:hint="eastAsia" w:asciiTheme="minorEastAsia" w:hAnsiTheme="minorEastAsia" w:eastAsiaTheme="minorEastAsia" w:cstheme="minorEastAsia"/>
          <w:sz w:val="21"/>
          <w:szCs w:val="21"/>
          <w:lang w:eastAsia="zh-CN"/>
        </w:rPr>
        <w:t>。</w:t>
      </w:r>
    </w:p>
    <w:p>
      <w:pPr>
        <w:pStyle w:val="20"/>
        <w:spacing w:before="30" w:line="316" w:lineRule="auto"/>
        <w:ind w:right="118" w:firstLine="314"/>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w w:val="95"/>
          <w:sz w:val="21"/>
          <w:szCs w:val="21"/>
          <w:lang w:eastAsia="zh-CN"/>
        </w:rPr>
        <w:t xml:space="preserve">  </w:t>
      </w:r>
      <w:r>
        <w:rPr>
          <w:rFonts w:hint="eastAsia" w:asciiTheme="minorEastAsia" w:hAnsiTheme="minorEastAsia" w:eastAsiaTheme="minorEastAsia" w:cstheme="minorEastAsia"/>
          <w:b/>
          <w:bCs/>
          <w:w w:val="95"/>
          <w:sz w:val="21"/>
          <w:szCs w:val="21"/>
          <w:lang w:eastAsia="zh-CN"/>
        </w:rPr>
        <w:t>2</w:t>
      </w:r>
      <w:r>
        <w:rPr>
          <w:rFonts w:hint="eastAsia" w:asciiTheme="minorEastAsia" w:hAnsiTheme="minorEastAsia" w:eastAsiaTheme="minorEastAsia" w:cstheme="minorEastAsia"/>
          <w:b/>
          <w:bCs/>
          <w:spacing w:val="-24"/>
          <w:w w:val="95"/>
          <w:sz w:val="21"/>
          <w:szCs w:val="21"/>
          <w:lang w:eastAsia="zh-CN"/>
        </w:rPr>
        <w:t>、</w:t>
      </w:r>
      <w:r>
        <w:rPr>
          <w:rFonts w:hint="eastAsia" w:asciiTheme="minorEastAsia" w:hAnsiTheme="minorEastAsia" w:eastAsiaTheme="minorEastAsia" w:cstheme="minorEastAsia"/>
          <w:b/>
          <w:bCs/>
          <w:spacing w:val="1"/>
          <w:w w:val="95"/>
          <w:sz w:val="21"/>
          <w:szCs w:val="21"/>
          <w:lang w:eastAsia="zh-CN"/>
        </w:rPr>
        <w:t>自选的一般性</w:t>
      </w:r>
      <w:r>
        <w:rPr>
          <w:rFonts w:hint="eastAsia" w:asciiTheme="minorEastAsia" w:hAnsiTheme="minorEastAsia" w:eastAsiaTheme="minorEastAsia" w:cstheme="minorEastAsia"/>
          <w:b/>
          <w:bCs/>
          <w:spacing w:val="-1"/>
          <w:w w:val="95"/>
          <w:sz w:val="21"/>
          <w:szCs w:val="21"/>
          <w:lang w:eastAsia="zh-CN"/>
        </w:rPr>
        <w:t>服</w:t>
      </w:r>
      <w:r>
        <w:rPr>
          <w:rFonts w:hint="eastAsia" w:asciiTheme="minorEastAsia" w:hAnsiTheme="minorEastAsia" w:eastAsiaTheme="minorEastAsia" w:cstheme="minorEastAsia"/>
          <w:b/>
          <w:bCs/>
          <w:spacing w:val="3"/>
          <w:w w:val="95"/>
          <w:sz w:val="21"/>
          <w:szCs w:val="21"/>
          <w:lang w:eastAsia="zh-CN"/>
        </w:rPr>
        <w:t>务</w:t>
      </w:r>
      <w:r>
        <w:rPr>
          <w:rFonts w:hint="eastAsia" w:asciiTheme="minorEastAsia" w:hAnsiTheme="minorEastAsia" w:eastAsiaTheme="minorEastAsia" w:cstheme="minorEastAsia"/>
          <w:b/>
          <w:bCs/>
          <w:spacing w:val="-24"/>
          <w:w w:val="95"/>
          <w:sz w:val="21"/>
          <w:szCs w:val="21"/>
          <w:lang w:eastAsia="zh-CN"/>
        </w:rPr>
        <w:t>：</w:t>
      </w:r>
      <w:r>
        <w:rPr>
          <w:rFonts w:hint="eastAsia" w:asciiTheme="minorEastAsia" w:hAnsiTheme="minorEastAsia" w:eastAsiaTheme="minorEastAsia" w:cstheme="minorEastAsia"/>
          <w:spacing w:val="1"/>
          <w:w w:val="95"/>
          <w:sz w:val="21"/>
          <w:szCs w:val="21"/>
          <w:lang w:eastAsia="zh-CN"/>
        </w:rPr>
        <w:t>一</w:t>
      </w:r>
      <w:r>
        <w:rPr>
          <w:rFonts w:hint="eastAsia" w:asciiTheme="minorEastAsia" w:hAnsiTheme="minorEastAsia" w:eastAsiaTheme="minorEastAsia" w:cstheme="minorEastAsia"/>
          <w:spacing w:val="-1"/>
          <w:w w:val="95"/>
          <w:sz w:val="21"/>
          <w:szCs w:val="21"/>
          <w:lang w:eastAsia="zh-CN"/>
        </w:rPr>
        <w:t>般</w:t>
      </w:r>
      <w:r>
        <w:rPr>
          <w:rFonts w:hint="eastAsia" w:asciiTheme="minorEastAsia" w:hAnsiTheme="minorEastAsia" w:eastAsiaTheme="minorEastAsia" w:cstheme="minorEastAsia"/>
          <w:spacing w:val="1"/>
          <w:w w:val="95"/>
          <w:sz w:val="21"/>
          <w:szCs w:val="21"/>
          <w:lang w:eastAsia="zh-CN"/>
        </w:rPr>
        <w:t>性</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是</w:t>
      </w:r>
      <w:r>
        <w:rPr>
          <w:rFonts w:hint="eastAsia" w:asciiTheme="minorEastAsia" w:hAnsiTheme="minorEastAsia" w:eastAsiaTheme="minorEastAsia" w:cstheme="minorEastAsia"/>
          <w:spacing w:val="1"/>
          <w:w w:val="95"/>
          <w:sz w:val="21"/>
          <w:szCs w:val="21"/>
          <w:lang w:eastAsia="zh-CN"/>
        </w:rPr>
        <w:t>指以</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一般</w:t>
      </w:r>
      <w:r>
        <w:rPr>
          <w:rFonts w:hint="eastAsia" w:asciiTheme="minorEastAsia" w:hAnsiTheme="minorEastAsia" w:eastAsiaTheme="minorEastAsia" w:cstheme="minorEastAsia"/>
          <w:spacing w:val="-1"/>
          <w:w w:val="95"/>
          <w:sz w:val="21"/>
          <w:szCs w:val="21"/>
          <w:lang w:eastAsia="zh-CN"/>
        </w:rPr>
        <w:t>性</w:t>
      </w:r>
      <w:r>
        <w:rPr>
          <w:rFonts w:hint="eastAsia" w:asciiTheme="minorEastAsia" w:hAnsiTheme="minorEastAsia" w:eastAsiaTheme="minorEastAsia" w:cstheme="minorEastAsia"/>
          <w:spacing w:val="1"/>
          <w:w w:val="95"/>
          <w:sz w:val="21"/>
          <w:szCs w:val="21"/>
          <w:lang w:eastAsia="zh-CN"/>
        </w:rPr>
        <w:t>非</w:t>
      </w:r>
      <w:r>
        <w:rPr>
          <w:rFonts w:hint="eastAsia" w:asciiTheme="minorEastAsia" w:hAnsiTheme="minorEastAsia" w:eastAsiaTheme="minorEastAsia" w:cstheme="minorEastAsia"/>
          <w:spacing w:val="-1"/>
          <w:w w:val="95"/>
          <w:sz w:val="21"/>
          <w:szCs w:val="21"/>
          <w:lang w:eastAsia="zh-CN"/>
        </w:rPr>
        <w:t>经</w:t>
      </w:r>
      <w:r>
        <w:rPr>
          <w:rFonts w:hint="eastAsia" w:asciiTheme="minorEastAsia" w:hAnsiTheme="minorEastAsia" w:eastAsiaTheme="minorEastAsia" w:cstheme="minorEastAsia"/>
          <w:spacing w:val="1"/>
          <w:w w:val="95"/>
          <w:sz w:val="21"/>
          <w:szCs w:val="21"/>
          <w:lang w:eastAsia="zh-CN"/>
        </w:rPr>
        <w:t>济</w:t>
      </w:r>
      <w:r>
        <w:rPr>
          <w:rFonts w:hint="eastAsia" w:asciiTheme="minorEastAsia" w:hAnsiTheme="minorEastAsia" w:eastAsiaTheme="minorEastAsia" w:cstheme="minorEastAsia"/>
          <w:spacing w:val="-1"/>
          <w:w w:val="95"/>
          <w:sz w:val="21"/>
          <w:szCs w:val="21"/>
          <w:lang w:eastAsia="zh-CN"/>
        </w:rPr>
        <w:t>困</w:t>
      </w:r>
      <w:r>
        <w:rPr>
          <w:rFonts w:hint="eastAsia" w:asciiTheme="minorEastAsia" w:hAnsiTheme="minorEastAsia" w:eastAsiaTheme="minorEastAsia" w:cstheme="minorEastAsia"/>
          <w:spacing w:val="1"/>
          <w:w w:val="95"/>
          <w:sz w:val="21"/>
          <w:szCs w:val="21"/>
          <w:lang w:eastAsia="zh-CN"/>
        </w:rPr>
        <w:t>难群</w:t>
      </w:r>
      <w:r>
        <w:rPr>
          <w:rFonts w:hint="eastAsia" w:asciiTheme="minorEastAsia" w:hAnsiTheme="minorEastAsia" w:eastAsiaTheme="minorEastAsia" w:cstheme="minorEastAsia"/>
          <w:spacing w:val="-1"/>
          <w:w w:val="95"/>
          <w:sz w:val="21"/>
          <w:szCs w:val="21"/>
          <w:lang w:eastAsia="zh-CN"/>
        </w:rPr>
        <w:t>体</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需</w:t>
      </w:r>
      <w:r>
        <w:rPr>
          <w:rFonts w:hint="eastAsia" w:asciiTheme="minorEastAsia" w:hAnsiTheme="minorEastAsia" w:eastAsiaTheme="minorEastAsia" w:cstheme="minorEastAsia"/>
          <w:spacing w:val="1"/>
          <w:w w:val="95"/>
          <w:sz w:val="21"/>
          <w:szCs w:val="21"/>
          <w:lang w:eastAsia="zh-CN"/>
        </w:rPr>
        <w:t>求</w:t>
      </w:r>
      <w:r>
        <w:rPr>
          <w:rFonts w:hint="eastAsia" w:asciiTheme="minorEastAsia" w:hAnsiTheme="minorEastAsia" w:eastAsiaTheme="minorEastAsia" w:cstheme="minorEastAsia"/>
          <w:spacing w:val="-1"/>
          <w:w w:val="95"/>
          <w:sz w:val="21"/>
          <w:szCs w:val="21"/>
          <w:lang w:eastAsia="zh-CN"/>
        </w:rPr>
        <w:t>为</w:t>
      </w:r>
      <w:r>
        <w:rPr>
          <w:rFonts w:hint="eastAsia" w:asciiTheme="minorEastAsia" w:hAnsiTheme="minorEastAsia" w:eastAsiaTheme="minorEastAsia" w:cstheme="minorEastAsia"/>
          <w:spacing w:val="1"/>
          <w:w w:val="95"/>
          <w:sz w:val="21"/>
          <w:szCs w:val="21"/>
          <w:lang w:eastAsia="zh-CN"/>
        </w:rPr>
        <w:t>导</w:t>
      </w:r>
      <w:r>
        <w:rPr>
          <w:rFonts w:hint="eastAsia" w:asciiTheme="minorEastAsia" w:hAnsiTheme="minorEastAsia" w:eastAsiaTheme="minorEastAsia" w:cstheme="minorEastAsia"/>
          <w:w w:val="95"/>
          <w:sz w:val="21"/>
          <w:szCs w:val="21"/>
          <w:lang w:eastAsia="zh-CN"/>
        </w:rPr>
        <w:t>向</w:t>
      </w:r>
      <w:r>
        <w:rPr>
          <w:rFonts w:hint="eastAsia" w:asciiTheme="minorEastAsia" w:hAnsiTheme="minorEastAsia" w:eastAsiaTheme="minorEastAsia" w:cstheme="minorEastAsia"/>
          <w:spacing w:val="-24"/>
          <w:w w:val="95"/>
          <w:sz w:val="21"/>
          <w:szCs w:val="21"/>
          <w:lang w:eastAsia="zh-CN"/>
        </w:rPr>
        <w:t>，</w:t>
      </w:r>
      <w:r>
        <w:rPr>
          <w:rFonts w:hint="eastAsia" w:asciiTheme="minorEastAsia" w:hAnsiTheme="minorEastAsia" w:eastAsiaTheme="minorEastAsia" w:cstheme="minorEastAsia"/>
          <w:spacing w:val="1"/>
          <w:w w:val="95"/>
          <w:sz w:val="21"/>
          <w:szCs w:val="21"/>
          <w:lang w:eastAsia="zh-CN"/>
        </w:rPr>
        <w:t>提</w:t>
      </w:r>
      <w:r>
        <w:rPr>
          <w:rFonts w:hint="eastAsia" w:asciiTheme="minorEastAsia" w:hAnsiTheme="minorEastAsia" w:eastAsiaTheme="minorEastAsia" w:cstheme="minorEastAsia"/>
          <w:spacing w:val="-1"/>
          <w:w w:val="95"/>
          <w:sz w:val="21"/>
          <w:szCs w:val="21"/>
          <w:lang w:eastAsia="zh-CN"/>
        </w:rPr>
        <w:t>供</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预</w:t>
      </w:r>
      <w:r>
        <w:rPr>
          <w:rFonts w:hint="eastAsia" w:asciiTheme="minorEastAsia" w:hAnsiTheme="minorEastAsia" w:eastAsiaTheme="minorEastAsia" w:cstheme="minorEastAsia"/>
          <w:w w:val="95"/>
          <w:sz w:val="21"/>
          <w:szCs w:val="21"/>
          <w:lang w:eastAsia="zh-CN"/>
        </w:rPr>
        <w:t>防</w:t>
      </w:r>
      <w:r>
        <w:rPr>
          <w:rFonts w:hint="eastAsia" w:asciiTheme="minorEastAsia" w:hAnsiTheme="minorEastAsia" w:eastAsiaTheme="minorEastAsia" w:cstheme="minorEastAsia"/>
          <w:spacing w:val="-1"/>
          <w:w w:val="95"/>
          <w:sz w:val="21"/>
          <w:szCs w:val="21"/>
          <w:lang w:eastAsia="zh-CN"/>
        </w:rPr>
        <w:t>性</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发</w:t>
      </w:r>
      <w:r>
        <w:rPr>
          <w:rFonts w:hint="eastAsia" w:asciiTheme="minorEastAsia" w:hAnsiTheme="minorEastAsia" w:eastAsiaTheme="minorEastAsia" w:cstheme="minorEastAsia"/>
          <w:spacing w:val="1"/>
          <w:w w:val="95"/>
          <w:sz w:val="21"/>
          <w:szCs w:val="21"/>
          <w:lang w:eastAsia="zh-CN"/>
        </w:rPr>
        <w:t>展</w:t>
      </w:r>
      <w:r>
        <w:rPr>
          <w:rFonts w:hint="eastAsia" w:asciiTheme="minorEastAsia" w:hAnsiTheme="minorEastAsia" w:eastAsiaTheme="minorEastAsia" w:cstheme="minorEastAsia"/>
          <w:spacing w:val="-1"/>
          <w:w w:val="95"/>
          <w:sz w:val="21"/>
          <w:szCs w:val="21"/>
          <w:lang w:eastAsia="zh-CN"/>
        </w:rPr>
        <w:t>性</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支</w:t>
      </w:r>
      <w:r>
        <w:rPr>
          <w:rFonts w:hint="eastAsia" w:asciiTheme="minorEastAsia" w:hAnsiTheme="minorEastAsia" w:eastAsiaTheme="minorEastAsia" w:cstheme="minorEastAsia"/>
          <w:spacing w:val="1"/>
          <w:w w:val="95"/>
          <w:sz w:val="21"/>
          <w:szCs w:val="21"/>
          <w:lang w:eastAsia="zh-CN"/>
        </w:rPr>
        <w:t>援</w:t>
      </w:r>
      <w:r>
        <w:rPr>
          <w:rFonts w:hint="eastAsia" w:asciiTheme="minorEastAsia" w:hAnsiTheme="minorEastAsia" w:eastAsiaTheme="minorEastAsia" w:cstheme="minorEastAsia"/>
          <w:spacing w:val="-1"/>
          <w:w w:val="95"/>
          <w:sz w:val="21"/>
          <w:szCs w:val="21"/>
          <w:lang w:eastAsia="zh-CN"/>
        </w:rPr>
        <w:t>性</w:t>
      </w:r>
      <w:r>
        <w:rPr>
          <w:rFonts w:hint="eastAsia" w:asciiTheme="minorEastAsia" w:hAnsiTheme="minorEastAsia" w:eastAsiaTheme="minorEastAsia" w:cstheme="minorEastAsia"/>
          <w:spacing w:val="1"/>
          <w:w w:val="95"/>
          <w:sz w:val="21"/>
          <w:szCs w:val="21"/>
          <w:lang w:eastAsia="zh-CN"/>
        </w:rPr>
        <w:t>等</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自</w:t>
      </w:r>
      <w:r>
        <w:rPr>
          <w:rFonts w:hint="eastAsia" w:asciiTheme="minorEastAsia" w:hAnsiTheme="minorEastAsia" w:eastAsiaTheme="minorEastAsia" w:cstheme="minorEastAsia"/>
          <w:spacing w:val="-1"/>
          <w:w w:val="95"/>
          <w:sz w:val="21"/>
          <w:szCs w:val="21"/>
          <w:lang w:eastAsia="zh-CN"/>
        </w:rPr>
        <w:t>选</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一</w:t>
      </w:r>
      <w:r>
        <w:rPr>
          <w:rFonts w:hint="eastAsia" w:asciiTheme="minorEastAsia" w:hAnsiTheme="minorEastAsia" w:eastAsiaTheme="minorEastAsia" w:cstheme="minorEastAsia"/>
          <w:spacing w:val="1"/>
          <w:w w:val="95"/>
          <w:sz w:val="21"/>
          <w:szCs w:val="21"/>
          <w:lang w:eastAsia="zh-CN"/>
        </w:rPr>
        <w:t>般</w:t>
      </w:r>
      <w:r>
        <w:rPr>
          <w:rFonts w:hint="eastAsia" w:asciiTheme="minorEastAsia" w:hAnsiTheme="minorEastAsia" w:eastAsiaTheme="minorEastAsia" w:cstheme="minorEastAsia"/>
          <w:spacing w:val="-1"/>
          <w:w w:val="95"/>
          <w:sz w:val="21"/>
          <w:szCs w:val="21"/>
          <w:lang w:eastAsia="zh-CN"/>
        </w:rPr>
        <w:t>性</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项</w:t>
      </w:r>
      <w:r>
        <w:rPr>
          <w:rFonts w:hint="eastAsia" w:asciiTheme="minorEastAsia" w:hAnsiTheme="minorEastAsia" w:eastAsiaTheme="minorEastAsia" w:cstheme="minorEastAsia"/>
          <w:spacing w:val="-1"/>
          <w:w w:val="95"/>
          <w:sz w:val="21"/>
          <w:szCs w:val="21"/>
          <w:lang w:eastAsia="zh-CN"/>
        </w:rPr>
        <w:t>目由</w:t>
      </w:r>
      <w:r>
        <w:rPr>
          <w:rFonts w:hint="eastAsia" w:asciiTheme="minorEastAsia" w:hAnsiTheme="minorEastAsia" w:eastAsiaTheme="minorEastAsia" w:cstheme="minorEastAsia"/>
          <w:spacing w:val="1"/>
          <w:w w:val="95"/>
          <w:sz w:val="21"/>
          <w:szCs w:val="21"/>
          <w:lang w:eastAsia="zh-CN"/>
        </w:rPr>
        <w:t>各</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街</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镇</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依</w:t>
      </w:r>
      <w:r>
        <w:rPr>
          <w:rFonts w:hint="eastAsia" w:asciiTheme="minorEastAsia" w:hAnsiTheme="minorEastAsia" w:eastAsiaTheme="minorEastAsia" w:cstheme="minorEastAsia"/>
          <w:spacing w:val="1"/>
          <w:w w:val="95"/>
          <w:sz w:val="21"/>
          <w:szCs w:val="21"/>
          <w:lang w:eastAsia="zh-CN"/>
        </w:rPr>
        <w:t>据</w:t>
      </w:r>
      <w:r>
        <w:rPr>
          <w:rFonts w:hint="eastAsia" w:asciiTheme="minorEastAsia" w:hAnsiTheme="minorEastAsia" w:eastAsiaTheme="minorEastAsia" w:cstheme="minorEastAsia"/>
          <w:spacing w:val="-1"/>
          <w:w w:val="95"/>
          <w:sz w:val="21"/>
          <w:szCs w:val="21"/>
          <w:lang w:eastAsia="zh-CN"/>
        </w:rPr>
        <w:t>在</w:t>
      </w:r>
      <w:r>
        <w:rPr>
          <w:rFonts w:hint="eastAsia" w:asciiTheme="minorEastAsia" w:hAnsiTheme="minorEastAsia" w:eastAsiaTheme="minorEastAsia" w:cstheme="minorEastAsia"/>
          <w:spacing w:val="1"/>
          <w:w w:val="95"/>
          <w:sz w:val="21"/>
          <w:szCs w:val="21"/>
          <w:lang w:eastAsia="zh-CN"/>
        </w:rPr>
        <w:t>地</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人</w:t>
      </w:r>
      <w:r>
        <w:rPr>
          <w:rFonts w:hint="eastAsia" w:asciiTheme="minorEastAsia" w:hAnsiTheme="minorEastAsia" w:eastAsiaTheme="minorEastAsia" w:cstheme="minorEastAsia"/>
          <w:spacing w:val="-1"/>
          <w:w w:val="95"/>
          <w:sz w:val="21"/>
          <w:szCs w:val="21"/>
          <w:lang w:eastAsia="zh-CN"/>
        </w:rPr>
        <w:t>口</w:t>
      </w:r>
      <w:r>
        <w:rPr>
          <w:rFonts w:hint="eastAsia" w:asciiTheme="minorEastAsia" w:hAnsiTheme="minorEastAsia" w:eastAsiaTheme="minorEastAsia" w:cstheme="minorEastAsia"/>
          <w:spacing w:val="1"/>
          <w:w w:val="95"/>
          <w:sz w:val="21"/>
          <w:szCs w:val="21"/>
          <w:lang w:eastAsia="zh-CN"/>
        </w:rPr>
        <w:t>构</w:t>
      </w:r>
      <w:r>
        <w:rPr>
          <w:rFonts w:hint="eastAsia" w:asciiTheme="minorEastAsia" w:hAnsiTheme="minorEastAsia" w:eastAsiaTheme="minorEastAsia" w:cstheme="minorEastAsia"/>
          <w:spacing w:val="-1"/>
          <w:w w:val="95"/>
          <w:sz w:val="21"/>
          <w:szCs w:val="21"/>
          <w:lang w:eastAsia="zh-CN"/>
        </w:rPr>
        <w:t>成</w:t>
      </w:r>
      <w:r>
        <w:rPr>
          <w:rFonts w:hint="eastAsia" w:asciiTheme="minorEastAsia" w:hAnsiTheme="minorEastAsia" w:eastAsiaTheme="minorEastAsia" w:cstheme="minorEastAsia"/>
          <w:spacing w:val="1"/>
          <w:w w:val="95"/>
          <w:sz w:val="21"/>
          <w:szCs w:val="21"/>
          <w:lang w:eastAsia="zh-CN"/>
        </w:rPr>
        <w:t>结构</w:t>
      </w:r>
      <w:r>
        <w:rPr>
          <w:rFonts w:hint="eastAsia" w:asciiTheme="minorEastAsia" w:hAnsiTheme="minorEastAsia" w:eastAsiaTheme="minorEastAsia" w:cstheme="minorEastAsia"/>
          <w:w w:val="95"/>
          <w:sz w:val="21"/>
          <w:szCs w:val="21"/>
          <w:lang w:eastAsia="zh-CN"/>
        </w:rPr>
        <w:t>、</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2"/>
          <w:sz w:val="21"/>
          <w:szCs w:val="21"/>
          <w:lang w:eastAsia="zh-CN"/>
        </w:rPr>
        <w:t>社</w:t>
      </w:r>
      <w:r>
        <w:rPr>
          <w:rFonts w:hint="eastAsia" w:asciiTheme="minorEastAsia" w:hAnsiTheme="minorEastAsia" w:eastAsiaTheme="minorEastAsia" w:cstheme="minorEastAsia"/>
          <w:spacing w:val="-1"/>
          <w:sz w:val="21"/>
          <w:szCs w:val="21"/>
          <w:lang w:eastAsia="zh-CN"/>
        </w:rPr>
        <w:t>区</w:t>
      </w:r>
      <w:r>
        <w:rPr>
          <w:rFonts w:hint="eastAsia" w:asciiTheme="minorEastAsia" w:hAnsiTheme="minorEastAsia" w:eastAsiaTheme="minorEastAsia" w:cstheme="minorEastAsia"/>
          <w:spacing w:val="2"/>
          <w:sz w:val="21"/>
          <w:szCs w:val="21"/>
          <w:lang w:eastAsia="zh-CN"/>
        </w:rPr>
        <w:t>资</w:t>
      </w:r>
      <w:r>
        <w:rPr>
          <w:rFonts w:hint="eastAsia" w:asciiTheme="minorEastAsia" w:hAnsiTheme="minorEastAsia" w:eastAsiaTheme="minorEastAsia" w:cstheme="minorEastAsia"/>
          <w:spacing w:val="-1"/>
          <w:sz w:val="21"/>
          <w:szCs w:val="21"/>
          <w:lang w:eastAsia="zh-CN"/>
        </w:rPr>
        <w:t>源</w:t>
      </w:r>
      <w:r>
        <w:rPr>
          <w:rFonts w:hint="eastAsia" w:asciiTheme="minorEastAsia" w:hAnsiTheme="minorEastAsia" w:eastAsiaTheme="minorEastAsia" w:cstheme="minorEastAsia"/>
          <w:spacing w:val="-23"/>
          <w:sz w:val="21"/>
          <w:szCs w:val="21"/>
          <w:lang w:eastAsia="zh-CN"/>
        </w:rPr>
        <w:t>、</w:t>
      </w:r>
      <w:r>
        <w:rPr>
          <w:rFonts w:hint="eastAsia" w:asciiTheme="minorEastAsia" w:hAnsiTheme="minorEastAsia" w:eastAsiaTheme="minorEastAsia" w:cstheme="minorEastAsia"/>
          <w:spacing w:val="2"/>
          <w:sz w:val="21"/>
          <w:szCs w:val="21"/>
          <w:lang w:eastAsia="zh-CN"/>
        </w:rPr>
        <w:t>社</w:t>
      </w:r>
      <w:r>
        <w:rPr>
          <w:rFonts w:hint="eastAsia" w:asciiTheme="minorEastAsia" w:hAnsiTheme="minorEastAsia" w:eastAsiaTheme="minorEastAsia" w:cstheme="minorEastAsia"/>
          <w:spacing w:val="-1"/>
          <w:sz w:val="21"/>
          <w:szCs w:val="21"/>
          <w:lang w:eastAsia="zh-CN"/>
        </w:rPr>
        <w:t>区</w:t>
      </w:r>
      <w:r>
        <w:rPr>
          <w:rFonts w:hint="eastAsia" w:asciiTheme="minorEastAsia" w:hAnsiTheme="minorEastAsia" w:eastAsiaTheme="minorEastAsia" w:cstheme="minorEastAsia"/>
          <w:spacing w:val="2"/>
          <w:sz w:val="21"/>
          <w:szCs w:val="21"/>
          <w:lang w:eastAsia="zh-CN"/>
        </w:rPr>
        <w:t>公</w:t>
      </w:r>
      <w:r>
        <w:rPr>
          <w:rFonts w:hint="eastAsia" w:asciiTheme="minorEastAsia" w:hAnsiTheme="minorEastAsia" w:eastAsiaTheme="minorEastAsia" w:cstheme="minorEastAsia"/>
          <w:spacing w:val="-1"/>
          <w:sz w:val="21"/>
          <w:szCs w:val="21"/>
          <w:lang w:eastAsia="zh-CN"/>
        </w:rPr>
        <w:t>共</w:t>
      </w:r>
      <w:r>
        <w:rPr>
          <w:rFonts w:hint="eastAsia" w:asciiTheme="minorEastAsia" w:hAnsiTheme="minorEastAsia" w:eastAsiaTheme="minorEastAsia" w:cstheme="minorEastAsia"/>
          <w:spacing w:val="2"/>
          <w:sz w:val="21"/>
          <w:szCs w:val="21"/>
          <w:lang w:eastAsia="zh-CN"/>
        </w:rPr>
        <w:t>服</w:t>
      </w:r>
      <w:r>
        <w:rPr>
          <w:rFonts w:hint="eastAsia" w:asciiTheme="minorEastAsia" w:hAnsiTheme="minorEastAsia" w:eastAsiaTheme="minorEastAsia" w:cstheme="minorEastAsia"/>
          <w:spacing w:val="-1"/>
          <w:sz w:val="21"/>
          <w:szCs w:val="21"/>
          <w:lang w:eastAsia="zh-CN"/>
        </w:rPr>
        <w:t>务</w:t>
      </w:r>
      <w:r>
        <w:rPr>
          <w:rFonts w:hint="eastAsia" w:asciiTheme="minorEastAsia" w:hAnsiTheme="minorEastAsia" w:eastAsiaTheme="minorEastAsia" w:cstheme="minorEastAsia"/>
          <w:spacing w:val="2"/>
          <w:sz w:val="21"/>
          <w:szCs w:val="21"/>
          <w:lang w:eastAsia="zh-CN"/>
        </w:rPr>
        <w:t>等</w:t>
      </w:r>
      <w:r>
        <w:rPr>
          <w:rFonts w:hint="eastAsia" w:asciiTheme="minorEastAsia" w:hAnsiTheme="minorEastAsia" w:eastAsiaTheme="minorEastAsia" w:cstheme="minorEastAsia"/>
          <w:spacing w:val="-1"/>
          <w:sz w:val="21"/>
          <w:szCs w:val="21"/>
          <w:lang w:eastAsia="zh-CN"/>
        </w:rPr>
        <w:t>实</w:t>
      </w:r>
      <w:r>
        <w:rPr>
          <w:rFonts w:hint="eastAsia" w:asciiTheme="minorEastAsia" w:hAnsiTheme="minorEastAsia" w:eastAsiaTheme="minorEastAsia" w:cstheme="minorEastAsia"/>
          <w:spacing w:val="2"/>
          <w:sz w:val="21"/>
          <w:szCs w:val="21"/>
          <w:lang w:eastAsia="zh-CN"/>
        </w:rPr>
        <w:t>际</w:t>
      </w:r>
      <w:r>
        <w:rPr>
          <w:rFonts w:hint="eastAsia" w:asciiTheme="minorEastAsia" w:hAnsiTheme="minorEastAsia" w:eastAsiaTheme="minorEastAsia" w:cstheme="minorEastAsia"/>
          <w:spacing w:val="-1"/>
          <w:sz w:val="21"/>
          <w:szCs w:val="21"/>
          <w:lang w:eastAsia="zh-CN"/>
        </w:rPr>
        <w:t>情况</w:t>
      </w:r>
      <w:r>
        <w:rPr>
          <w:rFonts w:hint="eastAsia" w:asciiTheme="minorEastAsia" w:hAnsiTheme="minorEastAsia" w:eastAsiaTheme="minorEastAsia" w:cstheme="minorEastAsia"/>
          <w:spacing w:val="-21"/>
          <w:sz w:val="21"/>
          <w:szCs w:val="21"/>
          <w:lang w:eastAsia="zh-CN"/>
        </w:rPr>
        <w:t>，</w:t>
      </w:r>
      <w:r>
        <w:rPr>
          <w:rFonts w:hint="eastAsia" w:asciiTheme="minorEastAsia" w:hAnsiTheme="minorEastAsia" w:eastAsiaTheme="minorEastAsia" w:cstheme="minorEastAsia"/>
          <w:spacing w:val="2"/>
          <w:sz w:val="21"/>
          <w:szCs w:val="21"/>
          <w:lang w:eastAsia="zh-CN"/>
        </w:rPr>
        <w:t>面</w:t>
      </w:r>
      <w:r>
        <w:rPr>
          <w:rFonts w:hint="eastAsia" w:asciiTheme="minorEastAsia" w:hAnsiTheme="minorEastAsia" w:eastAsiaTheme="minorEastAsia" w:cstheme="minorEastAsia"/>
          <w:spacing w:val="-1"/>
          <w:sz w:val="21"/>
          <w:szCs w:val="21"/>
          <w:lang w:eastAsia="zh-CN"/>
        </w:rPr>
        <w:t>向</w:t>
      </w:r>
      <w:r>
        <w:rPr>
          <w:rFonts w:hint="eastAsia" w:asciiTheme="minorEastAsia" w:hAnsiTheme="minorEastAsia" w:eastAsiaTheme="minorEastAsia" w:cstheme="minorEastAsia"/>
          <w:spacing w:val="2"/>
          <w:sz w:val="21"/>
          <w:szCs w:val="21"/>
          <w:lang w:eastAsia="zh-CN"/>
        </w:rPr>
        <w:t>一</w:t>
      </w:r>
      <w:r>
        <w:rPr>
          <w:rFonts w:hint="eastAsia" w:asciiTheme="minorEastAsia" w:hAnsiTheme="minorEastAsia" w:eastAsiaTheme="minorEastAsia" w:cstheme="minorEastAsia"/>
          <w:spacing w:val="-1"/>
          <w:sz w:val="21"/>
          <w:szCs w:val="21"/>
          <w:lang w:eastAsia="zh-CN"/>
        </w:rPr>
        <w:t>般</w:t>
      </w:r>
      <w:r>
        <w:rPr>
          <w:rFonts w:hint="eastAsia" w:asciiTheme="minorEastAsia" w:hAnsiTheme="minorEastAsia" w:eastAsiaTheme="minorEastAsia" w:cstheme="minorEastAsia"/>
          <w:spacing w:val="2"/>
          <w:sz w:val="21"/>
          <w:szCs w:val="21"/>
          <w:lang w:eastAsia="zh-CN"/>
        </w:rPr>
        <w:t>性</w:t>
      </w:r>
      <w:r>
        <w:rPr>
          <w:rFonts w:hint="eastAsia" w:asciiTheme="minorEastAsia" w:hAnsiTheme="minorEastAsia" w:eastAsiaTheme="minorEastAsia" w:cstheme="minorEastAsia"/>
          <w:spacing w:val="-1"/>
          <w:sz w:val="21"/>
          <w:szCs w:val="21"/>
          <w:lang w:eastAsia="zh-CN"/>
        </w:rPr>
        <w:t>非</w:t>
      </w:r>
      <w:r>
        <w:rPr>
          <w:rFonts w:hint="eastAsia" w:asciiTheme="minorEastAsia" w:hAnsiTheme="minorEastAsia" w:eastAsiaTheme="minorEastAsia" w:cstheme="minorEastAsia"/>
          <w:spacing w:val="2"/>
          <w:sz w:val="21"/>
          <w:szCs w:val="21"/>
          <w:lang w:eastAsia="zh-CN"/>
        </w:rPr>
        <w:t>经</w:t>
      </w:r>
      <w:r>
        <w:rPr>
          <w:rFonts w:hint="eastAsia" w:asciiTheme="minorEastAsia" w:hAnsiTheme="minorEastAsia" w:eastAsiaTheme="minorEastAsia" w:cstheme="minorEastAsia"/>
          <w:spacing w:val="-1"/>
          <w:sz w:val="21"/>
          <w:szCs w:val="21"/>
          <w:lang w:eastAsia="zh-CN"/>
        </w:rPr>
        <w:t>济</w:t>
      </w:r>
      <w:r>
        <w:rPr>
          <w:rFonts w:hint="eastAsia" w:asciiTheme="minorEastAsia" w:hAnsiTheme="minorEastAsia" w:eastAsiaTheme="minorEastAsia" w:cstheme="minorEastAsia"/>
          <w:spacing w:val="2"/>
          <w:sz w:val="21"/>
          <w:szCs w:val="21"/>
          <w:lang w:eastAsia="zh-CN"/>
        </w:rPr>
        <w:t>困</w:t>
      </w:r>
      <w:r>
        <w:rPr>
          <w:rFonts w:hint="eastAsia" w:asciiTheme="minorEastAsia" w:hAnsiTheme="minorEastAsia" w:eastAsiaTheme="minorEastAsia" w:cstheme="minorEastAsia"/>
          <w:spacing w:val="-1"/>
          <w:sz w:val="21"/>
          <w:szCs w:val="21"/>
          <w:lang w:eastAsia="zh-CN"/>
        </w:rPr>
        <w:t>难</w:t>
      </w:r>
      <w:r>
        <w:rPr>
          <w:rFonts w:hint="eastAsia" w:asciiTheme="minorEastAsia" w:hAnsiTheme="minorEastAsia" w:eastAsiaTheme="minorEastAsia" w:cstheme="minorEastAsia"/>
          <w:spacing w:val="2"/>
          <w:sz w:val="21"/>
          <w:szCs w:val="21"/>
          <w:lang w:eastAsia="zh-CN"/>
        </w:rPr>
        <w:t>人</w:t>
      </w:r>
      <w:r>
        <w:rPr>
          <w:rFonts w:hint="eastAsia" w:asciiTheme="minorEastAsia" w:hAnsiTheme="minorEastAsia" w:eastAsiaTheme="minorEastAsia" w:cstheme="minorEastAsia"/>
          <w:spacing w:val="-1"/>
          <w:sz w:val="21"/>
          <w:szCs w:val="21"/>
          <w:lang w:eastAsia="zh-CN"/>
        </w:rPr>
        <w:t>群</w:t>
      </w:r>
      <w:r>
        <w:rPr>
          <w:rFonts w:hint="eastAsia" w:asciiTheme="minorEastAsia" w:hAnsiTheme="minorEastAsia" w:eastAsiaTheme="minorEastAsia" w:cstheme="minorEastAsia"/>
          <w:spacing w:val="-26"/>
          <w:sz w:val="21"/>
          <w:szCs w:val="21"/>
          <w:lang w:eastAsia="zh-CN"/>
        </w:rPr>
        <w:t>，</w:t>
      </w:r>
      <w:r>
        <w:rPr>
          <w:rFonts w:hint="eastAsia" w:asciiTheme="minorEastAsia" w:hAnsiTheme="minorEastAsia" w:eastAsiaTheme="minorEastAsia" w:cstheme="minorEastAsia"/>
          <w:spacing w:val="2"/>
          <w:sz w:val="21"/>
          <w:szCs w:val="21"/>
          <w:lang w:eastAsia="zh-CN"/>
        </w:rPr>
        <w:t>选</w:t>
      </w:r>
      <w:r>
        <w:rPr>
          <w:rFonts w:hint="eastAsia" w:asciiTheme="minorEastAsia" w:hAnsiTheme="minorEastAsia" w:eastAsiaTheme="minorEastAsia" w:cstheme="minorEastAsia"/>
          <w:spacing w:val="-1"/>
          <w:sz w:val="21"/>
          <w:szCs w:val="21"/>
          <w:lang w:eastAsia="zh-CN"/>
        </w:rPr>
        <w:t>择</w:t>
      </w:r>
      <w:r>
        <w:rPr>
          <w:rFonts w:hint="eastAsia" w:asciiTheme="minorEastAsia" w:hAnsiTheme="minorEastAsia" w:eastAsiaTheme="minorEastAsia" w:cstheme="minorEastAsia"/>
          <w:spacing w:val="2"/>
          <w:sz w:val="21"/>
          <w:szCs w:val="21"/>
          <w:lang w:eastAsia="zh-CN"/>
        </w:rPr>
        <w:t>设</w:t>
      </w:r>
      <w:r>
        <w:rPr>
          <w:rFonts w:hint="eastAsia" w:asciiTheme="minorEastAsia" w:hAnsiTheme="minorEastAsia" w:eastAsiaTheme="minorEastAsia" w:cstheme="minorEastAsia"/>
          <w:spacing w:val="-1"/>
          <w:sz w:val="21"/>
          <w:szCs w:val="21"/>
          <w:lang w:eastAsia="zh-CN"/>
        </w:rPr>
        <w:t>立</w:t>
      </w:r>
      <w:r>
        <w:rPr>
          <w:rFonts w:hint="eastAsia" w:asciiTheme="minorEastAsia" w:hAnsiTheme="minorEastAsia" w:eastAsiaTheme="minorEastAsia" w:cstheme="minorEastAsia"/>
          <w:spacing w:val="2"/>
          <w:sz w:val="21"/>
          <w:szCs w:val="21"/>
          <w:lang w:eastAsia="zh-CN"/>
        </w:rPr>
        <w:t>广</w:t>
      </w:r>
      <w:r>
        <w:rPr>
          <w:rFonts w:hint="eastAsia" w:asciiTheme="minorEastAsia" w:hAnsiTheme="minorEastAsia" w:eastAsiaTheme="minorEastAsia" w:cstheme="minorEastAsia"/>
          <w:spacing w:val="-1"/>
          <w:sz w:val="21"/>
          <w:szCs w:val="21"/>
          <w:lang w:eastAsia="zh-CN"/>
        </w:rPr>
        <w:t>大</w:t>
      </w:r>
      <w:r>
        <w:rPr>
          <w:rFonts w:hint="eastAsia" w:asciiTheme="minorEastAsia" w:hAnsiTheme="minorEastAsia" w:eastAsiaTheme="minorEastAsia" w:cstheme="minorEastAsia"/>
          <w:spacing w:val="2"/>
          <w:sz w:val="21"/>
          <w:szCs w:val="21"/>
          <w:lang w:eastAsia="zh-CN"/>
        </w:rPr>
        <w:t>群</w:t>
      </w:r>
      <w:r>
        <w:rPr>
          <w:rFonts w:hint="eastAsia" w:asciiTheme="minorEastAsia" w:hAnsiTheme="minorEastAsia" w:eastAsiaTheme="minorEastAsia" w:cstheme="minorEastAsia"/>
          <w:spacing w:val="-1"/>
          <w:sz w:val="21"/>
          <w:szCs w:val="21"/>
          <w:lang w:eastAsia="zh-CN"/>
        </w:rPr>
        <w:t>众</w:t>
      </w:r>
      <w:r>
        <w:rPr>
          <w:rFonts w:hint="eastAsia" w:asciiTheme="minorEastAsia" w:hAnsiTheme="minorEastAsia" w:eastAsiaTheme="minorEastAsia" w:cstheme="minorEastAsia"/>
          <w:spacing w:val="2"/>
          <w:sz w:val="21"/>
          <w:szCs w:val="21"/>
          <w:lang w:eastAsia="zh-CN"/>
        </w:rPr>
        <w:t>较</w:t>
      </w:r>
      <w:r>
        <w:rPr>
          <w:rFonts w:hint="eastAsia" w:asciiTheme="minorEastAsia" w:hAnsiTheme="minorEastAsia" w:eastAsiaTheme="minorEastAsia" w:cstheme="minorEastAsia"/>
          <w:spacing w:val="-1"/>
          <w:sz w:val="21"/>
          <w:szCs w:val="21"/>
          <w:lang w:eastAsia="zh-CN"/>
        </w:rPr>
        <w:t>为</w:t>
      </w:r>
      <w:r>
        <w:rPr>
          <w:rFonts w:hint="eastAsia" w:asciiTheme="minorEastAsia" w:hAnsiTheme="minorEastAsia" w:eastAsiaTheme="minorEastAsia" w:cstheme="minorEastAsia"/>
          <w:spacing w:val="2"/>
          <w:sz w:val="21"/>
          <w:szCs w:val="21"/>
          <w:lang w:eastAsia="zh-CN"/>
        </w:rPr>
        <w:t>迫</w:t>
      </w:r>
      <w:r>
        <w:rPr>
          <w:rFonts w:hint="eastAsia" w:asciiTheme="minorEastAsia" w:hAnsiTheme="minorEastAsia" w:eastAsiaTheme="minorEastAsia" w:cstheme="minorEastAsia"/>
          <w:spacing w:val="-1"/>
          <w:sz w:val="21"/>
          <w:szCs w:val="21"/>
          <w:lang w:eastAsia="zh-CN"/>
        </w:rPr>
        <w:t>切</w:t>
      </w:r>
      <w:r>
        <w:rPr>
          <w:rFonts w:hint="eastAsia" w:asciiTheme="minorEastAsia" w:hAnsiTheme="minorEastAsia" w:eastAsiaTheme="minorEastAsia" w:cstheme="minorEastAsia"/>
          <w:spacing w:val="2"/>
          <w:sz w:val="21"/>
          <w:szCs w:val="21"/>
          <w:lang w:eastAsia="zh-CN"/>
        </w:rPr>
        <w:t>且</w:t>
      </w:r>
      <w:r>
        <w:rPr>
          <w:rFonts w:hint="eastAsia" w:asciiTheme="minorEastAsia" w:hAnsiTheme="minorEastAsia" w:eastAsiaTheme="minorEastAsia" w:cstheme="minorEastAsia"/>
          <w:spacing w:val="-1"/>
          <w:sz w:val="21"/>
          <w:szCs w:val="21"/>
          <w:lang w:eastAsia="zh-CN"/>
        </w:rPr>
        <w:t>受</w:t>
      </w:r>
      <w:r>
        <w:rPr>
          <w:rFonts w:hint="eastAsia" w:asciiTheme="minorEastAsia" w:hAnsiTheme="minorEastAsia" w:eastAsiaTheme="minorEastAsia" w:cstheme="minorEastAsia"/>
          <w:sz w:val="21"/>
          <w:szCs w:val="21"/>
          <w:lang w:eastAsia="zh-CN"/>
        </w:rPr>
        <w:t>众</w:t>
      </w:r>
      <w:r>
        <w:rPr>
          <w:rFonts w:hint="eastAsia" w:asciiTheme="minorEastAsia" w:hAnsiTheme="minorEastAsia" w:eastAsiaTheme="minorEastAsia" w:cstheme="minorEastAsia"/>
          <w:spacing w:val="-1"/>
          <w:sz w:val="21"/>
          <w:szCs w:val="21"/>
          <w:lang w:eastAsia="zh-CN"/>
        </w:rPr>
        <w:t>面</w:t>
      </w:r>
      <w:r>
        <w:rPr>
          <w:rFonts w:hint="eastAsia" w:asciiTheme="minorEastAsia" w:hAnsiTheme="minorEastAsia" w:eastAsiaTheme="minorEastAsia" w:cstheme="minorEastAsia"/>
          <w:spacing w:val="2"/>
          <w:sz w:val="21"/>
          <w:szCs w:val="21"/>
          <w:lang w:eastAsia="zh-CN"/>
        </w:rPr>
        <w:t>广</w:t>
      </w:r>
      <w:r>
        <w:rPr>
          <w:rFonts w:hint="eastAsia" w:asciiTheme="minorEastAsia" w:hAnsiTheme="minorEastAsia" w:eastAsiaTheme="minorEastAsia" w:cstheme="minorEastAsia"/>
          <w:spacing w:val="-1"/>
          <w:sz w:val="21"/>
          <w:szCs w:val="21"/>
          <w:lang w:eastAsia="zh-CN"/>
        </w:rPr>
        <w:t>的</w:t>
      </w:r>
      <w:r>
        <w:rPr>
          <w:rFonts w:hint="eastAsia" w:asciiTheme="minorEastAsia" w:hAnsiTheme="minorEastAsia" w:eastAsiaTheme="minorEastAsia" w:cstheme="minorEastAsia"/>
          <w:spacing w:val="2"/>
          <w:sz w:val="21"/>
          <w:szCs w:val="21"/>
          <w:lang w:eastAsia="zh-CN"/>
        </w:rPr>
        <w:t>普</w:t>
      </w:r>
      <w:r>
        <w:rPr>
          <w:rFonts w:hint="eastAsia" w:asciiTheme="minorEastAsia" w:hAnsiTheme="minorEastAsia" w:eastAsiaTheme="minorEastAsia" w:cstheme="minorEastAsia"/>
          <w:spacing w:val="-1"/>
          <w:sz w:val="21"/>
          <w:szCs w:val="21"/>
          <w:lang w:eastAsia="zh-CN"/>
        </w:rPr>
        <w:t>惠</w:t>
      </w:r>
      <w:r>
        <w:rPr>
          <w:rFonts w:hint="eastAsia" w:asciiTheme="minorEastAsia" w:hAnsiTheme="minorEastAsia" w:eastAsiaTheme="minorEastAsia" w:cstheme="minorEastAsia"/>
          <w:spacing w:val="2"/>
          <w:sz w:val="21"/>
          <w:szCs w:val="21"/>
          <w:lang w:eastAsia="zh-CN"/>
        </w:rPr>
        <w:t>性</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发</w:t>
      </w:r>
      <w:r>
        <w:rPr>
          <w:rFonts w:hint="eastAsia" w:asciiTheme="minorEastAsia" w:hAnsiTheme="minorEastAsia" w:eastAsiaTheme="minorEastAsia" w:cstheme="minorEastAsia"/>
          <w:spacing w:val="-1"/>
          <w:sz w:val="21"/>
          <w:szCs w:val="21"/>
          <w:lang w:eastAsia="zh-CN"/>
        </w:rPr>
        <w:t>展</w:t>
      </w:r>
      <w:r>
        <w:rPr>
          <w:rFonts w:hint="eastAsia" w:asciiTheme="minorEastAsia" w:hAnsiTheme="minorEastAsia" w:eastAsiaTheme="minorEastAsia" w:cstheme="minorEastAsia"/>
          <w:spacing w:val="2"/>
          <w:sz w:val="21"/>
          <w:szCs w:val="21"/>
          <w:lang w:eastAsia="zh-CN"/>
        </w:rPr>
        <w:t>性</w:t>
      </w:r>
      <w:r>
        <w:rPr>
          <w:rFonts w:hint="eastAsia" w:asciiTheme="minorEastAsia" w:hAnsiTheme="minorEastAsia" w:eastAsiaTheme="minorEastAsia" w:cstheme="minorEastAsia"/>
          <w:spacing w:val="-1"/>
          <w:sz w:val="21"/>
          <w:szCs w:val="21"/>
          <w:lang w:eastAsia="zh-CN"/>
        </w:rPr>
        <w:t>和</w:t>
      </w:r>
      <w:r>
        <w:rPr>
          <w:rFonts w:hint="eastAsia" w:asciiTheme="minorEastAsia" w:hAnsiTheme="minorEastAsia" w:eastAsiaTheme="minorEastAsia" w:cstheme="minorEastAsia"/>
          <w:spacing w:val="2"/>
          <w:sz w:val="21"/>
          <w:szCs w:val="21"/>
          <w:lang w:eastAsia="zh-CN"/>
        </w:rPr>
        <w:t>预</w:t>
      </w:r>
      <w:r>
        <w:rPr>
          <w:rFonts w:hint="eastAsia" w:asciiTheme="minorEastAsia" w:hAnsiTheme="minorEastAsia" w:eastAsiaTheme="minorEastAsia" w:cstheme="minorEastAsia"/>
          <w:spacing w:val="-1"/>
          <w:sz w:val="21"/>
          <w:szCs w:val="21"/>
          <w:lang w:eastAsia="zh-CN"/>
        </w:rPr>
        <w:t>防</w:t>
      </w:r>
      <w:r>
        <w:rPr>
          <w:rFonts w:hint="eastAsia" w:asciiTheme="minorEastAsia" w:hAnsiTheme="minorEastAsia" w:eastAsiaTheme="minorEastAsia" w:cstheme="minorEastAsia"/>
          <w:spacing w:val="2"/>
          <w:sz w:val="21"/>
          <w:szCs w:val="21"/>
          <w:lang w:eastAsia="zh-CN"/>
        </w:rPr>
        <w:t>性</w:t>
      </w:r>
      <w:r>
        <w:rPr>
          <w:rFonts w:hint="eastAsia" w:asciiTheme="minorEastAsia" w:hAnsiTheme="minorEastAsia" w:eastAsiaTheme="minorEastAsia" w:cstheme="minorEastAsia"/>
          <w:spacing w:val="-1"/>
          <w:sz w:val="21"/>
          <w:szCs w:val="21"/>
          <w:lang w:eastAsia="zh-CN"/>
        </w:rPr>
        <w:t>服</w:t>
      </w:r>
      <w:r>
        <w:rPr>
          <w:rFonts w:hint="eastAsia" w:asciiTheme="minorEastAsia" w:hAnsiTheme="minorEastAsia" w:eastAsiaTheme="minorEastAsia" w:cstheme="minorEastAsia"/>
          <w:spacing w:val="2"/>
          <w:sz w:val="21"/>
          <w:szCs w:val="21"/>
          <w:lang w:eastAsia="zh-CN"/>
        </w:rPr>
        <w:t>务</w:t>
      </w:r>
      <w:r>
        <w:rPr>
          <w:rFonts w:hint="eastAsia" w:asciiTheme="minorEastAsia" w:hAnsiTheme="minorEastAsia" w:eastAsiaTheme="minorEastAsia" w:cstheme="minorEastAsia"/>
          <w:spacing w:val="-1"/>
          <w:sz w:val="21"/>
          <w:szCs w:val="21"/>
          <w:lang w:eastAsia="zh-CN"/>
        </w:rPr>
        <w:t>等</w:t>
      </w:r>
      <w:r>
        <w:rPr>
          <w:rFonts w:hint="eastAsia" w:asciiTheme="minorEastAsia" w:hAnsiTheme="minorEastAsia" w:eastAsiaTheme="minorEastAsia" w:cstheme="minorEastAsia"/>
          <w:spacing w:val="2"/>
          <w:sz w:val="21"/>
          <w:szCs w:val="21"/>
          <w:lang w:eastAsia="zh-CN"/>
        </w:rPr>
        <w:t>。</w:t>
      </w:r>
      <w:r>
        <w:rPr>
          <w:rFonts w:hint="eastAsia" w:asciiTheme="minorEastAsia" w:hAnsiTheme="minorEastAsia" w:eastAsiaTheme="minorEastAsia" w:cstheme="minorEastAsia"/>
          <w:spacing w:val="-1"/>
          <w:sz w:val="21"/>
          <w:szCs w:val="21"/>
          <w:lang w:eastAsia="zh-CN"/>
        </w:rPr>
        <w:t>每</w:t>
      </w:r>
      <w:r>
        <w:rPr>
          <w:rFonts w:hint="eastAsia" w:asciiTheme="minorEastAsia" w:hAnsiTheme="minorEastAsia" w:eastAsiaTheme="minorEastAsia" w:cstheme="minorEastAsia"/>
          <w:spacing w:val="2"/>
          <w:sz w:val="21"/>
          <w:szCs w:val="21"/>
          <w:lang w:eastAsia="zh-CN"/>
        </w:rPr>
        <w:t>个</w:t>
      </w:r>
      <w:r>
        <w:rPr>
          <w:rFonts w:hint="eastAsia" w:asciiTheme="minorEastAsia" w:hAnsiTheme="minorEastAsia" w:eastAsiaTheme="minorEastAsia" w:cstheme="minorEastAsia"/>
          <w:spacing w:val="-1"/>
          <w:sz w:val="21"/>
          <w:szCs w:val="21"/>
          <w:lang w:eastAsia="zh-CN"/>
        </w:rPr>
        <w:t>家</w:t>
      </w:r>
      <w:r>
        <w:rPr>
          <w:rFonts w:hint="eastAsia" w:asciiTheme="minorEastAsia" w:hAnsiTheme="minorEastAsia" w:eastAsiaTheme="minorEastAsia" w:cstheme="minorEastAsia"/>
          <w:spacing w:val="2"/>
          <w:sz w:val="21"/>
          <w:szCs w:val="21"/>
          <w:lang w:eastAsia="zh-CN"/>
        </w:rPr>
        <w:t>综</w:t>
      </w:r>
      <w:r>
        <w:rPr>
          <w:rFonts w:hint="eastAsia" w:asciiTheme="minorEastAsia" w:hAnsiTheme="minorEastAsia" w:eastAsiaTheme="minorEastAsia" w:cstheme="minorEastAsia"/>
          <w:spacing w:val="-1"/>
          <w:sz w:val="21"/>
          <w:szCs w:val="21"/>
          <w:lang w:eastAsia="zh-CN"/>
        </w:rPr>
        <w:t>自</w:t>
      </w:r>
      <w:r>
        <w:rPr>
          <w:rFonts w:hint="eastAsia" w:asciiTheme="minorEastAsia" w:hAnsiTheme="minorEastAsia" w:eastAsiaTheme="minorEastAsia" w:cstheme="minorEastAsia"/>
          <w:spacing w:val="2"/>
          <w:sz w:val="21"/>
          <w:szCs w:val="21"/>
          <w:lang w:eastAsia="zh-CN"/>
        </w:rPr>
        <w:t>选</w:t>
      </w:r>
      <w:r>
        <w:rPr>
          <w:rFonts w:hint="eastAsia" w:asciiTheme="minorEastAsia" w:hAnsiTheme="minorEastAsia" w:eastAsiaTheme="minorEastAsia" w:cstheme="minorEastAsia"/>
          <w:spacing w:val="-1"/>
          <w:sz w:val="21"/>
          <w:szCs w:val="21"/>
          <w:lang w:eastAsia="zh-CN"/>
        </w:rPr>
        <w:t>的一</w:t>
      </w:r>
      <w:r>
        <w:rPr>
          <w:rFonts w:hint="eastAsia" w:asciiTheme="minorEastAsia" w:hAnsiTheme="minorEastAsia" w:eastAsiaTheme="minorEastAsia" w:cstheme="minorEastAsia"/>
          <w:spacing w:val="2"/>
          <w:sz w:val="21"/>
          <w:szCs w:val="21"/>
          <w:lang w:eastAsia="zh-CN"/>
        </w:rPr>
        <w:t>般</w:t>
      </w:r>
      <w:r>
        <w:rPr>
          <w:rFonts w:hint="eastAsia" w:asciiTheme="minorEastAsia" w:hAnsiTheme="minorEastAsia" w:eastAsiaTheme="minorEastAsia" w:cstheme="minorEastAsia"/>
          <w:spacing w:val="-1"/>
          <w:sz w:val="21"/>
          <w:szCs w:val="21"/>
          <w:lang w:eastAsia="zh-CN"/>
        </w:rPr>
        <w:t>性</w:t>
      </w:r>
      <w:r>
        <w:rPr>
          <w:rFonts w:hint="eastAsia" w:asciiTheme="minorEastAsia" w:hAnsiTheme="minorEastAsia" w:eastAsiaTheme="minorEastAsia" w:cstheme="minorEastAsia"/>
          <w:spacing w:val="2"/>
          <w:sz w:val="21"/>
          <w:szCs w:val="21"/>
          <w:lang w:eastAsia="zh-CN"/>
        </w:rPr>
        <w:t>服</w:t>
      </w:r>
      <w:r>
        <w:rPr>
          <w:rFonts w:hint="eastAsia" w:asciiTheme="minorEastAsia" w:hAnsiTheme="minorEastAsia" w:eastAsiaTheme="minorEastAsia" w:cstheme="minorEastAsia"/>
          <w:spacing w:val="-1"/>
          <w:sz w:val="21"/>
          <w:szCs w:val="21"/>
          <w:lang w:eastAsia="zh-CN"/>
        </w:rPr>
        <w:t>务</w:t>
      </w:r>
      <w:r>
        <w:rPr>
          <w:rFonts w:hint="eastAsia" w:asciiTheme="minorEastAsia" w:hAnsiTheme="minorEastAsia" w:eastAsiaTheme="minorEastAsia" w:cstheme="minorEastAsia"/>
          <w:spacing w:val="2"/>
          <w:sz w:val="21"/>
          <w:szCs w:val="21"/>
          <w:lang w:eastAsia="zh-CN"/>
        </w:rPr>
        <w:t>具</w:t>
      </w:r>
      <w:r>
        <w:rPr>
          <w:rFonts w:hint="eastAsia" w:asciiTheme="minorEastAsia" w:hAnsiTheme="minorEastAsia" w:eastAsiaTheme="minorEastAsia" w:cstheme="minorEastAsia"/>
          <w:spacing w:val="-1"/>
          <w:sz w:val="21"/>
          <w:szCs w:val="21"/>
          <w:lang w:eastAsia="zh-CN"/>
        </w:rPr>
        <w:t>体</w:t>
      </w:r>
      <w:r>
        <w:rPr>
          <w:rFonts w:hint="eastAsia" w:asciiTheme="minorEastAsia" w:hAnsiTheme="minorEastAsia" w:eastAsiaTheme="minorEastAsia" w:cstheme="minorEastAsia"/>
          <w:spacing w:val="2"/>
          <w:sz w:val="21"/>
          <w:szCs w:val="21"/>
          <w:lang w:eastAsia="zh-CN"/>
        </w:rPr>
        <w:t>包</w:t>
      </w:r>
      <w:r>
        <w:rPr>
          <w:rFonts w:hint="eastAsia" w:asciiTheme="minorEastAsia" w:hAnsiTheme="minorEastAsia" w:eastAsiaTheme="minorEastAsia" w:cstheme="minorEastAsia"/>
          <w:spacing w:val="-1"/>
          <w:sz w:val="21"/>
          <w:szCs w:val="21"/>
          <w:lang w:eastAsia="zh-CN"/>
        </w:rPr>
        <w:t>括</w:t>
      </w:r>
      <w:r>
        <w:rPr>
          <w:rFonts w:hint="eastAsia" w:asciiTheme="minorEastAsia" w:hAnsiTheme="minorEastAsia" w:eastAsiaTheme="minorEastAsia" w:cstheme="minorEastAsia"/>
          <w:spacing w:val="2"/>
          <w:sz w:val="21"/>
          <w:szCs w:val="21"/>
          <w:lang w:eastAsia="zh-CN"/>
        </w:rPr>
        <w:t>如</w:t>
      </w:r>
      <w:r>
        <w:rPr>
          <w:rFonts w:hint="eastAsia" w:asciiTheme="minorEastAsia" w:hAnsiTheme="minorEastAsia" w:eastAsiaTheme="minorEastAsia" w:cstheme="minorEastAsia"/>
          <w:spacing w:val="-1"/>
          <w:sz w:val="21"/>
          <w:szCs w:val="21"/>
          <w:lang w:eastAsia="zh-CN"/>
        </w:rPr>
        <w:t>下</w:t>
      </w:r>
      <w:r>
        <w:rPr>
          <w:rFonts w:hint="eastAsia" w:asciiTheme="minorEastAsia" w:hAnsiTheme="minorEastAsia" w:eastAsiaTheme="minorEastAsia" w:cstheme="minorEastAsia"/>
          <w:spacing w:val="2"/>
          <w:sz w:val="21"/>
          <w:szCs w:val="21"/>
          <w:lang w:eastAsia="zh-CN"/>
        </w:rPr>
        <w:t>几</w:t>
      </w:r>
      <w:r>
        <w:rPr>
          <w:rFonts w:hint="eastAsia" w:asciiTheme="minorEastAsia" w:hAnsiTheme="minorEastAsia" w:eastAsiaTheme="minorEastAsia" w:cstheme="minorEastAsia"/>
          <w:spacing w:val="-1"/>
          <w:sz w:val="21"/>
          <w:szCs w:val="21"/>
          <w:lang w:eastAsia="zh-CN"/>
        </w:rPr>
        <w:t>个</w:t>
      </w:r>
      <w:r>
        <w:rPr>
          <w:rFonts w:hint="eastAsia" w:asciiTheme="minorEastAsia" w:hAnsiTheme="minorEastAsia" w:eastAsiaTheme="minorEastAsia" w:cstheme="minorEastAsia"/>
          <w:spacing w:val="2"/>
          <w:sz w:val="21"/>
          <w:szCs w:val="21"/>
          <w:lang w:eastAsia="zh-CN"/>
        </w:rPr>
        <w:t>方</w:t>
      </w:r>
      <w:r>
        <w:rPr>
          <w:rFonts w:hint="eastAsia" w:asciiTheme="minorEastAsia" w:hAnsiTheme="minorEastAsia" w:eastAsiaTheme="minorEastAsia" w:cstheme="minorEastAsia"/>
          <w:spacing w:val="-1"/>
          <w:sz w:val="21"/>
          <w:szCs w:val="21"/>
          <w:lang w:eastAsia="zh-CN"/>
        </w:rPr>
        <w:t>面</w:t>
      </w:r>
      <w:r>
        <w:rPr>
          <w:rFonts w:hint="eastAsia" w:asciiTheme="minorEastAsia" w:hAnsiTheme="minorEastAsia" w:eastAsiaTheme="minorEastAsia" w:cstheme="minorEastAsia"/>
          <w:sz w:val="21"/>
          <w:szCs w:val="21"/>
          <w:lang w:eastAsia="zh-CN"/>
        </w:rPr>
        <w:t>：</w:t>
      </w:r>
    </w:p>
    <w:p>
      <w:pPr>
        <w:pStyle w:val="20"/>
        <w:spacing w:before="31" w:line="316" w:lineRule="auto"/>
        <w:ind w:right="185" w:firstLine="42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3"/>
          <w:w w:val="95"/>
          <w:sz w:val="21"/>
          <w:szCs w:val="21"/>
          <w:lang w:eastAsia="zh-CN"/>
        </w:rPr>
        <w:t xml:space="preserve"> ——一般性青少年服务</w:t>
      </w:r>
      <w:r>
        <w:rPr>
          <w:rFonts w:hint="eastAsia" w:asciiTheme="minorEastAsia" w:hAnsiTheme="minorEastAsia" w:eastAsiaTheme="minorEastAsia" w:cstheme="minorEastAsia"/>
          <w:spacing w:val="6"/>
          <w:w w:val="95"/>
          <w:sz w:val="21"/>
          <w:szCs w:val="21"/>
          <w:lang w:eastAsia="zh-CN"/>
        </w:rPr>
        <w:t>：</w:t>
      </w:r>
      <w:r>
        <w:rPr>
          <w:rFonts w:hint="eastAsia" w:asciiTheme="minorEastAsia" w:hAnsiTheme="minorEastAsia" w:eastAsiaTheme="minorEastAsia" w:cstheme="minorEastAsia"/>
          <w:spacing w:val="10"/>
          <w:w w:val="95"/>
          <w:sz w:val="21"/>
          <w:szCs w:val="21"/>
          <w:lang w:eastAsia="zh-CN"/>
        </w:rPr>
        <w:t>围绕一般性青少年健康成长、人际交</w:t>
      </w:r>
      <w:r>
        <w:rPr>
          <w:rFonts w:hint="eastAsia" w:asciiTheme="minorEastAsia" w:hAnsiTheme="minorEastAsia" w:eastAsiaTheme="minorEastAsia" w:cstheme="minorEastAsia"/>
          <w:spacing w:val="13"/>
          <w:w w:val="95"/>
          <w:sz w:val="21"/>
          <w:szCs w:val="21"/>
          <w:lang w:eastAsia="zh-CN"/>
        </w:rPr>
        <w:t>往</w:t>
      </w:r>
      <w:r>
        <w:rPr>
          <w:rFonts w:hint="eastAsia" w:asciiTheme="minorEastAsia" w:hAnsiTheme="minorEastAsia" w:eastAsiaTheme="minorEastAsia" w:cstheme="minorEastAsia"/>
          <w:spacing w:val="10"/>
          <w:w w:val="95"/>
          <w:sz w:val="21"/>
          <w:szCs w:val="21"/>
          <w:lang w:eastAsia="zh-CN"/>
        </w:rPr>
        <w:t>、认知提升、能力培养、社</w:t>
      </w:r>
      <w:r>
        <w:rPr>
          <w:rFonts w:hint="eastAsia" w:asciiTheme="minorEastAsia" w:hAnsiTheme="minorEastAsia" w:eastAsiaTheme="minorEastAsia" w:cstheme="minorEastAsia"/>
          <w:w w:val="95"/>
          <w:sz w:val="21"/>
          <w:szCs w:val="21"/>
          <w:lang w:eastAsia="zh-CN"/>
        </w:rPr>
        <w:t>会</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8"/>
          <w:w w:val="95"/>
          <w:sz w:val="21"/>
          <w:szCs w:val="21"/>
          <w:lang w:eastAsia="zh-CN"/>
        </w:rPr>
        <w:t>参与等多样</w:t>
      </w:r>
      <w:r>
        <w:rPr>
          <w:rFonts w:hint="eastAsia" w:asciiTheme="minorEastAsia" w:hAnsiTheme="minorEastAsia" w:eastAsiaTheme="minorEastAsia" w:cstheme="minorEastAsia"/>
          <w:spacing w:val="6"/>
          <w:w w:val="95"/>
          <w:sz w:val="21"/>
          <w:szCs w:val="21"/>
          <w:lang w:eastAsia="zh-CN"/>
        </w:rPr>
        <w:t>化</w:t>
      </w:r>
      <w:r>
        <w:rPr>
          <w:rFonts w:hint="eastAsia" w:asciiTheme="minorEastAsia" w:hAnsiTheme="minorEastAsia" w:eastAsiaTheme="minorEastAsia" w:cstheme="minorEastAsia"/>
          <w:spacing w:val="8"/>
          <w:w w:val="95"/>
          <w:sz w:val="21"/>
          <w:szCs w:val="21"/>
          <w:lang w:eastAsia="zh-CN"/>
        </w:rPr>
        <w:t>需求，整合利用社区、家</w:t>
      </w:r>
      <w:r>
        <w:rPr>
          <w:rFonts w:hint="eastAsia" w:asciiTheme="minorEastAsia" w:hAnsiTheme="minorEastAsia" w:eastAsiaTheme="minorEastAsia" w:cstheme="minorEastAsia"/>
          <w:spacing w:val="6"/>
          <w:w w:val="95"/>
          <w:sz w:val="21"/>
          <w:szCs w:val="21"/>
          <w:lang w:eastAsia="zh-CN"/>
        </w:rPr>
        <w:t>庭</w:t>
      </w:r>
      <w:r>
        <w:rPr>
          <w:rFonts w:hint="eastAsia" w:asciiTheme="minorEastAsia" w:hAnsiTheme="minorEastAsia" w:eastAsiaTheme="minorEastAsia" w:cstheme="minorEastAsia"/>
          <w:spacing w:val="8"/>
          <w:w w:val="95"/>
          <w:sz w:val="21"/>
          <w:szCs w:val="21"/>
          <w:lang w:eastAsia="zh-CN"/>
        </w:rPr>
        <w:t>、学校和社会资源，为</w:t>
      </w:r>
      <w:r>
        <w:rPr>
          <w:rFonts w:hint="eastAsia" w:asciiTheme="minorEastAsia" w:hAnsiTheme="minorEastAsia" w:eastAsiaTheme="minorEastAsia" w:cstheme="minorEastAsia"/>
          <w:spacing w:val="6"/>
          <w:w w:val="95"/>
          <w:sz w:val="21"/>
          <w:szCs w:val="21"/>
          <w:lang w:eastAsia="zh-CN"/>
        </w:rPr>
        <w:t>有</w:t>
      </w:r>
      <w:r>
        <w:rPr>
          <w:rFonts w:hint="eastAsia" w:asciiTheme="minorEastAsia" w:hAnsiTheme="minorEastAsia" w:eastAsiaTheme="minorEastAsia" w:cstheme="minorEastAsia"/>
          <w:spacing w:val="8"/>
          <w:w w:val="95"/>
          <w:sz w:val="21"/>
          <w:szCs w:val="21"/>
          <w:lang w:eastAsia="zh-CN"/>
        </w:rPr>
        <w:t>需要的青少年（特别是边</w:t>
      </w:r>
      <w:r>
        <w:rPr>
          <w:rFonts w:hint="eastAsia" w:asciiTheme="minorEastAsia" w:hAnsiTheme="minorEastAsia" w:eastAsiaTheme="minorEastAsia" w:cstheme="minorEastAsia"/>
          <w:spacing w:val="6"/>
          <w:w w:val="95"/>
          <w:sz w:val="21"/>
          <w:szCs w:val="21"/>
          <w:lang w:eastAsia="zh-CN"/>
        </w:rPr>
        <w:t>缘</w:t>
      </w:r>
      <w:r>
        <w:rPr>
          <w:rFonts w:hint="eastAsia" w:asciiTheme="minorEastAsia" w:hAnsiTheme="minorEastAsia" w:eastAsiaTheme="minorEastAsia" w:cstheme="minorEastAsia"/>
          <w:spacing w:val="8"/>
          <w:w w:val="95"/>
          <w:sz w:val="21"/>
          <w:szCs w:val="21"/>
          <w:lang w:eastAsia="zh-CN"/>
        </w:rPr>
        <w:t>青</w:t>
      </w:r>
      <w:r>
        <w:rPr>
          <w:rFonts w:hint="eastAsia" w:asciiTheme="minorEastAsia" w:hAnsiTheme="minorEastAsia" w:eastAsiaTheme="minorEastAsia" w:cstheme="minorEastAsia"/>
          <w:w w:val="95"/>
          <w:sz w:val="21"/>
          <w:szCs w:val="21"/>
          <w:lang w:eastAsia="zh-CN"/>
        </w:rPr>
        <w:t>少</w:t>
      </w:r>
      <w:r>
        <w:rPr>
          <w:rFonts w:hint="eastAsia" w:asciiTheme="minorEastAsia" w:hAnsiTheme="minorEastAsia" w:eastAsiaTheme="minorEastAsia" w:cstheme="minorEastAsia"/>
          <w:spacing w:val="8"/>
          <w:w w:val="95"/>
          <w:sz w:val="21"/>
          <w:szCs w:val="21"/>
          <w:lang w:eastAsia="zh-CN"/>
        </w:rPr>
        <w:t>年、困境青</w:t>
      </w:r>
      <w:r>
        <w:rPr>
          <w:rFonts w:hint="eastAsia" w:asciiTheme="minorEastAsia" w:hAnsiTheme="minorEastAsia" w:eastAsiaTheme="minorEastAsia" w:cstheme="minorEastAsia"/>
          <w:spacing w:val="6"/>
          <w:w w:val="95"/>
          <w:sz w:val="21"/>
          <w:szCs w:val="21"/>
          <w:lang w:eastAsia="zh-CN"/>
        </w:rPr>
        <w:t>少</w:t>
      </w:r>
      <w:r>
        <w:rPr>
          <w:rFonts w:hint="eastAsia" w:asciiTheme="minorEastAsia" w:hAnsiTheme="minorEastAsia" w:eastAsiaTheme="minorEastAsia" w:cstheme="minorEastAsia"/>
          <w:spacing w:val="8"/>
          <w:w w:val="95"/>
          <w:sz w:val="21"/>
          <w:szCs w:val="21"/>
          <w:lang w:eastAsia="zh-CN"/>
        </w:rPr>
        <w:t>年）搭建成长发展的社会</w:t>
      </w:r>
      <w:r>
        <w:rPr>
          <w:rFonts w:hint="eastAsia" w:asciiTheme="minorEastAsia" w:hAnsiTheme="minorEastAsia" w:eastAsiaTheme="minorEastAsia" w:cstheme="minorEastAsia"/>
          <w:spacing w:val="6"/>
          <w:w w:val="95"/>
          <w:sz w:val="21"/>
          <w:szCs w:val="21"/>
          <w:lang w:eastAsia="zh-CN"/>
        </w:rPr>
        <w:t>支</w:t>
      </w:r>
      <w:r>
        <w:rPr>
          <w:rFonts w:hint="eastAsia" w:asciiTheme="minorEastAsia" w:hAnsiTheme="minorEastAsia" w:eastAsiaTheme="minorEastAsia" w:cstheme="minorEastAsia"/>
          <w:spacing w:val="8"/>
          <w:w w:val="95"/>
          <w:sz w:val="21"/>
          <w:szCs w:val="21"/>
          <w:lang w:eastAsia="zh-CN"/>
        </w:rPr>
        <w:t>持网络和平台，适时提</w:t>
      </w:r>
      <w:r>
        <w:rPr>
          <w:rFonts w:hint="eastAsia" w:asciiTheme="minorEastAsia" w:hAnsiTheme="minorEastAsia" w:eastAsiaTheme="minorEastAsia" w:cstheme="minorEastAsia"/>
          <w:spacing w:val="6"/>
          <w:w w:val="95"/>
          <w:sz w:val="21"/>
          <w:szCs w:val="21"/>
          <w:lang w:eastAsia="zh-CN"/>
        </w:rPr>
        <w:t>供</w:t>
      </w:r>
      <w:r>
        <w:rPr>
          <w:rFonts w:hint="eastAsia" w:asciiTheme="minorEastAsia" w:hAnsiTheme="minorEastAsia" w:eastAsiaTheme="minorEastAsia" w:cstheme="minorEastAsia"/>
          <w:spacing w:val="8"/>
          <w:w w:val="95"/>
          <w:sz w:val="21"/>
          <w:szCs w:val="21"/>
          <w:lang w:eastAsia="zh-CN"/>
        </w:rPr>
        <w:t>包括个案跟进、行为矫正</w:t>
      </w:r>
      <w:r>
        <w:rPr>
          <w:rFonts w:hint="eastAsia" w:asciiTheme="minorEastAsia" w:hAnsiTheme="minorEastAsia" w:eastAsiaTheme="minorEastAsia" w:cstheme="minorEastAsia"/>
          <w:spacing w:val="6"/>
          <w:w w:val="95"/>
          <w:sz w:val="21"/>
          <w:szCs w:val="21"/>
          <w:lang w:eastAsia="zh-CN"/>
        </w:rPr>
        <w:t>、</w:t>
      </w:r>
      <w:r>
        <w:rPr>
          <w:rFonts w:hint="eastAsia" w:asciiTheme="minorEastAsia" w:hAnsiTheme="minorEastAsia" w:eastAsiaTheme="minorEastAsia" w:cstheme="minorEastAsia"/>
          <w:spacing w:val="8"/>
          <w:w w:val="95"/>
          <w:sz w:val="21"/>
          <w:szCs w:val="21"/>
          <w:lang w:eastAsia="zh-CN"/>
        </w:rPr>
        <w:t>人</w:t>
      </w:r>
      <w:r>
        <w:rPr>
          <w:rFonts w:hint="eastAsia" w:asciiTheme="minorEastAsia" w:hAnsiTheme="minorEastAsia" w:eastAsiaTheme="minorEastAsia" w:cstheme="minorEastAsia"/>
          <w:w w:val="95"/>
          <w:sz w:val="21"/>
          <w:szCs w:val="21"/>
          <w:lang w:eastAsia="zh-CN"/>
        </w:rPr>
        <w:t>际</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9"/>
          <w:sz w:val="21"/>
          <w:szCs w:val="21"/>
          <w:lang w:eastAsia="zh-CN"/>
        </w:rPr>
        <w:t>拓展</w:t>
      </w:r>
      <w:r>
        <w:rPr>
          <w:rFonts w:hint="eastAsia" w:asciiTheme="minorEastAsia" w:hAnsiTheme="minorEastAsia" w:eastAsiaTheme="minorEastAsia" w:cstheme="minorEastAsia"/>
          <w:spacing w:val="7"/>
          <w:sz w:val="21"/>
          <w:szCs w:val="21"/>
          <w:lang w:eastAsia="zh-CN"/>
        </w:rPr>
        <w:t>、</w:t>
      </w:r>
      <w:r>
        <w:rPr>
          <w:rFonts w:hint="eastAsia" w:asciiTheme="minorEastAsia" w:hAnsiTheme="minorEastAsia" w:eastAsiaTheme="minorEastAsia" w:cstheme="minorEastAsia"/>
          <w:spacing w:val="9"/>
          <w:sz w:val="21"/>
          <w:szCs w:val="21"/>
          <w:lang w:eastAsia="zh-CN"/>
        </w:rPr>
        <w:t>能力提升、</w:t>
      </w:r>
      <w:r>
        <w:rPr>
          <w:rFonts w:hint="eastAsia" w:asciiTheme="minorEastAsia" w:hAnsiTheme="minorEastAsia" w:eastAsiaTheme="minorEastAsia" w:cstheme="minorEastAsia"/>
          <w:spacing w:val="7"/>
          <w:sz w:val="21"/>
          <w:szCs w:val="21"/>
          <w:lang w:eastAsia="zh-CN"/>
        </w:rPr>
        <w:t>兴</w:t>
      </w:r>
      <w:r>
        <w:rPr>
          <w:rFonts w:hint="eastAsia" w:asciiTheme="minorEastAsia" w:hAnsiTheme="minorEastAsia" w:eastAsiaTheme="minorEastAsia" w:cstheme="minorEastAsia"/>
          <w:spacing w:val="9"/>
          <w:sz w:val="21"/>
          <w:szCs w:val="21"/>
          <w:lang w:eastAsia="zh-CN"/>
        </w:rPr>
        <w:t>趣发展、专</w:t>
      </w:r>
      <w:r>
        <w:rPr>
          <w:rFonts w:hint="eastAsia" w:asciiTheme="minorEastAsia" w:hAnsiTheme="minorEastAsia" w:eastAsiaTheme="minorEastAsia" w:cstheme="minorEastAsia"/>
          <w:spacing w:val="7"/>
          <w:sz w:val="21"/>
          <w:szCs w:val="21"/>
          <w:lang w:eastAsia="zh-CN"/>
        </w:rPr>
        <w:t>题</w:t>
      </w:r>
      <w:r>
        <w:rPr>
          <w:rFonts w:hint="eastAsia" w:asciiTheme="minorEastAsia" w:hAnsiTheme="minorEastAsia" w:eastAsiaTheme="minorEastAsia" w:cstheme="minorEastAsia"/>
          <w:spacing w:val="9"/>
          <w:sz w:val="21"/>
          <w:szCs w:val="21"/>
          <w:lang w:eastAsia="zh-CN"/>
        </w:rPr>
        <w:t>培训等多元</w:t>
      </w:r>
      <w:r>
        <w:rPr>
          <w:rFonts w:hint="eastAsia" w:asciiTheme="minorEastAsia" w:hAnsiTheme="minorEastAsia" w:eastAsiaTheme="minorEastAsia" w:cstheme="minorEastAsia"/>
          <w:spacing w:val="7"/>
          <w:sz w:val="21"/>
          <w:szCs w:val="21"/>
          <w:lang w:eastAsia="zh-CN"/>
        </w:rPr>
        <w:t>化</w:t>
      </w:r>
      <w:r>
        <w:rPr>
          <w:rFonts w:hint="eastAsia" w:asciiTheme="minorEastAsia" w:hAnsiTheme="minorEastAsia" w:eastAsiaTheme="minorEastAsia" w:cstheme="minorEastAsia"/>
          <w:spacing w:val="9"/>
          <w:sz w:val="21"/>
          <w:szCs w:val="21"/>
          <w:lang w:eastAsia="zh-CN"/>
        </w:rPr>
        <w:t>服务</w:t>
      </w:r>
      <w:r>
        <w:rPr>
          <w:rFonts w:hint="eastAsia" w:asciiTheme="minorEastAsia" w:hAnsiTheme="minorEastAsia" w:eastAsiaTheme="minorEastAsia" w:cstheme="minorEastAsia"/>
          <w:sz w:val="21"/>
          <w:szCs w:val="21"/>
          <w:lang w:eastAsia="zh-CN"/>
        </w:rPr>
        <w:t>。</w:t>
      </w:r>
    </w:p>
    <w:p>
      <w:pPr>
        <w:pStyle w:val="20"/>
        <w:spacing w:before="31" w:line="316" w:lineRule="auto"/>
        <w:ind w:right="118" w:firstLine="42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一般性长者服务</w:t>
      </w:r>
      <w:r>
        <w:rPr>
          <w:rFonts w:hint="eastAsia" w:asciiTheme="minorEastAsia" w:hAnsiTheme="minorEastAsia" w:eastAsiaTheme="minorEastAsia" w:cstheme="minorEastAsia"/>
          <w:spacing w:val="-17"/>
          <w:w w:val="95"/>
          <w:sz w:val="21"/>
          <w:szCs w:val="21"/>
          <w:lang w:eastAsia="zh-CN"/>
        </w:rPr>
        <w:t>：</w:t>
      </w:r>
      <w:r>
        <w:rPr>
          <w:rFonts w:hint="eastAsia" w:asciiTheme="minorEastAsia" w:hAnsiTheme="minorEastAsia" w:eastAsiaTheme="minorEastAsia" w:cstheme="minorEastAsia"/>
          <w:spacing w:val="1"/>
          <w:w w:val="95"/>
          <w:sz w:val="21"/>
          <w:szCs w:val="21"/>
          <w:lang w:eastAsia="zh-CN"/>
        </w:rPr>
        <w:t>以</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一</w:t>
      </w:r>
      <w:r>
        <w:rPr>
          <w:rFonts w:hint="eastAsia" w:asciiTheme="minorEastAsia" w:hAnsiTheme="minorEastAsia" w:eastAsiaTheme="minorEastAsia" w:cstheme="minorEastAsia"/>
          <w:spacing w:val="1"/>
          <w:w w:val="95"/>
          <w:sz w:val="21"/>
          <w:szCs w:val="21"/>
          <w:lang w:eastAsia="zh-CN"/>
        </w:rPr>
        <w:t>般性</w:t>
      </w:r>
      <w:r>
        <w:rPr>
          <w:rFonts w:hint="eastAsia" w:asciiTheme="minorEastAsia" w:hAnsiTheme="minorEastAsia" w:eastAsiaTheme="minorEastAsia" w:cstheme="minorEastAsia"/>
          <w:spacing w:val="-1"/>
          <w:w w:val="95"/>
          <w:sz w:val="21"/>
          <w:szCs w:val="21"/>
          <w:lang w:eastAsia="zh-CN"/>
        </w:rPr>
        <w:t>长</w:t>
      </w:r>
      <w:r>
        <w:rPr>
          <w:rFonts w:hint="eastAsia" w:asciiTheme="minorEastAsia" w:hAnsiTheme="minorEastAsia" w:eastAsiaTheme="minorEastAsia" w:cstheme="minorEastAsia"/>
          <w:spacing w:val="1"/>
          <w:w w:val="95"/>
          <w:sz w:val="21"/>
          <w:szCs w:val="21"/>
          <w:lang w:eastAsia="zh-CN"/>
        </w:rPr>
        <w:t>者的</w:t>
      </w:r>
      <w:r>
        <w:rPr>
          <w:rFonts w:hint="eastAsia" w:asciiTheme="minorEastAsia" w:hAnsiTheme="minorEastAsia" w:eastAsiaTheme="minorEastAsia" w:cstheme="minorEastAsia"/>
          <w:spacing w:val="-1"/>
          <w:w w:val="95"/>
          <w:sz w:val="21"/>
          <w:szCs w:val="21"/>
          <w:lang w:eastAsia="zh-CN"/>
        </w:rPr>
        <w:t>实</w:t>
      </w:r>
      <w:r>
        <w:rPr>
          <w:rFonts w:hint="eastAsia" w:asciiTheme="minorEastAsia" w:hAnsiTheme="minorEastAsia" w:eastAsiaTheme="minorEastAsia" w:cstheme="minorEastAsia"/>
          <w:spacing w:val="1"/>
          <w:w w:val="95"/>
          <w:sz w:val="21"/>
          <w:szCs w:val="21"/>
          <w:lang w:eastAsia="zh-CN"/>
        </w:rPr>
        <w:t>际</w:t>
      </w:r>
      <w:r>
        <w:rPr>
          <w:rFonts w:hint="eastAsia" w:asciiTheme="minorEastAsia" w:hAnsiTheme="minorEastAsia" w:eastAsiaTheme="minorEastAsia" w:cstheme="minorEastAsia"/>
          <w:spacing w:val="-1"/>
          <w:w w:val="95"/>
          <w:sz w:val="21"/>
          <w:szCs w:val="21"/>
          <w:lang w:eastAsia="zh-CN"/>
        </w:rPr>
        <w:t>需</w:t>
      </w:r>
      <w:r>
        <w:rPr>
          <w:rFonts w:hint="eastAsia" w:asciiTheme="minorEastAsia" w:hAnsiTheme="minorEastAsia" w:eastAsiaTheme="minorEastAsia" w:cstheme="minorEastAsia"/>
          <w:spacing w:val="1"/>
          <w:w w:val="95"/>
          <w:sz w:val="21"/>
          <w:szCs w:val="21"/>
          <w:lang w:eastAsia="zh-CN"/>
        </w:rPr>
        <w:t>求为</w:t>
      </w:r>
      <w:r>
        <w:rPr>
          <w:rFonts w:hint="eastAsia" w:asciiTheme="minorEastAsia" w:hAnsiTheme="minorEastAsia" w:eastAsiaTheme="minorEastAsia" w:cstheme="minorEastAsia"/>
          <w:spacing w:val="-1"/>
          <w:w w:val="95"/>
          <w:sz w:val="21"/>
          <w:szCs w:val="21"/>
          <w:lang w:eastAsia="zh-CN"/>
        </w:rPr>
        <w:t>导</w:t>
      </w:r>
      <w:r>
        <w:rPr>
          <w:rFonts w:hint="eastAsia" w:asciiTheme="minorEastAsia" w:hAnsiTheme="minorEastAsia" w:eastAsiaTheme="minorEastAsia" w:cstheme="minorEastAsia"/>
          <w:spacing w:val="1"/>
          <w:w w:val="95"/>
          <w:sz w:val="21"/>
          <w:szCs w:val="21"/>
          <w:lang w:eastAsia="zh-CN"/>
        </w:rPr>
        <w:t>向</w:t>
      </w:r>
      <w:r>
        <w:rPr>
          <w:rFonts w:hint="eastAsia" w:asciiTheme="minorEastAsia" w:hAnsiTheme="minorEastAsia" w:eastAsiaTheme="minorEastAsia" w:cstheme="minorEastAsia"/>
          <w:spacing w:val="-17"/>
          <w:w w:val="95"/>
          <w:sz w:val="21"/>
          <w:szCs w:val="21"/>
          <w:lang w:eastAsia="zh-CN"/>
        </w:rPr>
        <w:t>，</w:t>
      </w:r>
      <w:r>
        <w:rPr>
          <w:rFonts w:hint="eastAsia" w:asciiTheme="minorEastAsia" w:hAnsiTheme="minorEastAsia" w:eastAsiaTheme="minorEastAsia" w:cstheme="minorEastAsia"/>
          <w:spacing w:val="1"/>
          <w:w w:val="95"/>
          <w:sz w:val="21"/>
          <w:szCs w:val="21"/>
          <w:lang w:eastAsia="zh-CN"/>
        </w:rPr>
        <w:t>依</w:t>
      </w:r>
      <w:r>
        <w:rPr>
          <w:rFonts w:hint="eastAsia" w:asciiTheme="minorEastAsia" w:hAnsiTheme="minorEastAsia" w:eastAsiaTheme="minorEastAsia" w:cstheme="minorEastAsia"/>
          <w:spacing w:val="-1"/>
          <w:w w:val="95"/>
          <w:sz w:val="21"/>
          <w:szCs w:val="21"/>
          <w:lang w:eastAsia="zh-CN"/>
        </w:rPr>
        <w:t>托</w:t>
      </w:r>
      <w:r>
        <w:rPr>
          <w:rFonts w:hint="eastAsia" w:asciiTheme="minorEastAsia" w:hAnsiTheme="minorEastAsia" w:eastAsiaTheme="minorEastAsia" w:cstheme="minorEastAsia"/>
          <w:spacing w:val="1"/>
          <w:w w:val="95"/>
          <w:sz w:val="21"/>
          <w:szCs w:val="21"/>
          <w:lang w:eastAsia="zh-CN"/>
        </w:rPr>
        <w:t>和</w:t>
      </w:r>
      <w:r>
        <w:rPr>
          <w:rFonts w:hint="eastAsia" w:asciiTheme="minorEastAsia" w:hAnsiTheme="minorEastAsia" w:eastAsiaTheme="minorEastAsia" w:cstheme="minorEastAsia"/>
          <w:spacing w:val="-1"/>
          <w:w w:val="95"/>
          <w:sz w:val="21"/>
          <w:szCs w:val="21"/>
          <w:lang w:eastAsia="zh-CN"/>
        </w:rPr>
        <w:t>整</w:t>
      </w:r>
      <w:r>
        <w:rPr>
          <w:rFonts w:hint="eastAsia" w:asciiTheme="minorEastAsia" w:hAnsiTheme="minorEastAsia" w:eastAsiaTheme="minorEastAsia" w:cstheme="minorEastAsia"/>
          <w:spacing w:val="1"/>
          <w:w w:val="95"/>
          <w:sz w:val="21"/>
          <w:szCs w:val="21"/>
          <w:lang w:eastAsia="zh-CN"/>
        </w:rPr>
        <w:t>合社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7"/>
          <w:w w:val="95"/>
          <w:sz w:val="21"/>
          <w:szCs w:val="21"/>
          <w:lang w:eastAsia="zh-CN"/>
        </w:rPr>
        <w:t>、</w:t>
      </w:r>
      <w:r>
        <w:rPr>
          <w:rFonts w:hint="eastAsia" w:asciiTheme="minorEastAsia" w:hAnsiTheme="minorEastAsia" w:eastAsiaTheme="minorEastAsia" w:cstheme="minorEastAsia"/>
          <w:spacing w:val="1"/>
          <w:w w:val="95"/>
          <w:sz w:val="21"/>
          <w:szCs w:val="21"/>
          <w:lang w:eastAsia="zh-CN"/>
        </w:rPr>
        <w:t>家</w:t>
      </w:r>
      <w:r>
        <w:rPr>
          <w:rFonts w:hint="eastAsia" w:asciiTheme="minorEastAsia" w:hAnsiTheme="minorEastAsia" w:eastAsiaTheme="minorEastAsia" w:cstheme="minorEastAsia"/>
          <w:spacing w:val="-1"/>
          <w:w w:val="95"/>
          <w:sz w:val="21"/>
          <w:szCs w:val="21"/>
          <w:lang w:eastAsia="zh-CN"/>
        </w:rPr>
        <w:t>庭</w:t>
      </w:r>
      <w:r>
        <w:rPr>
          <w:rFonts w:hint="eastAsia" w:asciiTheme="minorEastAsia" w:hAnsiTheme="minorEastAsia" w:eastAsiaTheme="minorEastAsia" w:cstheme="minorEastAsia"/>
          <w:spacing w:val="-20"/>
          <w:w w:val="95"/>
          <w:sz w:val="21"/>
          <w:szCs w:val="21"/>
          <w:lang w:eastAsia="zh-CN"/>
        </w:rPr>
        <w:t>、</w:t>
      </w:r>
      <w:r>
        <w:rPr>
          <w:rFonts w:hint="eastAsia" w:asciiTheme="minorEastAsia" w:hAnsiTheme="minorEastAsia" w:eastAsiaTheme="minorEastAsia" w:cstheme="minorEastAsia"/>
          <w:spacing w:val="1"/>
          <w:w w:val="95"/>
          <w:sz w:val="21"/>
          <w:szCs w:val="21"/>
          <w:lang w:eastAsia="zh-CN"/>
        </w:rPr>
        <w:t>单</w:t>
      </w:r>
      <w:r>
        <w:rPr>
          <w:rFonts w:hint="eastAsia" w:asciiTheme="minorEastAsia" w:hAnsiTheme="minorEastAsia" w:eastAsiaTheme="minorEastAsia" w:cstheme="minorEastAsia"/>
          <w:spacing w:val="-1"/>
          <w:w w:val="95"/>
          <w:sz w:val="21"/>
          <w:szCs w:val="21"/>
          <w:lang w:eastAsia="zh-CN"/>
        </w:rPr>
        <w:t>位</w:t>
      </w:r>
      <w:r>
        <w:rPr>
          <w:rFonts w:hint="eastAsia" w:asciiTheme="minorEastAsia" w:hAnsiTheme="minorEastAsia" w:eastAsiaTheme="minorEastAsia" w:cstheme="minorEastAsia"/>
          <w:spacing w:val="1"/>
          <w:w w:val="95"/>
          <w:sz w:val="21"/>
          <w:szCs w:val="21"/>
          <w:lang w:eastAsia="zh-CN"/>
        </w:rPr>
        <w:t>等</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w w:val="95"/>
          <w:sz w:val="21"/>
          <w:szCs w:val="21"/>
          <w:lang w:eastAsia="zh-CN"/>
        </w:rPr>
        <w:t>会</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2"/>
          <w:sz w:val="21"/>
          <w:szCs w:val="21"/>
          <w:lang w:eastAsia="zh-CN"/>
        </w:rPr>
        <w:t>资</w:t>
      </w:r>
      <w:r>
        <w:rPr>
          <w:rFonts w:hint="eastAsia" w:asciiTheme="minorEastAsia" w:hAnsiTheme="minorEastAsia" w:eastAsiaTheme="minorEastAsia" w:cstheme="minorEastAsia"/>
          <w:spacing w:val="-1"/>
          <w:sz w:val="21"/>
          <w:szCs w:val="21"/>
          <w:lang w:eastAsia="zh-CN"/>
        </w:rPr>
        <w:t>源</w:t>
      </w:r>
      <w:r>
        <w:rPr>
          <w:rFonts w:hint="eastAsia" w:asciiTheme="minorEastAsia" w:hAnsiTheme="minorEastAsia" w:eastAsiaTheme="minorEastAsia" w:cstheme="minorEastAsia"/>
          <w:spacing w:val="-11"/>
          <w:sz w:val="21"/>
          <w:szCs w:val="21"/>
          <w:lang w:eastAsia="zh-CN"/>
        </w:rPr>
        <w:t>，</w:t>
      </w:r>
      <w:r>
        <w:rPr>
          <w:rFonts w:hint="eastAsia" w:asciiTheme="minorEastAsia" w:hAnsiTheme="minorEastAsia" w:eastAsiaTheme="minorEastAsia" w:cstheme="minorEastAsia"/>
          <w:spacing w:val="2"/>
          <w:sz w:val="21"/>
          <w:szCs w:val="21"/>
          <w:lang w:eastAsia="zh-CN"/>
        </w:rPr>
        <w:t>从</w:t>
      </w:r>
      <w:r>
        <w:rPr>
          <w:rFonts w:hint="eastAsia" w:asciiTheme="minorEastAsia" w:hAnsiTheme="minorEastAsia" w:eastAsiaTheme="minorEastAsia" w:cstheme="minorEastAsia"/>
          <w:spacing w:val="-1"/>
          <w:sz w:val="21"/>
          <w:szCs w:val="21"/>
          <w:lang w:eastAsia="zh-CN"/>
        </w:rPr>
        <w:t>心</w:t>
      </w:r>
      <w:r>
        <w:rPr>
          <w:rFonts w:hint="eastAsia" w:asciiTheme="minorEastAsia" w:hAnsiTheme="minorEastAsia" w:eastAsiaTheme="minorEastAsia" w:cstheme="minorEastAsia"/>
          <w:spacing w:val="2"/>
          <w:sz w:val="21"/>
          <w:szCs w:val="21"/>
          <w:lang w:eastAsia="zh-CN"/>
        </w:rPr>
        <w:t>理</w:t>
      </w:r>
      <w:r>
        <w:rPr>
          <w:rFonts w:hint="eastAsia" w:asciiTheme="minorEastAsia" w:hAnsiTheme="minorEastAsia" w:eastAsiaTheme="minorEastAsia" w:cstheme="minorEastAsia"/>
          <w:spacing w:val="-1"/>
          <w:sz w:val="21"/>
          <w:szCs w:val="21"/>
          <w:lang w:eastAsia="zh-CN"/>
        </w:rPr>
        <w:t>关</w:t>
      </w:r>
      <w:r>
        <w:rPr>
          <w:rFonts w:hint="eastAsia" w:asciiTheme="minorEastAsia" w:hAnsiTheme="minorEastAsia" w:eastAsiaTheme="minorEastAsia" w:cstheme="minorEastAsia"/>
          <w:spacing w:val="2"/>
          <w:sz w:val="21"/>
          <w:szCs w:val="21"/>
          <w:lang w:eastAsia="zh-CN"/>
        </w:rPr>
        <w:t>怀</w:t>
      </w:r>
      <w:r>
        <w:rPr>
          <w:rFonts w:hint="eastAsia" w:asciiTheme="minorEastAsia" w:hAnsiTheme="minorEastAsia" w:eastAsiaTheme="minorEastAsia" w:cstheme="minorEastAsia"/>
          <w:spacing w:val="-11"/>
          <w:sz w:val="21"/>
          <w:szCs w:val="21"/>
          <w:lang w:eastAsia="zh-CN"/>
        </w:rPr>
        <w:t>、</w:t>
      </w:r>
      <w:r>
        <w:rPr>
          <w:rFonts w:hint="eastAsia" w:asciiTheme="minorEastAsia" w:hAnsiTheme="minorEastAsia" w:eastAsiaTheme="minorEastAsia" w:cstheme="minorEastAsia"/>
          <w:spacing w:val="2"/>
          <w:sz w:val="21"/>
          <w:szCs w:val="21"/>
          <w:lang w:eastAsia="zh-CN"/>
        </w:rPr>
        <w:t>生</w:t>
      </w:r>
      <w:r>
        <w:rPr>
          <w:rFonts w:hint="eastAsia" w:asciiTheme="minorEastAsia" w:hAnsiTheme="minorEastAsia" w:eastAsiaTheme="minorEastAsia" w:cstheme="minorEastAsia"/>
          <w:spacing w:val="-1"/>
          <w:sz w:val="21"/>
          <w:szCs w:val="21"/>
          <w:lang w:eastAsia="zh-CN"/>
        </w:rPr>
        <w:t>活</w:t>
      </w:r>
      <w:r>
        <w:rPr>
          <w:rFonts w:hint="eastAsia" w:asciiTheme="minorEastAsia" w:hAnsiTheme="minorEastAsia" w:eastAsiaTheme="minorEastAsia" w:cstheme="minorEastAsia"/>
          <w:spacing w:val="2"/>
          <w:sz w:val="21"/>
          <w:szCs w:val="21"/>
          <w:lang w:eastAsia="zh-CN"/>
        </w:rPr>
        <w:t>照</w:t>
      </w:r>
      <w:r>
        <w:rPr>
          <w:rFonts w:hint="eastAsia" w:asciiTheme="minorEastAsia" w:hAnsiTheme="minorEastAsia" w:eastAsiaTheme="minorEastAsia" w:cstheme="minorEastAsia"/>
          <w:spacing w:val="-1"/>
          <w:sz w:val="21"/>
          <w:szCs w:val="21"/>
          <w:lang w:eastAsia="zh-CN"/>
        </w:rPr>
        <w:t>顾</w:t>
      </w:r>
      <w:r>
        <w:rPr>
          <w:rFonts w:hint="eastAsia" w:asciiTheme="minorEastAsia" w:hAnsiTheme="minorEastAsia" w:eastAsiaTheme="minorEastAsia" w:cstheme="minorEastAsia"/>
          <w:spacing w:val="-9"/>
          <w:sz w:val="21"/>
          <w:szCs w:val="21"/>
          <w:lang w:eastAsia="zh-CN"/>
        </w:rPr>
        <w:t>、</w:t>
      </w:r>
      <w:r>
        <w:rPr>
          <w:rFonts w:hint="eastAsia" w:asciiTheme="minorEastAsia" w:hAnsiTheme="minorEastAsia" w:eastAsiaTheme="minorEastAsia" w:cstheme="minorEastAsia"/>
          <w:spacing w:val="2"/>
          <w:sz w:val="21"/>
          <w:szCs w:val="21"/>
          <w:lang w:eastAsia="zh-CN"/>
        </w:rPr>
        <w:t>文</w:t>
      </w:r>
      <w:r>
        <w:rPr>
          <w:rFonts w:hint="eastAsia" w:asciiTheme="minorEastAsia" w:hAnsiTheme="minorEastAsia" w:eastAsiaTheme="minorEastAsia" w:cstheme="minorEastAsia"/>
          <w:spacing w:val="-1"/>
          <w:sz w:val="21"/>
          <w:szCs w:val="21"/>
          <w:lang w:eastAsia="zh-CN"/>
        </w:rPr>
        <w:t>体</w:t>
      </w:r>
      <w:r>
        <w:rPr>
          <w:rFonts w:hint="eastAsia" w:asciiTheme="minorEastAsia" w:hAnsiTheme="minorEastAsia" w:eastAsiaTheme="minorEastAsia" w:cstheme="minorEastAsia"/>
          <w:spacing w:val="2"/>
          <w:sz w:val="21"/>
          <w:szCs w:val="21"/>
          <w:lang w:eastAsia="zh-CN"/>
        </w:rPr>
        <w:t>康</w:t>
      </w:r>
      <w:r>
        <w:rPr>
          <w:rFonts w:hint="eastAsia" w:asciiTheme="minorEastAsia" w:hAnsiTheme="minorEastAsia" w:eastAsiaTheme="minorEastAsia" w:cstheme="minorEastAsia"/>
          <w:spacing w:val="-1"/>
          <w:sz w:val="21"/>
          <w:szCs w:val="21"/>
          <w:lang w:eastAsia="zh-CN"/>
        </w:rPr>
        <w:t>乐</w:t>
      </w:r>
      <w:r>
        <w:rPr>
          <w:rFonts w:hint="eastAsia" w:asciiTheme="minorEastAsia" w:hAnsiTheme="minorEastAsia" w:eastAsiaTheme="minorEastAsia" w:cstheme="minorEastAsia"/>
          <w:spacing w:val="-11"/>
          <w:sz w:val="21"/>
          <w:szCs w:val="21"/>
          <w:lang w:eastAsia="zh-CN"/>
        </w:rPr>
        <w:t>、</w:t>
      </w:r>
      <w:r>
        <w:rPr>
          <w:rFonts w:hint="eastAsia" w:asciiTheme="minorEastAsia" w:hAnsiTheme="minorEastAsia" w:eastAsiaTheme="minorEastAsia" w:cstheme="minorEastAsia"/>
          <w:spacing w:val="2"/>
          <w:sz w:val="21"/>
          <w:szCs w:val="21"/>
          <w:lang w:eastAsia="zh-CN"/>
        </w:rPr>
        <w:t>人</w:t>
      </w:r>
      <w:r>
        <w:rPr>
          <w:rFonts w:hint="eastAsia" w:asciiTheme="minorEastAsia" w:hAnsiTheme="minorEastAsia" w:eastAsiaTheme="minorEastAsia" w:cstheme="minorEastAsia"/>
          <w:spacing w:val="-1"/>
          <w:sz w:val="21"/>
          <w:szCs w:val="21"/>
          <w:lang w:eastAsia="zh-CN"/>
        </w:rPr>
        <w:t>际</w:t>
      </w:r>
      <w:r>
        <w:rPr>
          <w:rFonts w:hint="eastAsia" w:asciiTheme="minorEastAsia" w:hAnsiTheme="minorEastAsia" w:eastAsiaTheme="minorEastAsia" w:cstheme="minorEastAsia"/>
          <w:spacing w:val="2"/>
          <w:sz w:val="21"/>
          <w:szCs w:val="21"/>
          <w:lang w:eastAsia="zh-CN"/>
        </w:rPr>
        <w:t>互</w:t>
      </w:r>
      <w:r>
        <w:rPr>
          <w:rFonts w:hint="eastAsia" w:asciiTheme="minorEastAsia" w:hAnsiTheme="minorEastAsia" w:eastAsiaTheme="minorEastAsia" w:cstheme="minorEastAsia"/>
          <w:spacing w:val="-1"/>
          <w:sz w:val="21"/>
          <w:szCs w:val="21"/>
          <w:lang w:eastAsia="zh-CN"/>
        </w:rPr>
        <w:t>助</w:t>
      </w:r>
      <w:r>
        <w:rPr>
          <w:rFonts w:hint="eastAsia" w:asciiTheme="minorEastAsia" w:hAnsiTheme="minorEastAsia" w:eastAsiaTheme="minorEastAsia" w:cstheme="minorEastAsia"/>
          <w:spacing w:val="-9"/>
          <w:sz w:val="21"/>
          <w:szCs w:val="21"/>
          <w:lang w:eastAsia="zh-CN"/>
        </w:rPr>
        <w:t>、</w:t>
      </w:r>
      <w:r>
        <w:rPr>
          <w:rFonts w:hint="eastAsia" w:asciiTheme="minorEastAsia" w:hAnsiTheme="minorEastAsia" w:eastAsiaTheme="minorEastAsia" w:cstheme="minorEastAsia"/>
          <w:spacing w:val="2"/>
          <w:sz w:val="21"/>
          <w:szCs w:val="21"/>
          <w:lang w:eastAsia="zh-CN"/>
        </w:rPr>
        <w:t>兴</w:t>
      </w:r>
      <w:r>
        <w:rPr>
          <w:rFonts w:hint="eastAsia" w:asciiTheme="minorEastAsia" w:hAnsiTheme="minorEastAsia" w:eastAsiaTheme="minorEastAsia" w:cstheme="minorEastAsia"/>
          <w:spacing w:val="-1"/>
          <w:sz w:val="21"/>
          <w:szCs w:val="21"/>
          <w:lang w:eastAsia="zh-CN"/>
        </w:rPr>
        <w:t>趣</w:t>
      </w:r>
      <w:r>
        <w:rPr>
          <w:rFonts w:hint="eastAsia" w:asciiTheme="minorEastAsia" w:hAnsiTheme="minorEastAsia" w:eastAsiaTheme="minorEastAsia" w:cstheme="minorEastAsia"/>
          <w:spacing w:val="2"/>
          <w:sz w:val="21"/>
          <w:szCs w:val="21"/>
          <w:lang w:eastAsia="zh-CN"/>
        </w:rPr>
        <w:t>发</w:t>
      </w:r>
      <w:r>
        <w:rPr>
          <w:rFonts w:hint="eastAsia" w:asciiTheme="minorEastAsia" w:hAnsiTheme="minorEastAsia" w:eastAsiaTheme="minorEastAsia" w:cstheme="minorEastAsia"/>
          <w:spacing w:val="-1"/>
          <w:sz w:val="21"/>
          <w:szCs w:val="21"/>
          <w:lang w:eastAsia="zh-CN"/>
        </w:rPr>
        <w:t>展</w:t>
      </w:r>
      <w:r>
        <w:rPr>
          <w:rFonts w:hint="eastAsia" w:asciiTheme="minorEastAsia" w:hAnsiTheme="minorEastAsia" w:eastAsiaTheme="minorEastAsia" w:cstheme="minorEastAsia"/>
          <w:spacing w:val="-9"/>
          <w:sz w:val="21"/>
          <w:szCs w:val="21"/>
          <w:lang w:eastAsia="zh-CN"/>
        </w:rPr>
        <w:t>、</w:t>
      </w:r>
      <w:r>
        <w:rPr>
          <w:rFonts w:hint="eastAsia" w:asciiTheme="minorEastAsia" w:hAnsiTheme="minorEastAsia" w:eastAsiaTheme="minorEastAsia" w:cstheme="minorEastAsia"/>
          <w:spacing w:val="2"/>
          <w:sz w:val="21"/>
          <w:szCs w:val="21"/>
          <w:lang w:eastAsia="zh-CN"/>
        </w:rPr>
        <w:t>社</w:t>
      </w:r>
      <w:r>
        <w:rPr>
          <w:rFonts w:hint="eastAsia" w:asciiTheme="minorEastAsia" w:hAnsiTheme="minorEastAsia" w:eastAsiaTheme="minorEastAsia" w:cstheme="minorEastAsia"/>
          <w:spacing w:val="-1"/>
          <w:sz w:val="21"/>
          <w:szCs w:val="21"/>
          <w:lang w:eastAsia="zh-CN"/>
        </w:rPr>
        <w:t>会</w:t>
      </w:r>
      <w:r>
        <w:rPr>
          <w:rFonts w:hint="eastAsia" w:asciiTheme="minorEastAsia" w:hAnsiTheme="minorEastAsia" w:eastAsiaTheme="minorEastAsia" w:cstheme="minorEastAsia"/>
          <w:spacing w:val="2"/>
          <w:sz w:val="21"/>
          <w:szCs w:val="21"/>
          <w:lang w:eastAsia="zh-CN"/>
        </w:rPr>
        <w:t>参</w:t>
      </w:r>
      <w:r>
        <w:rPr>
          <w:rFonts w:hint="eastAsia" w:asciiTheme="minorEastAsia" w:hAnsiTheme="minorEastAsia" w:eastAsiaTheme="minorEastAsia" w:cstheme="minorEastAsia"/>
          <w:spacing w:val="-1"/>
          <w:sz w:val="21"/>
          <w:szCs w:val="21"/>
          <w:lang w:eastAsia="zh-CN"/>
        </w:rPr>
        <w:t>与</w:t>
      </w:r>
      <w:r>
        <w:rPr>
          <w:rFonts w:hint="eastAsia" w:asciiTheme="minorEastAsia" w:hAnsiTheme="minorEastAsia" w:eastAsiaTheme="minorEastAsia" w:cstheme="minorEastAsia"/>
          <w:spacing w:val="2"/>
          <w:sz w:val="21"/>
          <w:szCs w:val="21"/>
          <w:lang w:eastAsia="zh-CN"/>
        </w:rPr>
        <w:t>等</w:t>
      </w:r>
      <w:r>
        <w:rPr>
          <w:rFonts w:hint="eastAsia" w:asciiTheme="minorEastAsia" w:hAnsiTheme="minorEastAsia" w:eastAsiaTheme="minorEastAsia" w:cstheme="minorEastAsia"/>
          <w:spacing w:val="-1"/>
          <w:sz w:val="21"/>
          <w:szCs w:val="21"/>
          <w:lang w:eastAsia="zh-CN"/>
        </w:rPr>
        <w:t>多</w:t>
      </w:r>
      <w:r>
        <w:rPr>
          <w:rFonts w:hint="eastAsia" w:asciiTheme="minorEastAsia" w:hAnsiTheme="minorEastAsia" w:eastAsiaTheme="minorEastAsia" w:cstheme="minorEastAsia"/>
          <w:spacing w:val="2"/>
          <w:sz w:val="21"/>
          <w:szCs w:val="21"/>
          <w:lang w:eastAsia="zh-CN"/>
        </w:rPr>
        <w:t>个</w:t>
      </w:r>
      <w:r>
        <w:rPr>
          <w:rFonts w:hint="eastAsia" w:asciiTheme="minorEastAsia" w:hAnsiTheme="minorEastAsia" w:eastAsiaTheme="minorEastAsia" w:cstheme="minorEastAsia"/>
          <w:spacing w:val="-1"/>
          <w:sz w:val="21"/>
          <w:szCs w:val="21"/>
          <w:lang w:eastAsia="zh-CN"/>
        </w:rPr>
        <w:t>层面</w:t>
      </w:r>
      <w:r>
        <w:rPr>
          <w:rFonts w:hint="eastAsia" w:asciiTheme="minorEastAsia" w:hAnsiTheme="minorEastAsia" w:eastAsiaTheme="minorEastAsia" w:cstheme="minorEastAsia"/>
          <w:spacing w:val="-11"/>
          <w:sz w:val="21"/>
          <w:szCs w:val="21"/>
          <w:lang w:eastAsia="zh-CN"/>
        </w:rPr>
        <w:t>，</w:t>
      </w:r>
      <w:r>
        <w:rPr>
          <w:rFonts w:hint="eastAsia" w:asciiTheme="minorEastAsia" w:hAnsiTheme="minorEastAsia" w:eastAsiaTheme="minorEastAsia" w:cstheme="minorEastAsia"/>
          <w:spacing w:val="2"/>
          <w:sz w:val="21"/>
          <w:szCs w:val="21"/>
          <w:lang w:eastAsia="zh-CN"/>
        </w:rPr>
        <w:t>为</w:t>
      </w:r>
      <w:r>
        <w:rPr>
          <w:rFonts w:hint="eastAsia" w:asciiTheme="minorEastAsia" w:hAnsiTheme="minorEastAsia" w:eastAsiaTheme="minorEastAsia" w:cstheme="minorEastAsia"/>
          <w:spacing w:val="-1"/>
          <w:sz w:val="21"/>
          <w:szCs w:val="21"/>
          <w:lang w:eastAsia="zh-CN"/>
        </w:rPr>
        <w:t>有</w:t>
      </w:r>
      <w:r>
        <w:rPr>
          <w:rFonts w:hint="eastAsia" w:asciiTheme="minorEastAsia" w:hAnsiTheme="minorEastAsia" w:eastAsiaTheme="minorEastAsia" w:cstheme="minorEastAsia"/>
          <w:spacing w:val="2"/>
          <w:sz w:val="21"/>
          <w:szCs w:val="21"/>
          <w:lang w:eastAsia="zh-CN"/>
        </w:rPr>
        <w:t>需</w:t>
      </w:r>
      <w:r>
        <w:rPr>
          <w:rFonts w:hint="eastAsia" w:asciiTheme="minorEastAsia" w:hAnsiTheme="minorEastAsia" w:eastAsiaTheme="minorEastAsia" w:cstheme="minorEastAsia"/>
          <w:spacing w:val="-1"/>
          <w:sz w:val="21"/>
          <w:szCs w:val="21"/>
          <w:lang w:eastAsia="zh-CN"/>
        </w:rPr>
        <w:t>要</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z w:val="21"/>
          <w:szCs w:val="21"/>
          <w:lang w:eastAsia="zh-CN"/>
        </w:rPr>
        <w:t>长</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w w:val="95"/>
          <w:sz w:val="21"/>
          <w:szCs w:val="21"/>
          <w:lang w:eastAsia="zh-CN"/>
        </w:rPr>
        <w:t>者</w:t>
      </w:r>
      <w:r>
        <w:rPr>
          <w:rFonts w:hint="eastAsia" w:asciiTheme="minorEastAsia" w:hAnsiTheme="minorEastAsia" w:eastAsiaTheme="minorEastAsia" w:cstheme="minorEastAsia"/>
          <w:spacing w:val="1"/>
          <w:w w:val="95"/>
          <w:sz w:val="21"/>
          <w:szCs w:val="21"/>
          <w:lang w:eastAsia="zh-CN"/>
        </w:rPr>
        <w:t>提</w:t>
      </w:r>
      <w:r>
        <w:rPr>
          <w:rFonts w:hint="eastAsia" w:asciiTheme="minorEastAsia" w:hAnsiTheme="minorEastAsia" w:eastAsiaTheme="minorEastAsia" w:cstheme="minorEastAsia"/>
          <w:spacing w:val="-1"/>
          <w:w w:val="95"/>
          <w:sz w:val="21"/>
          <w:szCs w:val="21"/>
          <w:lang w:eastAsia="zh-CN"/>
        </w:rPr>
        <w:t>供</w:t>
      </w:r>
      <w:r>
        <w:rPr>
          <w:rFonts w:hint="eastAsia" w:asciiTheme="minorEastAsia" w:hAnsiTheme="minorEastAsia" w:eastAsiaTheme="minorEastAsia" w:cstheme="minorEastAsia"/>
          <w:spacing w:val="1"/>
          <w:w w:val="95"/>
          <w:sz w:val="21"/>
          <w:szCs w:val="21"/>
          <w:lang w:eastAsia="zh-CN"/>
        </w:rPr>
        <w:t>预</w:t>
      </w:r>
      <w:r>
        <w:rPr>
          <w:rFonts w:hint="eastAsia" w:asciiTheme="minorEastAsia" w:hAnsiTheme="minorEastAsia" w:eastAsiaTheme="minorEastAsia" w:cstheme="minorEastAsia"/>
          <w:spacing w:val="-1"/>
          <w:w w:val="95"/>
          <w:sz w:val="21"/>
          <w:szCs w:val="21"/>
          <w:lang w:eastAsia="zh-CN"/>
        </w:rPr>
        <w:t>防</w:t>
      </w:r>
      <w:r>
        <w:rPr>
          <w:rFonts w:hint="eastAsia" w:asciiTheme="minorEastAsia" w:hAnsiTheme="minorEastAsia" w:eastAsiaTheme="minorEastAsia" w:cstheme="minorEastAsia"/>
          <w:spacing w:val="1"/>
          <w:w w:val="95"/>
          <w:sz w:val="21"/>
          <w:szCs w:val="21"/>
          <w:lang w:eastAsia="zh-CN"/>
        </w:rPr>
        <w:t>性</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支</w:t>
      </w:r>
      <w:r>
        <w:rPr>
          <w:rFonts w:hint="eastAsia" w:asciiTheme="minorEastAsia" w:hAnsiTheme="minorEastAsia" w:eastAsiaTheme="minorEastAsia" w:cstheme="minorEastAsia"/>
          <w:spacing w:val="-1"/>
          <w:w w:val="95"/>
          <w:sz w:val="21"/>
          <w:szCs w:val="21"/>
          <w:lang w:eastAsia="zh-CN"/>
        </w:rPr>
        <w:t>援</w:t>
      </w:r>
      <w:r>
        <w:rPr>
          <w:rFonts w:hint="eastAsia" w:asciiTheme="minorEastAsia" w:hAnsiTheme="minorEastAsia" w:eastAsiaTheme="minorEastAsia" w:cstheme="minorEastAsia"/>
          <w:spacing w:val="1"/>
          <w:w w:val="95"/>
          <w:sz w:val="21"/>
          <w:szCs w:val="21"/>
          <w:lang w:eastAsia="zh-CN"/>
        </w:rPr>
        <w:t>性</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治</w:t>
      </w:r>
      <w:r>
        <w:rPr>
          <w:rFonts w:hint="eastAsia" w:asciiTheme="minorEastAsia" w:hAnsiTheme="minorEastAsia" w:eastAsiaTheme="minorEastAsia" w:cstheme="minorEastAsia"/>
          <w:spacing w:val="-1"/>
          <w:w w:val="95"/>
          <w:sz w:val="21"/>
          <w:szCs w:val="21"/>
          <w:lang w:eastAsia="zh-CN"/>
        </w:rPr>
        <w:t>疗</w:t>
      </w:r>
      <w:r>
        <w:rPr>
          <w:rFonts w:hint="eastAsia" w:asciiTheme="minorEastAsia" w:hAnsiTheme="minorEastAsia" w:eastAsiaTheme="minorEastAsia" w:cstheme="minorEastAsia"/>
          <w:spacing w:val="1"/>
          <w:w w:val="95"/>
          <w:sz w:val="21"/>
          <w:szCs w:val="21"/>
          <w:lang w:eastAsia="zh-CN"/>
        </w:rPr>
        <w:t>性</w:t>
      </w:r>
      <w:r>
        <w:rPr>
          <w:rFonts w:hint="eastAsia" w:asciiTheme="minorEastAsia" w:hAnsiTheme="minorEastAsia" w:eastAsiaTheme="minorEastAsia" w:cstheme="minorEastAsia"/>
          <w:spacing w:val="-1"/>
          <w:w w:val="95"/>
          <w:sz w:val="21"/>
          <w:szCs w:val="21"/>
          <w:lang w:eastAsia="zh-CN"/>
        </w:rPr>
        <w:t>等</w:t>
      </w:r>
      <w:r>
        <w:rPr>
          <w:rFonts w:hint="eastAsia" w:asciiTheme="minorEastAsia" w:hAnsiTheme="minorEastAsia" w:eastAsiaTheme="minorEastAsia" w:cstheme="minorEastAsia"/>
          <w:spacing w:val="1"/>
          <w:w w:val="95"/>
          <w:sz w:val="21"/>
          <w:szCs w:val="21"/>
          <w:lang w:eastAsia="zh-CN"/>
        </w:rPr>
        <w:t>多</w:t>
      </w:r>
      <w:r>
        <w:rPr>
          <w:rFonts w:hint="eastAsia" w:asciiTheme="minorEastAsia" w:hAnsiTheme="minorEastAsia" w:eastAsiaTheme="minorEastAsia" w:cstheme="minorEastAsia"/>
          <w:spacing w:val="-1"/>
          <w:w w:val="95"/>
          <w:sz w:val="21"/>
          <w:szCs w:val="21"/>
          <w:lang w:eastAsia="zh-CN"/>
        </w:rPr>
        <w:t>样</w:t>
      </w:r>
      <w:r>
        <w:rPr>
          <w:rFonts w:hint="eastAsia" w:asciiTheme="minorEastAsia" w:hAnsiTheme="minorEastAsia" w:eastAsiaTheme="minorEastAsia" w:cstheme="minorEastAsia"/>
          <w:spacing w:val="1"/>
          <w:w w:val="95"/>
          <w:sz w:val="21"/>
          <w:szCs w:val="21"/>
          <w:lang w:eastAsia="zh-CN"/>
        </w:rPr>
        <w:t>化</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力</w:t>
      </w:r>
      <w:r>
        <w:rPr>
          <w:rFonts w:hint="eastAsia" w:asciiTheme="minorEastAsia" w:hAnsiTheme="minorEastAsia" w:eastAsiaTheme="minorEastAsia" w:cstheme="minorEastAsia"/>
          <w:spacing w:val="-1"/>
          <w:w w:val="95"/>
          <w:sz w:val="21"/>
          <w:szCs w:val="21"/>
          <w:lang w:eastAsia="zh-CN"/>
        </w:rPr>
        <w:t>求</w:t>
      </w:r>
      <w:r>
        <w:rPr>
          <w:rFonts w:hint="eastAsia" w:asciiTheme="minorEastAsia" w:hAnsiTheme="minorEastAsia" w:eastAsiaTheme="minorEastAsia" w:cstheme="minorEastAsia"/>
          <w:spacing w:val="1"/>
          <w:w w:val="95"/>
          <w:sz w:val="21"/>
          <w:szCs w:val="21"/>
          <w:lang w:eastAsia="zh-CN"/>
        </w:rPr>
        <w:t>在</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内</w:t>
      </w:r>
      <w:r>
        <w:rPr>
          <w:rFonts w:hint="eastAsia" w:asciiTheme="minorEastAsia" w:hAnsiTheme="minorEastAsia" w:eastAsiaTheme="minorEastAsia" w:cstheme="minorEastAsia"/>
          <w:spacing w:val="1"/>
          <w:w w:val="95"/>
          <w:sz w:val="21"/>
          <w:szCs w:val="21"/>
          <w:lang w:eastAsia="zh-CN"/>
        </w:rPr>
        <w:t>实</w:t>
      </w:r>
      <w:r>
        <w:rPr>
          <w:rFonts w:hint="eastAsia" w:asciiTheme="minorEastAsia" w:hAnsiTheme="minorEastAsia" w:eastAsiaTheme="minorEastAsia" w:cstheme="minorEastAsia"/>
          <w:w w:val="95"/>
          <w:sz w:val="21"/>
          <w:szCs w:val="21"/>
          <w:lang w:eastAsia="zh-CN"/>
        </w:rPr>
        <w:t>现</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老</w:t>
      </w:r>
      <w:r>
        <w:rPr>
          <w:rFonts w:hint="eastAsia" w:asciiTheme="minorEastAsia" w:hAnsiTheme="minorEastAsia" w:eastAsiaTheme="minorEastAsia" w:cstheme="minorEastAsia"/>
          <w:spacing w:val="1"/>
          <w:w w:val="95"/>
          <w:sz w:val="21"/>
          <w:szCs w:val="21"/>
          <w:lang w:eastAsia="zh-CN"/>
        </w:rPr>
        <w:t>有</w:t>
      </w:r>
      <w:r>
        <w:rPr>
          <w:rFonts w:hint="eastAsia" w:asciiTheme="minorEastAsia" w:hAnsiTheme="minorEastAsia" w:eastAsiaTheme="minorEastAsia" w:cstheme="minorEastAsia"/>
          <w:spacing w:val="-1"/>
          <w:w w:val="95"/>
          <w:sz w:val="21"/>
          <w:szCs w:val="21"/>
          <w:lang w:eastAsia="zh-CN"/>
        </w:rPr>
        <w:t>所</w:t>
      </w:r>
      <w:r>
        <w:rPr>
          <w:rFonts w:hint="eastAsia" w:asciiTheme="minorEastAsia" w:hAnsiTheme="minorEastAsia" w:eastAsiaTheme="minorEastAsia" w:cstheme="minorEastAsia"/>
          <w:spacing w:val="1"/>
          <w:w w:val="95"/>
          <w:sz w:val="21"/>
          <w:szCs w:val="21"/>
          <w:lang w:eastAsia="zh-CN"/>
        </w:rPr>
        <w:t>依</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老</w:t>
      </w:r>
      <w:r>
        <w:rPr>
          <w:rFonts w:hint="eastAsia" w:asciiTheme="minorEastAsia" w:hAnsiTheme="minorEastAsia" w:eastAsiaTheme="minorEastAsia" w:cstheme="minorEastAsia"/>
          <w:spacing w:val="-1"/>
          <w:w w:val="95"/>
          <w:sz w:val="21"/>
          <w:szCs w:val="21"/>
          <w:lang w:eastAsia="zh-CN"/>
        </w:rPr>
        <w:t>有</w:t>
      </w:r>
      <w:r>
        <w:rPr>
          <w:rFonts w:hint="eastAsia" w:asciiTheme="minorEastAsia" w:hAnsiTheme="minorEastAsia" w:eastAsiaTheme="minorEastAsia" w:cstheme="minorEastAsia"/>
          <w:spacing w:val="1"/>
          <w:w w:val="95"/>
          <w:sz w:val="21"/>
          <w:szCs w:val="21"/>
          <w:lang w:eastAsia="zh-CN"/>
        </w:rPr>
        <w:t>所</w:t>
      </w:r>
      <w:r>
        <w:rPr>
          <w:rFonts w:hint="eastAsia" w:asciiTheme="minorEastAsia" w:hAnsiTheme="minorEastAsia" w:eastAsiaTheme="minorEastAsia" w:cstheme="minorEastAsia"/>
          <w:spacing w:val="-1"/>
          <w:w w:val="95"/>
          <w:sz w:val="21"/>
          <w:szCs w:val="21"/>
          <w:lang w:eastAsia="zh-CN"/>
        </w:rPr>
        <w:t>乐</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老</w:t>
      </w:r>
      <w:r>
        <w:rPr>
          <w:rFonts w:hint="eastAsia" w:asciiTheme="minorEastAsia" w:hAnsiTheme="minorEastAsia" w:eastAsiaTheme="minorEastAsia" w:cstheme="minorEastAsia"/>
          <w:spacing w:val="1"/>
          <w:w w:val="95"/>
          <w:sz w:val="21"/>
          <w:szCs w:val="21"/>
          <w:lang w:eastAsia="zh-CN"/>
        </w:rPr>
        <w:t>有</w:t>
      </w:r>
      <w:r>
        <w:rPr>
          <w:rFonts w:hint="eastAsia" w:asciiTheme="minorEastAsia" w:hAnsiTheme="minorEastAsia" w:eastAsiaTheme="minorEastAsia" w:cstheme="minorEastAsia"/>
          <w:spacing w:val="-1"/>
          <w:w w:val="95"/>
          <w:sz w:val="21"/>
          <w:szCs w:val="21"/>
          <w:lang w:eastAsia="zh-CN"/>
        </w:rPr>
        <w:t>所</w:t>
      </w:r>
      <w:r>
        <w:rPr>
          <w:rFonts w:hint="eastAsia" w:asciiTheme="minorEastAsia" w:hAnsiTheme="minorEastAsia" w:eastAsiaTheme="minorEastAsia" w:cstheme="minorEastAsia"/>
          <w:spacing w:val="1"/>
          <w:w w:val="95"/>
          <w:sz w:val="21"/>
          <w:szCs w:val="21"/>
          <w:lang w:eastAsia="zh-CN"/>
        </w:rPr>
        <w:t>学</w:t>
      </w:r>
      <w:r>
        <w:rPr>
          <w:rFonts w:hint="eastAsia" w:asciiTheme="minorEastAsia" w:hAnsiTheme="minorEastAsia" w:eastAsiaTheme="minorEastAsia" w:cstheme="minorEastAsia"/>
          <w:w w:val="95"/>
          <w:sz w:val="21"/>
          <w:szCs w:val="21"/>
          <w:lang w:eastAsia="zh-CN"/>
        </w:rPr>
        <w:t>、</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sz w:val="21"/>
          <w:szCs w:val="21"/>
          <w:lang w:eastAsia="zh-CN"/>
        </w:rPr>
        <w:t>老</w:t>
      </w:r>
      <w:r>
        <w:rPr>
          <w:rFonts w:hint="eastAsia" w:asciiTheme="minorEastAsia" w:hAnsiTheme="minorEastAsia" w:eastAsiaTheme="minorEastAsia" w:cstheme="minorEastAsia"/>
          <w:spacing w:val="2"/>
          <w:sz w:val="21"/>
          <w:szCs w:val="21"/>
          <w:lang w:eastAsia="zh-CN"/>
        </w:rPr>
        <w:t>有</w:t>
      </w:r>
      <w:r>
        <w:rPr>
          <w:rFonts w:hint="eastAsia" w:asciiTheme="minorEastAsia" w:hAnsiTheme="minorEastAsia" w:eastAsiaTheme="minorEastAsia" w:cstheme="minorEastAsia"/>
          <w:spacing w:val="-1"/>
          <w:sz w:val="21"/>
          <w:szCs w:val="21"/>
          <w:lang w:eastAsia="zh-CN"/>
        </w:rPr>
        <w:t>所</w:t>
      </w:r>
      <w:r>
        <w:rPr>
          <w:rFonts w:hint="eastAsia" w:asciiTheme="minorEastAsia" w:hAnsiTheme="minorEastAsia" w:eastAsiaTheme="minorEastAsia" w:cstheme="minorEastAsia"/>
          <w:spacing w:val="2"/>
          <w:sz w:val="21"/>
          <w:szCs w:val="21"/>
          <w:lang w:eastAsia="zh-CN"/>
        </w:rPr>
        <w:t>为</w:t>
      </w:r>
      <w:r>
        <w:rPr>
          <w:rFonts w:hint="eastAsia" w:asciiTheme="minorEastAsia" w:hAnsiTheme="minorEastAsia" w:eastAsiaTheme="minorEastAsia" w:cstheme="minorEastAsia"/>
          <w:spacing w:val="-1"/>
          <w:sz w:val="21"/>
          <w:szCs w:val="21"/>
          <w:lang w:eastAsia="zh-CN"/>
        </w:rPr>
        <w:t>”的</w:t>
      </w:r>
      <w:r>
        <w:rPr>
          <w:rFonts w:hint="eastAsia" w:asciiTheme="minorEastAsia" w:hAnsiTheme="minorEastAsia" w:eastAsiaTheme="minorEastAsia" w:cstheme="minorEastAsia"/>
          <w:spacing w:val="2"/>
          <w:sz w:val="21"/>
          <w:szCs w:val="21"/>
          <w:lang w:eastAsia="zh-CN"/>
        </w:rPr>
        <w:t>晚</w:t>
      </w:r>
      <w:r>
        <w:rPr>
          <w:rFonts w:hint="eastAsia" w:asciiTheme="minorEastAsia" w:hAnsiTheme="minorEastAsia" w:eastAsiaTheme="minorEastAsia" w:cstheme="minorEastAsia"/>
          <w:spacing w:val="-1"/>
          <w:sz w:val="21"/>
          <w:szCs w:val="21"/>
          <w:lang w:eastAsia="zh-CN"/>
        </w:rPr>
        <w:t>年</w:t>
      </w:r>
      <w:r>
        <w:rPr>
          <w:rFonts w:hint="eastAsia" w:asciiTheme="minorEastAsia" w:hAnsiTheme="minorEastAsia" w:eastAsiaTheme="minorEastAsia" w:cstheme="minorEastAsia"/>
          <w:spacing w:val="2"/>
          <w:sz w:val="21"/>
          <w:szCs w:val="21"/>
          <w:lang w:eastAsia="zh-CN"/>
        </w:rPr>
        <w:t>生</w:t>
      </w:r>
      <w:r>
        <w:rPr>
          <w:rFonts w:hint="eastAsia" w:asciiTheme="minorEastAsia" w:hAnsiTheme="minorEastAsia" w:eastAsiaTheme="minorEastAsia" w:cstheme="minorEastAsia"/>
          <w:spacing w:val="-1"/>
          <w:sz w:val="21"/>
          <w:szCs w:val="21"/>
          <w:lang w:eastAsia="zh-CN"/>
        </w:rPr>
        <w:t>活</w:t>
      </w:r>
      <w:r>
        <w:rPr>
          <w:rFonts w:hint="eastAsia" w:asciiTheme="minorEastAsia" w:hAnsiTheme="minorEastAsia" w:eastAsiaTheme="minorEastAsia" w:cstheme="minorEastAsia"/>
          <w:spacing w:val="2"/>
          <w:sz w:val="21"/>
          <w:szCs w:val="21"/>
          <w:lang w:eastAsia="zh-CN"/>
        </w:rPr>
        <w:t>理</w:t>
      </w:r>
      <w:r>
        <w:rPr>
          <w:rFonts w:hint="eastAsia" w:asciiTheme="minorEastAsia" w:hAnsiTheme="minorEastAsia" w:eastAsiaTheme="minorEastAsia" w:cstheme="minorEastAsia"/>
          <w:spacing w:val="-1"/>
          <w:sz w:val="21"/>
          <w:szCs w:val="21"/>
          <w:lang w:eastAsia="zh-CN"/>
        </w:rPr>
        <w:t>想</w:t>
      </w:r>
      <w:r>
        <w:rPr>
          <w:rFonts w:hint="eastAsia" w:asciiTheme="minorEastAsia" w:hAnsiTheme="minorEastAsia" w:eastAsiaTheme="minorEastAsia" w:cstheme="minorEastAsia"/>
          <w:spacing w:val="2"/>
          <w:sz w:val="21"/>
          <w:szCs w:val="21"/>
          <w:lang w:eastAsia="zh-CN"/>
        </w:rPr>
        <w:t>，</w:t>
      </w:r>
      <w:r>
        <w:rPr>
          <w:rFonts w:hint="eastAsia" w:asciiTheme="minorEastAsia" w:hAnsiTheme="minorEastAsia" w:eastAsiaTheme="minorEastAsia" w:cstheme="minorEastAsia"/>
          <w:spacing w:val="-1"/>
          <w:sz w:val="21"/>
          <w:szCs w:val="21"/>
          <w:lang w:eastAsia="zh-CN"/>
        </w:rPr>
        <w:t>提</w:t>
      </w:r>
      <w:r>
        <w:rPr>
          <w:rFonts w:hint="eastAsia" w:asciiTheme="minorEastAsia" w:hAnsiTheme="minorEastAsia" w:eastAsiaTheme="minorEastAsia" w:cstheme="minorEastAsia"/>
          <w:spacing w:val="2"/>
          <w:sz w:val="21"/>
          <w:szCs w:val="21"/>
          <w:lang w:eastAsia="zh-CN"/>
        </w:rPr>
        <w:t>升</w:t>
      </w:r>
      <w:r>
        <w:rPr>
          <w:rFonts w:hint="eastAsia" w:asciiTheme="minorEastAsia" w:hAnsiTheme="minorEastAsia" w:eastAsiaTheme="minorEastAsia" w:cstheme="minorEastAsia"/>
          <w:spacing w:val="-1"/>
          <w:sz w:val="21"/>
          <w:szCs w:val="21"/>
          <w:lang w:eastAsia="zh-CN"/>
        </w:rPr>
        <w:t>长</w:t>
      </w:r>
      <w:r>
        <w:rPr>
          <w:rFonts w:hint="eastAsia" w:asciiTheme="minorEastAsia" w:hAnsiTheme="minorEastAsia" w:eastAsiaTheme="minorEastAsia" w:cstheme="minorEastAsia"/>
          <w:spacing w:val="2"/>
          <w:sz w:val="21"/>
          <w:szCs w:val="21"/>
          <w:lang w:eastAsia="zh-CN"/>
        </w:rPr>
        <w:t>者</w:t>
      </w:r>
      <w:r>
        <w:rPr>
          <w:rFonts w:hint="eastAsia" w:asciiTheme="minorEastAsia" w:hAnsiTheme="minorEastAsia" w:eastAsiaTheme="minorEastAsia" w:cstheme="minorEastAsia"/>
          <w:spacing w:val="-1"/>
          <w:sz w:val="21"/>
          <w:szCs w:val="21"/>
          <w:lang w:eastAsia="zh-CN"/>
        </w:rPr>
        <w:t>生</w:t>
      </w:r>
      <w:r>
        <w:rPr>
          <w:rFonts w:hint="eastAsia" w:asciiTheme="minorEastAsia" w:hAnsiTheme="minorEastAsia" w:eastAsiaTheme="minorEastAsia" w:cstheme="minorEastAsia"/>
          <w:spacing w:val="2"/>
          <w:sz w:val="21"/>
          <w:szCs w:val="21"/>
          <w:lang w:eastAsia="zh-CN"/>
        </w:rPr>
        <w:t>活</w:t>
      </w:r>
      <w:r>
        <w:rPr>
          <w:rFonts w:hint="eastAsia" w:asciiTheme="minorEastAsia" w:hAnsiTheme="minorEastAsia" w:eastAsiaTheme="minorEastAsia" w:cstheme="minorEastAsia"/>
          <w:spacing w:val="-1"/>
          <w:sz w:val="21"/>
          <w:szCs w:val="21"/>
          <w:lang w:eastAsia="zh-CN"/>
        </w:rPr>
        <w:t>品</w:t>
      </w:r>
      <w:r>
        <w:rPr>
          <w:rFonts w:hint="eastAsia" w:asciiTheme="minorEastAsia" w:hAnsiTheme="minorEastAsia" w:eastAsiaTheme="minorEastAsia" w:cstheme="minorEastAsia"/>
          <w:spacing w:val="2"/>
          <w:sz w:val="21"/>
          <w:szCs w:val="21"/>
          <w:lang w:eastAsia="zh-CN"/>
        </w:rPr>
        <w:t>质</w:t>
      </w:r>
      <w:r>
        <w:rPr>
          <w:rFonts w:hint="eastAsia" w:asciiTheme="minorEastAsia" w:hAnsiTheme="minorEastAsia" w:eastAsiaTheme="minorEastAsia" w:cstheme="minorEastAsia"/>
          <w:sz w:val="21"/>
          <w:szCs w:val="21"/>
          <w:lang w:eastAsia="zh-CN"/>
        </w:rPr>
        <w:t>。</w:t>
      </w:r>
    </w:p>
    <w:p>
      <w:pPr>
        <w:pStyle w:val="20"/>
        <w:spacing w:before="31" w:line="316" w:lineRule="auto"/>
        <w:ind w:right="174" w:firstLine="42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
          <w:w w:val="95"/>
          <w:sz w:val="21"/>
          <w:szCs w:val="21"/>
          <w:lang w:eastAsia="zh-CN"/>
        </w:rPr>
        <w:t>——一般</w:t>
      </w:r>
      <w:r>
        <w:rPr>
          <w:rFonts w:hint="eastAsia" w:asciiTheme="minorEastAsia" w:hAnsiTheme="minorEastAsia" w:eastAsiaTheme="minorEastAsia" w:cstheme="minorEastAsia"/>
          <w:spacing w:val="3"/>
          <w:w w:val="95"/>
          <w:sz w:val="21"/>
          <w:szCs w:val="21"/>
          <w:lang w:eastAsia="zh-CN"/>
        </w:rPr>
        <w:t>性</w:t>
      </w:r>
      <w:r>
        <w:rPr>
          <w:rFonts w:hint="eastAsia" w:asciiTheme="minorEastAsia" w:hAnsiTheme="minorEastAsia" w:eastAsiaTheme="minorEastAsia" w:cstheme="minorEastAsia"/>
          <w:spacing w:val="1"/>
          <w:w w:val="95"/>
          <w:sz w:val="21"/>
          <w:szCs w:val="21"/>
          <w:lang w:eastAsia="zh-CN"/>
        </w:rPr>
        <w:t>家庭服</w:t>
      </w:r>
      <w:r>
        <w:rPr>
          <w:rFonts w:hint="eastAsia" w:asciiTheme="minorEastAsia" w:hAnsiTheme="minorEastAsia" w:eastAsiaTheme="minorEastAsia" w:cstheme="minorEastAsia"/>
          <w:spacing w:val="3"/>
          <w:w w:val="95"/>
          <w:sz w:val="21"/>
          <w:szCs w:val="21"/>
          <w:lang w:eastAsia="zh-CN"/>
        </w:rPr>
        <w:t>务</w:t>
      </w:r>
      <w:r>
        <w:rPr>
          <w:rFonts w:hint="eastAsia" w:asciiTheme="minorEastAsia" w:hAnsiTheme="minorEastAsia" w:eastAsiaTheme="minorEastAsia" w:cstheme="minorEastAsia"/>
          <w:spacing w:val="1"/>
          <w:w w:val="95"/>
          <w:sz w:val="21"/>
          <w:szCs w:val="21"/>
          <w:lang w:eastAsia="zh-CN"/>
        </w:rPr>
        <w:t>（含妇女</w:t>
      </w:r>
      <w:r>
        <w:rPr>
          <w:rFonts w:hint="eastAsia" w:asciiTheme="minorEastAsia" w:hAnsiTheme="minorEastAsia" w:eastAsiaTheme="minorEastAsia" w:cstheme="minorEastAsia"/>
          <w:spacing w:val="3"/>
          <w:w w:val="95"/>
          <w:sz w:val="21"/>
          <w:szCs w:val="21"/>
          <w:lang w:eastAsia="zh-CN"/>
        </w:rPr>
        <w:t>儿</w:t>
      </w:r>
      <w:r>
        <w:rPr>
          <w:rFonts w:hint="eastAsia" w:asciiTheme="minorEastAsia" w:hAnsiTheme="minorEastAsia" w:eastAsiaTheme="minorEastAsia" w:cstheme="minorEastAsia"/>
          <w:spacing w:val="1"/>
          <w:w w:val="95"/>
          <w:sz w:val="21"/>
          <w:szCs w:val="21"/>
          <w:lang w:eastAsia="zh-CN"/>
        </w:rPr>
        <w:t>童服务</w:t>
      </w:r>
      <w:r>
        <w:rPr>
          <w:rFonts w:hint="eastAsia" w:asciiTheme="minorEastAsia" w:hAnsiTheme="minorEastAsia" w:eastAsiaTheme="minorEastAsia" w:cstheme="minorEastAsia"/>
          <w:spacing w:val="-100"/>
          <w:w w:val="95"/>
          <w:sz w:val="21"/>
          <w:szCs w:val="21"/>
          <w:lang w:eastAsia="zh-CN"/>
        </w:rPr>
        <w:t>）</w:t>
      </w:r>
      <w:r>
        <w:rPr>
          <w:rFonts w:hint="eastAsia" w:asciiTheme="minorEastAsia" w:hAnsiTheme="minorEastAsia" w:eastAsiaTheme="minorEastAsia" w:cstheme="minorEastAsia"/>
          <w:spacing w:val="1"/>
          <w:w w:val="95"/>
          <w:sz w:val="21"/>
          <w:szCs w:val="21"/>
          <w:lang w:eastAsia="zh-CN"/>
        </w:rPr>
        <w:t>：倡导和谐</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平等、包容的家</w:t>
      </w:r>
      <w:r>
        <w:rPr>
          <w:rFonts w:hint="eastAsia" w:asciiTheme="minorEastAsia" w:hAnsiTheme="minorEastAsia" w:eastAsiaTheme="minorEastAsia" w:cstheme="minorEastAsia"/>
          <w:spacing w:val="-1"/>
          <w:w w:val="95"/>
          <w:sz w:val="21"/>
          <w:szCs w:val="21"/>
          <w:lang w:eastAsia="zh-CN"/>
        </w:rPr>
        <w:t>庭</w:t>
      </w:r>
      <w:r>
        <w:rPr>
          <w:rFonts w:hint="eastAsia" w:asciiTheme="minorEastAsia" w:hAnsiTheme="minorEastAsia" w:eastAsiaTheme="minorEastAsia" w:cstheme="minorEastAsia"/>
          <w:spacing w:val="1"/>
          <w:w w:val="95"/>
          <w:sz w:val="21"/>
          <w:szCs w:val="21"/>
          <w:lang w:eastAsia="zh-CN"/>
        </w:rPr>
        <w:t>文化，围绕夫妻</w:t>
      </w:r>
      <w:r>
        <w:rPr>
          <w:rFonts w:hint="eastAsia" w:asciiTheme="minorEastAsia" w:hAnsiTheme="minorEastAsia" w:eastAsiaTheme="minorEastAsia" w:cstheme="minorEastAsia"/>
          <w:spacing w:val="-1"/>
          <w:w w:val="95"/>
          <w:sz w:val="21"/>
          <w:szCs w:val="21"/>
          <w:lang w:eastAsia="zh-CN"/>
        </w:rPr>
        <w:t>关</w:t>
      </w:r>
      <w:r>
        <w:rPr>
          <w:rFonts w:hint="eastAsia" w:asciiTheme="minorEastAsia" w:hAnsiTheme="minorEastAsia" w:eastAsiaTheme="minorEastAsia" w:cstheme="minorEastAsia"/>
          <w:spacing w:val="1"/>
          <w:w w:val="95"/>
          <w:sz w:val="21"/>
          <w:szCs w:val="21"/>
          <w:lang w:eastAsia="zh-CN"/>
        </w:rPr>
        <w:t>系、</w:t>
      </w:r>
      <w:r>
        <w:rPr>
          <w:rFonts w:hint="eastAsia" w:asciiTheme="minorEastAsia" w:hAnsiTheme="minorEastAsia" w:eastAsiaTheme="minorEastAsia" w:cstheme="minorEastAsia"/>
          <w:w w:val="95"/>
          <w:sz w:val="21"/>
          <w:szCs w:val="21"/>
          <w:lang w:eastAsia="zh-CN"/>
        </w:rPr>
        <w:t>亲</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w w:val="95"/>
          <w:sz w:val="21"/>
          <w:szCs w:val="21"/>
          <w:lang w:eastAsia="zh-CN"/>
        </w:rPr>
        <w:t>子</w:t>
      </w:r>
      <w:r>
        <w:rPr>
          <w:rFonts w:hint="eastAsia" w:asciiTheme="minorEastAsia" w:hAnsiTheme="minorEastAsia" w:eastAsiaTheme="minorEastAsia" w:cstheme="minorEastAsia"/>
          <w:spacing w:val="-1"/>
          <w:w w:val="95"/>
          <w:sz w:val="21"/>
          <w:szCs w:val="21"/>
          <w:lang w:eastAsia="zh-CN"/>
        </w:rPr>
        <w:t>关系</w:t>
      </w:r>
      <w:r>
        <w:rPr>
          <w:rFonts w:hint="eastAsia" w:asciiTheme="minorEastAsia" w:hAnsiTheme="minorEastAsia" w:eastAsiaTheme="minorEastAsia" w:cstheme="minorEastAsia"/>
          <w:spacing w:val="-13"/>
          <w:w w:val="95"/>
          <w:sz w:val="21"/>
          <w:szCs w:val="21"/>
          <w:lang w:eastAsia="zh-CN"/>
        </w:rPr>
        <w:t>、</w:t>
      </w:r>
      <w:r>
        <w:rPr>
          <w:rFonts w:hint="eastAsia" w:asciiTheme="minorEastAsia" w:hAnsiTheme="minorEastAsia" w:eastAsiaTheme="minorEastAsia" w:cstheme="minorEastAsia"/>
          <w:spacing w:val="1"/>
          <w:w w:val="95"/>
          <w:sz w:val="21"/>
          <w:szCs w:val="21"/>
          <w:lang w:eastAsia="zh-CN"/>
        </w:rPr>
        <w:t>家</w:t>
      </w:r>
      <w:r>
        <w:rPr>
          <w:rFonts w:hint="eastAsia" w:asciiTheme="minorEastAsia" w:hAnsiTheme="minorEastAsia" w:eastAsiaTheme="minorEastAsia" w:cstheme="minorEastAsia"/>
          <w:spacing w:val="-1"/>
          <w:w w:val="95"/>
          <w:sz w:val="21"/>
          <w:szCs w:val="21"/>
          <w:lang w:eastAsia="zh-CN"/>
        </w:rPr>
        <w:t>庭</w:t>
      </w:r>
      <w:r>
        <w:rPr>
          <w:rFonts w:hint="eastAsia" w:asciiTheme="minorEastAsia" w:hAnsiTheme="minorEastAsia" w:eastAsiaTheme="minorEastAsia" w:cstheme="minorEastAsia"/>
          <w:spacing w:val="1"/>
          <w:w w:val="95"/>
          <w:sz w:val="21"/>
          <w:szCs w:val="21"/>
          <w:lang w:eastAsia="zh-CN"/>
        </w:rPr>
        <w:t>互</w:t>
      </w:r>
      <w:r>
        <w:rPr>
          <w:rFonts w:hint="eastAsia" w:asciiTheme="minorEastAsia" w:hAnsiTheme="minorEastAsia" w:eastAsiaTheme="minorEastAsia" w:cstheme="minorEastAsia"/>
          <w:spacing w:val="-1"/>
          <w:w w:val="95"/>
          <w:sz w:val="21"/>
          <w:szCs w:val="21"/>
          <w:lang w:eastAsia="zh-CN"/>
        </w:rPr>
        <w:t>动</w:t>
      </w:r>
      <w:r>
        <w:rPr>
          <w:rFonts w:hint="eastAsia" w:asciiTheme="minorEastAsia" w:hAnsiTheme="minorEastAsia" w:eastAsiaTheme="minorEastAsia" w:cstheme="minorEastAsia"/>
          <w:spacing w:val="-13"/>
          <w:w w:val="95"/>
          <w:sz w:val="21"/>
          <w:szCs w:val="21"/>
          <w:lang w:eastAsia="zh-CN"/>
        </w:rPr>
        <w:t>、</w:t>
      </w:r>
      <w:r>
        <w:rPr>
          <w:rFonts w:hint="eastAsia" w:asciiTheme="minorEastAsia" w:hAnsiTheme="minorEastAsia" w:eastAsiaTheme="minorEastAsia" w:cstheme="minorEastAsia"/>
          <w:spacing w:val="1"/>
          <w:w w:val="95"/>
          <w:sz w:val="21"/>
          <w:szCs w:val="21"/>
          <w:lang w:eastAsia="zh-CN"/>
        </w:rPr>
        <w:t>家</w:t>
      </w:r>
      <w:r>
        <w:rPr>
          <w:rFonts w:hint="eastAsia" w:asciiTheme="minorEastAsia" w:hAnsiTheme="minorEastAsia" w:eastAsiaTheme="minorEastAsia" w:cstheme="minorEastAsia"/>
          <w:spacing w:val="-1"/>
          <w:w w:val="95"/>
          <w:sz w:val="21"/>
          <w:szCs w:val="21"/>
          <w:lang w:eastAsia="zh-CN"/>
        </w:rPr>
        <w:t>庭</w:t>
      </w:r>
      <w:r>
        <w:rPr>
          <w:rFonts w:hint="eastAsia" w:asciiTheme="minorEastAsia" w:hAnsiTheme="minorEastAsia" w:eastAsiaTheme="minorEastAsia" w:cstheme="minorEastAsia"/>
          <w:spacing w:val="1"/>
          <w:w w:val="95"/>
          <w:sz w:val="21"/>
          <w:szCs w:val="21"/>
          <w:lang w:eastAsia="zh-CN"/>
        </w:rPr>
        <w:t>功</w:t>
      </w:r>
      <w:r>
        <w:rPr>
          <w:rFonts w:hint="eastAsia" w:asciiTheme="minorEastAsia" w:hAnsiTheme="minorEastAsia" w:eastAsiaTheme="minorEastAsia" w:cstheme="minorEastAsia"/>
          <w:spacing w:val="-1"/>
          <w:w w:val="95"/>
          <w:sz w:val="21"/>
          <w:szCs w:val="21"/>
          <w:lang w:eastAsia="zh-CN"/>
        </w:rPr>
        <w:t>能</w:t>
      </w:r>
      <w:r>
        <w:rPr>
          <w:rFonts w:hint="eastAsia" w:asciiTheme="minorEastAsia" w:hAnsiTheme="minorEastAsia" w:eastAsiaTheme="minorEastAsia" w:cstheme="minorEastAsia"/>
          <w:spacing w:val="-13"/>
          <w:w w:val="95"/>
          <w:sz w:val="21"/>
          <w:szCs w:val="21"/>
          <w:lang w:eastAsia="zh-CN"/>
        </w:rPr>
        <w:t>、</w:t>
      </w:r>
      <w:r>
        <w:rPr>
          <w:rFonts w:hint="eastAsia" w:asciiTheme="minorEastAsia" w:hAnsiTheme="minorEastAsia" w:eastAsiaTheme="minorEastAsia" w:cstheme="minorEastAsia"/>
          <w:spacing w:val="1"/>
          <w:w w:val="95"/>
          <w:sz w:val="21"/>
          <w:szCs w:val="21"/>
          <w:lang w:eastAsia="zh-CN"/>
        </w:rPr>
        <w:t>家</w:t>
      </w:r>
      <w:r>
        <w:rPr>
          <w:rFonts w:hint="eastAsia" w:asciiTheme="minorEastAsia" w:hAnsiTheme="minorEastAsia" w:eastAsiaTheme="minorEastAsia" w:cstheme="minorEastAsia"/>
          <w:spacing w:val="-1"/>
          <w:w w:val="95"/>
          <w:sz w:val="21"/>
          <w:szCs w:val="21"/>
          <w:lang w:eastAsia="zh-CN"/>
        </w:rPr>
        <w:t>庭</w:t>
      </w:r>
      <w:r>
        <w:rPr>
          <w:rFonts w:hint="eastAsia" w:asciiTheme="minorEastAsia" w:hAnsiTheme="minorEastAsia" w:eastAsiaTheme="minorEastAsia" w:cstheme="minorEastAsia"/>
          <w:spacing w:val="1"/>
          <w:w w:val="95"/>
          <w:sz w:val="21"/>
          <w:szCs w:val="21"/>
          <w:lang w:eastAsia="zh-CN"/>
        </w:rPr>
        <w:t>结</w:t>
      </w:r>
      <w:r>
        <w:rPr>
          <w:rFonts w:hint="eastAsia" w:asciiTheme="minorEastAsia" w:hAnsiTheme="minorEastAsia" w:eastAsiaTheme="minorEastAsia" w:cstheme="minorEastAsia"/>
          <w:spacing w:val="-1"/>
          <w:w w:val="95"/>
          <w:sz w:val="21"/>
          <w:szCs w:val="21"/>
          <w:lang w:eastAsia="zh-CN"/>
        </w:rPr>
        <w:t>构</w:t>
      </w:r>
      <w:r>
        <w:rPr>
          <w:rFonts w:hint="eastAsia" w:asciiTheme="minorEastAsia" w:hAnsiTheme="minorEastAsia" w:eastAsiaTheme="minorEastAsia" w:cstheme="minorEastAsia"/>
          <w:spacing w:val="1"/>
          <w:w w:val="95"/>
          <w:sz w:val="21"/>
          <w:szCs w:val="21"/>
          <w:lang w:eastAsia="zh-CN"/>
        </w:rPr>
        <w:t>等</w:t>
      </w:r>
      <w:r>
        <w:rPr>
          <w:rFonts w:hint="eastAsia" w:asciiTheme="minorEastAsia" w:hAnsiTheme="minorEastAsia" w:eastAsiaTheme="minorEastAsia" w:cstheme="minorEastAsia"/>
          <w:spacing w:val="-1"/>
          <w:w w:val="95"/>
          <w:sz w:val="21"/>
          <w:szCs w:val="21"/>
          <w:lang w:eastAsia="zh-CN"/>
        </w:rPr>
        <w:t>方</w:t>
      </w:r>
      <w:r>
        <w:rPr>
          <w:rFonts w:hint="eastAsia" w:asciiTheme="minorEastAsia" w:hAnsiTheme="minorEastAsia" w:eastAsiaTheme="minorEastAsia" w:cstheme="minorEastAsia"/>
          <w:spacing w:val="1"/>
          <w:w w:val="95"/>
          <w:sz w:val="21"/>
          <w:szCs w:val="21"/>
          <w:lang w:eastAsia="zh-CN"/>
        </w:rPr>
        <w:t>面</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需</w:t>
      </w:r>
      <w:r>
        <w:rPr>
          <w:rFonts w:hint="eastAsia" w:asciiTheme="minorEastAsia" w:hAnsiTheme="minorEastAsia" w:eastAsiaTheme="minorEastAsia" w:cstheme="minorEastAsia"/>
          <w:spacing w:val="-1"/>
          <w:w w:val="95"/>
          <w:sz w:val="21"/>
          <w:szCs w:val="21"/>
          <w:lang w:eastAsia="zh-CN"/>
        </w:rPr>
        <w:t>求</w:t>
      </w:r>
      <w:r>
        <w:rPr>
          <w:rFonts w:hint="eastAsia" w:asciiTheme="minorEastAsia" w:hAnsiTheme="minorEastAsia" w:eastAsiaTheme="minorEastAsia" w:cstheme="minorEastAsia"/>
          <w:spacing w:val="-13"/>
          <w:w w:val="95"/>
          <w:sz w:val="21"/>
          <w:szCs w:val="21"/>
          <w:lang w:eastAsia="zh-CN"/>
        </w:rPr>
        <w:t>，</w:t>
      </w:r>
      <w:r>
        <w:rPr>
          <w:rFonts w:hint="eastAsia" w:asciiTheme="minorEastAsia" w:hAnsiTheme="minorEastAsia" w:eastAsiaTheme="minorEastAsia" w:cstheme="minorEastAsia"/>
          <w:spacing w:val="1"/>
          <w:w w:val="95"/>
          <w:sz w:val="21"/>
          <w:szCs w:val="21"/>
          <w:lang w:eastAsia="zh-CN"/>
        </w:rPr>
        <w:t>挖</w:t>
      </w:r>
      <w:r>
        <w:rPr>
          <w:rFonts w:hint="eastAsia" w:asciiTheme="minorEastAsia" w:hAnsiTheme="minorEastAsia" w:eastAsiaTheme="minorEastAsia" w:cstheme="minorEastAsia"/>
          <w:spacing w:val="-1"/>
          <w:w w:val="95"/>
          <w:sz w:val="21"/>
          <w:szCs w:val="21"/>
          <w:lang w:eastAsia="zh-CN"/>
        </w:rPr>
        <w:t>掘</w:t>
      </w:r>
      <w:r>
        <w:rPr>
          <w:rFonts w:hint="eastAsia" w:asciiTheme="minorEastAsia" w:hAnsiTheme="minorEastAsia" w:eastAsiaTheme="minorEastAsia" w:cstheme="minorEastAsia"/>
          <w:spacing w:val="1"/>
          <w:w w:val="95"/>
          <w:sz w:val="21"/>
          <w:szCs w:val="21"/>
          <w:lang w:eastAsia="zh-CN"/>
        </w:rPr>
        <w:t>家</w:t>
      </w:r>
      <w:r>
        <w:rPr>
          <w:rFonts w:hint="eastAsia" w:asciiTheme="minorEastAsia" w:hAnsiTheme="minorEastAsia" w:eastAsiaTheme="minorEastAsia" w:cstheme="minorEastAsia"/>
          <w:spacing w:val="-1"/>
          <w:w w:val="95"/>
          <w:sz w:val="21"/>
          <w:szCs w:val="21"/>
          <w:lang w:eastAsia="zh-CN"/>
        </w:rPr>
        <w:t>庭</w:t>
      </w:r>
      <w:r>
        <w:rPr>
          <w:rFonts w:hint="eastAsia" w:asciiTheme="minorEastAsia" w:hAnsiTheme="minorEastAsia" w:eastAsiaTheme="minorEastAsia" w:cstheme="minorEastAsia"/>
          <w:spacing w:val="1"/>
          <w:w w:val="95"/>
          <w:sz w:val="21"/>
          <w:szCs w:val="21"/>
          <w:lang w:eastAsia="zh-CN"/>
        </w:rPr>
        <w:t>成</w:t>
      </w:r>
      <w:r>
        <w:rPr>
          <w:rFonts w:hint="eastAsia" w:asciiTheme="minorEastAsia" w:hAnsiTheme="minorEastAsia" w:eastAsiaTheme="minorEastAsia" w:cstheme="minorEastAsia"/>
          <w:spacing w:val="-1"/>
          <w:w w:val="95"/>
          <w:sz w:val="21"/>
          <w:szCs w:val="21"/>
          <w:lang w:eastAsia="zh-CN"/>
        </w:rPr>
        <w:t>员</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共</w:t>
      </w:r>
      <w:r>
        <w:rPr>
          <w:rFonts w:hint="eastAsia" w:asciiTheme="minorEastAsia" w:hAnsiTheme="minorEastAsia" w:eastAsiaTheme="minorEastAsia" w:cstheme="minorEastAsia"/>
          <w:spacing w:val="1"/>
          <w:w w:val="95"/>
          <w:sz w:val="21"/>
          <w:szCs w:val="21"/>
          <w:lang w:eastAsia="zh-CN"/>
        </w:rPr>
        <w:t>同</w:t>
      </w:r>
      <w:r>
        <w:rPr>
          <w:rFonts w:hint="eastAsia" w:asciiTheme="minorEastAsia" w:hAnsiTheme="minorEastAsia" w:eastAsiaTheme="minorEastAsia" w:cstheme="minorEastAsia"/>
          <w:spacing w:val="-1"/>
          <w:w w:val="95"/>
          <w:sz w:val="21"/>
          <w:szCs w:val="21"/>
          <w:lang w:eastAsia="zh-CN"/>
        </w:rPr>
        <w:t>参</w:t>
      </w:r>
      <w:r>
        <w:rPr>
          <w:rFonts w:hint="eastAsia" w:asciiTheme="minorEastAsia" w:hAnsiTheme="minorEastAsia" w:eastAsiaTheme="minorEastAsia" w:cstheme="minorEastAsia"/>
          <w:spacing w:val="1"/>
          <w:w w:val="95"/>
          <w:sz w:val="21"/>
          <w:szCs w:val="21"/>
          <w:lang w:eastAsia="zh-CN"/>
        </w:rPr>
        <w:t>与</w:t>
      </w:r>
      <w:r>
        <w:rPr>
          <w:rFonts w:hint="eastAsia" w:asciiTheme="minorEastAsia" w:hAnsiTheme="minorEastAsia" w:eastAsiaTheme="minorEastAsia" w:cstheme="minorEastAsia"/>
          <w:spacing w:val="-1"/>
          <w:w w:val="95"/>
          <w:sz w:val="21"/>
          <w:szCs w:val="21"/>
          <w:lang w:eastAsia="zh-CN"/>
        </w:rPr>
        <w:t>能</w:t>
      </w:r>
      <w:r>
        <w:rPr>
          <w:rFonts w:hint="eastAsia" w:asciiTheme="minorEastAsia" w:hAnsiTheme="minorEastAsia" w:eastAsiaTheme="minorEastAsia" w:cstheme="minorEastAsia"/>
          <w:spacing w:val="1"/>
          <w:w w:val="95"/>
          <w:sz w:val="21"/>
          <w:szCs w:val="21"/>
          <w:lang w:eastAsia="zh-CN"/>
        </w:rPr>
        <w:t>力</w:t>
      </w:r>
      <w:r>
        <w:rPr>
          <w:rFonts w:hint="eastAsia" w:asciiTheme="minorEastAsia" w:hAnsiTheme="minorEastAsia" w:eastAsiaTheme="minorEastAsia" w:cstheme="minorEastAsia"/>
          <w:spacing w:val="-1"/>
          <w:w w:val="95"/>
          <w:sz w:val="21"/>
          <w:szCs w:val="21"/>
          <w:lang w:eastAsia="zh-CN"/>
        </w:rPr>
        <w:t>和</w:t>
      </w:r>
      <w:r>
        <w:rPr>
          <w:rFonts w:hint="eastAsia" w:asciiTheme="minorEastAsia" w:hAnsiTheme="minorEastAsia" w:eastAsiaTheme="minorEastAsia" w:cstheme="minorEastAsia"/>
          <w:spacing w:val="1"/>
          <w:w w:val="95"/>
          <w:sz w:val="21"/>
          <w:szCs w:val="21"/>
          <w:lang w:eastAsia="zh-CN"/>
        </w:rPr>
        <w:t>优</w:t>
      </w:r>
      <w:r>
        <w:rPr>
          <w:rFonts w:hint="eastAsia" w:asciiTheme="minorEastAsia" w:hAnsiTheme="minorEastAsia" w:eastAsiaTheme="minorEastAsia" w:cstheme="minorEastAsia"/>
          <w:spacing w:val="-1"/>
          <w:w w:val="95"/>
          <w:sz w:val="21"/>
          <w:szCs w:val="21"/>
          <w:lang w:eastAsia="zh-CN"/>
        </w:rPr>
        <w:t>势</w:t>
      </w:r>
      <w:r>
        <w:rPr>
          <w:rFonts w:hint="eastAsia" w:asciiTheme="minorEastAsia" w:hAnsiTheme="minorEastAsia" w:eastAsiaTheme="minorEastAsia" w:cstheme="minorEastAsia"/>
          <w:spacing w:val="-13"/>
          <w:w w:val="95"/>
          <w:sz w:val="21"/>
          <w:szCs w:val="21"/>
          <w:lang w:eastAsia="zh-CN"/>
        </w:rPr>
        <w:t>，</w:t>
      </w:r>
      <w:r>
        <w:rPr>
          <w:rFonts w:hint="eastAsia" w:asciiTheme="minorEastAsia" w:hAnsiTheme="minorEastAsia" w:eastAsiaTheme="minorEastAsia" w:cstheme="minorEastAsia"/>
          <w:w w:val="95"/>
          <w:sz w:val="21"/>
          <w:szCs w:val="21"/>
          <w:lang w:eastAsia="zh-CN"/>
        </w:rPr>
        <w:t>培</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w w:val="95"/>
          <w:sz w:val="21"/>
          <w:szCs w:val="21"/>
          <w:lang w:eastAsia="zh-CN"/>
        </w:rPr>
        <w:t>育</w:t>
      </w:r>
      <w:r>
        <w:rPr>
          <w:rFonts w:hint="eastAsia" w:asciiTheme="minorEastAsia" w:hAnsiTheme="minorEastAsia" w:eastAsiaTheme="minorEastAsia" w:cstheme="minorEastAsia"/>
          <w:spacing w:val="-1"/>
          <w:w w:val="95"/>
          <w:sz w:val="21"/>
          <w:szCs w:val="21"/>
          <w:lang w:eastAsia="zh-CN"/>
        </w:rPr>
        <w:t>守</w:t>
      </w:r>
      <w:r>
        <w:rPr>
          <w:rFonts w:hint="eastAsia" w:asciiTheme="minorEastAsia" w:hAnsiTheme="minorEastAsia" w:eastAsiaTheme="minorEastAsia" w:cstheme="minorEastAsia"/>
          <w:spacing w:val="1"/>
          <w:w w:val="95"/>
          <w:sz w:val="21"/>
          <w:szCs w:val="21"/>
          <w:lang w:eastAsia="zh-CN"/>
        </w:rPr>
        <w:t>望</w:t>
      </w:r>
      <w:r>
        <w:rPr>
          <w:rFonts w:hint="eastAsia" w:asciiTheme="minorEastAsia" w:hAnsiTheme="minorEastAsia" w:eastAsiaTheme="minorEastAsia" w:cstheme="minorEastAsia"/>
          <w:spacing w:val="-1"/>
          <w:w w:val="95"/>
          <w:sz w:val="21"/>
          <w:szCs w:val="21"/>
          <w:lang w:eastAsia="zh-CN"/>
        </w:rPr>
        <w:t>相</w:t>
      </w:r>
      <w:r>
        <w:rPr>
          <w:rFonts w:hint="eastAsia" w:asciiTheme="minorEastAsia" w:hAnsiTheme="minorEastAsia" w:eastAsiaTheme="minorEastAsia" w:cstheme="minorEastAsia"/>
          <w:spacing w:val="1"/>
          <w:w w:val="95"/>
          <w:sz w:val="21"/>
          <w:szCs w:val="21"/>
          <w:lang w:eastAsia="zh-CN"/>
        </w:rPr>
        <w:t>助</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家</w:t>
      </w:r>
      <w:r>
        <w:rPr>
          <w:rFonts w:hint="eastAsia" w:asciiTheme="minorEastAsia" w:hAnsiTheme="minorEastAsia" w:eastAsiaTheme="minorEastAsia" w:cstheme="minorEastAsia"/>
          <w:spacing w:val="-1"/>
          <w:w w:val="95"/>
          <w:sz w:val="21"/>
          <w:szCs w:val="21"/>
          <w:lang w:eastAsia="zh-CN"/>
        </w:rPr>
        <w:t>庭</w:t>
      </w:r>
      <w:r>
        <w:rPr>
          <w:rFonts w:hint="eastAsia" w:asciiTheme="minorEastAsia" w:hAnsiTheme="minorEastAsia" w:eastAsiaTheme="minorEastAsia" w:cstheme="minorEastAsia"/>
          <w:spacing w:val="1"/>
          <w:w w:val="95"/>
          <w:sz w:val="21"/>
          <w:szCs w:val="21"/>
          <w:lang w:eastAsia="zh-CN"/>
        </w:rPr>
        <w:t>和</w:t>
      </w:r>
      <w:r>
        <w:rPr>
          <w:rFonts w:hint="eastAsia" w:asciiTheme="minorEastAsia" w:hAnsiTheme="minorEastAsia" w:eastAsiaTheme="minorEastAsia" w:cstheme="minorEastAsia"/>
          <w:spacing w:val="-1"/>
          <w:w w:val="95"/>
          <w:sz w:val="21"/>
          <w:szCs w:val="21"/>
          <w:lang w:eastAsia="zh-CN"/>
        </w:rPr>
        <w:t>邻</w:t>
      </w:r>
      <w:r>
        <w:rPr>
          <w:rFonts w:hint="eastAsia" w:asciiTheme="minorEastAsia" w:hAnsiTheme="minorEastAsia" w:eastAsiaTheme="minorEastAsia" w:cstheme="minorEastAsia"/>
          <w:spacing w:val="1"/>
          <w:w w:val="95"/>
          <w:sz w:val="21"/>
          <w:szCs w:val="21"/>
          <w:lang w:eastAsia="zh-CN"/>
        </w:rPr>
        <w:t>里</w:t>
      </w:r>
      <w:r>
        <w:rPr>
          <w:rFonts w:hint="eastAsia" w:asciiTheme="minorEastAsia" w:hAnsiTheme="minorEastAsia" w:eastAsiaTheme="minorEastAsia" w:cstheme="minorEastAsia"/>
          <w:spacing w:val="-1"/>
          <w:w w:val="95"/>
          <w:sz w:val="21"/>
          <w:szCs w:val="21"/>
          <w:lang w:eastAsia="zh-CN"/>
        </w:rPr>
        <w:t>氛围</w:t>
      </w:r>
      <w:r>
        <w:rPr>
          <w:rFonts w:hint="eastAsia" w:asciiTheme="minorEastAsia" w:hAnsiTheme="minorEastAsia" w:eastAsiaTheme="minorEastAsia" w:cstheme="minorEastAsia"/>
          <w:spacing w:val="-13"/>
          <w:w w:val="95"/>
          <w:sz w:val="21"/>
          <w:szCs w:val="21"/>
          <w:lang w:eastAsia="zh-CN"/>
        </w:rPr>
        <w:t>，</w:t>
      </w:r>
      <w:r>
        <w:rPr>
          <w:rFonts w:hint="eastAsia" w:asciiTheme="minorEastAsia" w:hAnsiTheme="minorEastAsia" w:eastAsiaTheme="minorEastAsia" w:cstheme="minorEastAsia"/>
          <w:spacing w:val="1"/>
          <w:w w:val="95"/>
          <w:sz w:val="21"/>
          <w:szCs w:val="21"/>
          <w:lang w:eastAsia="zh-CN"/>
        </w:rPr>
        <w:t>为</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内</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家</w:t>
      </w:r>
      <w:r>
        <w:rPr>
          <w:rFonts w:hint="eastAsia" w:asciiTheme="minorEastAsia" w:hAnsiTheme="minorEastAsia" w:eastAsiaTheme="minorEastAsia" w:cstheme="minorEastAsia"/>
          <w:spacing w:val="-13"/>
          <w:w w:val="95"/>
          <w:sz w:val="21"/>
          <w:szCs w:val="21"/>
          <w:lang w:eastAsia="zh-CN"/>
        </w:rPr>
        <w:t>庭</w:t>
      </w:r>
      <w:r>
        <w:rPr>
          <w:rFonts w:hint="eastAsia" w:asciiTheme="minorEastAsia" w:hAnsiTheme="minorEastAsia" w:eastAsiaTheme="minorEastAsia" w:cstheme="minorEastAsia"/>
          <w:spacing w:val="1"/>
          <w:w w:val="95"/>
          <w:sz w:val="21"/>
          <w:szCs w:val="21"/>
          <w:lang w:eastAsia="zh-CN"/>
        </w:rPr>
        <w:t>（特</w:t>
      </w:r>
      <w:r>
        <w:rPr>
          <w:rFonts w:hint="eastAsia" w:asciiTheme="minorEastAsia" w:hAnsiTheme="minorEastAsia" w:eastAsiaTheme="minorEastAsia" w:cstheme="minorEastAsia"/>
          <w:spacing w:val="-1"/>
          <w:w w:val="95"/>
          <w:sz w:val="21"/>
          <w:szCs w:val="21"/>
          <w:lang w:eastAsia="zh-CN"/>
        </w:rPr>
        <w:t>别</w:t>
      </w:r>
      <w:r>
        <w:rPr>
          <w:rFonts w:hint="eastAsia" w:asciiTheme="minorEastAsia" w:hAnsiTheme="minorEastAsia" w:eastAsiaTheme="minorEastAsia" w:cstheme="minorEastAsia"/>
          <w:spacing w:val="1"/>
          <w:w w:val="95"/>
          <w:sz w:val="21"/>
          <w:szCs w:val="21"/>
          <w:lang w:eastAsia="zh-CN"/>
        </w:rPr>
        <w:t>是</w:t>
      </w:r>
      <w:r>
        <w:rPr>
          <w:rFonts w:hint="eastAsia" w:asciiTheme="minorEastAsia" w:hAnsiTheme="minorEastAsia" w:eastAsiaTheme="minorEastAsia" w:cstheme="minorEastAsia"/>
          <w:spacing w:val="-1"/>
          <w:w w:val="95"/>
          <w:sz w:val="21"/>
          <w:szCs w:val="21"/>
          <w:lang w:eastAsia="zh-CN"/>
        </w:rPr>
        <w:t>单</w:t>
      </w:r>
      <w:r>
        <w:rPr>
          <w:rFonts w:hint="eastAsia" w:asciiTheme="minorEastAsia" w:hAnsiTheme="minorEastAsia" w:eastAsiaTheme="minorEastAsia" w:cstheme="minorEastAsia"/>
          <w:spacing w:val="1"/>
          <w:w w:val="95"/>
          <w:sz w:val="21"/>
          <w:szCs w:val="21"/>
          <w:lang w:eastAsia="zh-CN"/>
        </w:rPr>
        <w:t>亲</w:t>
      </w:r>
      <w:r>
        <w:rPr>
          <w:rFonts w:hint="eastAsia" w:asciiTheme="minorEastAsia" w:hAnsiTheme="minorEastAsia" w:eastAsiaTheme="minorEastAsia" w:cstheme="minorEastAsia"/>
          <w:spacing w:val="-1"/>
          <w:w w:val="95"/>
          <w:sz w:val="21"/>
          <w:szCs w:val="21"/>
          <w:lang w:eastAsia="zh-CN"/>
        </w:rPr>
        <w:t>家庭</w:t>
      </w:r>
      <w:r>
        <w:rPr>
          <w:rFonts w:hint="eastAsia" w:asciiTheme="minorEastAsia" w:hAnsiTheme="minorEastAsia" w:eastAsiaTheme="minorEastAsia" w:cstheme="minorEastAsia"/>
          <w:spacing w:val="-13"/>
          <w:w w:val="95"/>
          <w:sz w:val="21"/>
          <w:szCs w:val="21"/>
          <w:lang w:eastAsia="zh-CN"/>
        </w:rPr>
        <w:t>、</w:t>
      </w:r>
      <w:r>
        <w:rPr>
          <w:rFonts w:hint="eastAsia" w:asciiTheme="minorEastAsia" w:hAnsiTheme="minorEastAsia" w:eastAsiaTheme="minorEastAsia" w:cstheme="minorEastAsia"/>
          <w:spacing w:val="1"/>
          <w:w w:val="95"/>
          <w:sz w:val="21"/>
          <w:szCs w:val="21"/>
          <w:lang w:eastAsia="zh-CN"/>
        </w:rPr>
        <w:t>困</w:t>
      </w:r>
      <w:r>
        <w:rPr>
          <w:rFonts w:hint="eastAsia" w:asciiTheme="minorEastAsia" w:hAnsiTheme="minorEastAsia" w:eastAsiaTheme="minorEastAsia" w:cstheme="minorEastAsia"/>
          <w:spacing w:val="-1"/>
          <w:w w:val="95"/>
          <w:sz w:val="21"/>
          <w:szCs w:val="21"/>
          <w:lang w:eastAsia="zh-CN"/>
        </w:rPr>
        <w:t>难</w:t>
      </w:r>
      <w:r>
        <w:rPr>
          <w:rFonts w:hint="eastAsia" w:asciiTheme="minorEastAsia" w:hAnsiTheme="minorEastAsia" w:eastAsiaTheme="minorEastAsia" w:cstheme="minorEastAsia"/>
          <w:spacing w:val="1"/>
          <w:w w:val="95"/>
          <w:sz w:val="21"/>
          <w:szCs w:val="21"/>
          <w:lang w:eastAsia="zh-CN"/>
        </w:rPr>
        <w:t>家</w:t>
      </w:r>
      <w:r>
        <w:rPr>
          <w:rFonts w:hint="eastAsia" w:asciiTheme="minorEastAsia" w:hAnsiTheme="minorEastAsia" w:eastAsiaTheme="minorEastAsia" w:cstheme="minorEastAsia"/>
          <w:spacing w:val="-1"/>
          <w:w w:val="95"/>
          <w:sz w:val="21"/>
          <w:szCs w:val="21"/>
          <w:lang w:eastAsia="zh-CN"/>
        </w:rPr>
        <w:t>庭</w:t>
      </w:r>
      <w:r>
        <w:rPr>
          <w:rFonts w:hint="eastAsia" w:asciiTheme="minorEastAsia" w:hAnsiTheme="minorEastAsia" w:eastAsiaTheme="minorEastAsia" w:cstheme="minorEastAsia"/>
          <w:spacing w:val="-13"/>
          <w:w w:val="95"/>
          <w:sz w:val="21"/>
          <w:szCs w:val="21"/>
          <w:lang w:eastAsia="zh-CN"/>
        </w:rPr>
        <w:t>、</w:t>
      </w:r>
      <w:r>
        <w:rPr>
          <w:rFonts w:hint="eastAsia" w:asciiTheme="minorEastAsia" w:hAnsiTheme="minorEastAsia" w:eastAsiaTheme="minorEastAsia" w:cstheme="minorEastAsia"/>
          <w:spacing w:val="1"/>
          <w:w w:val="95"/>
          <w:sz w:val="21"/>
          <w:szCs w:val="21"/>
          <w:lang w:eastAsia="zh-CN"/>
        </w:rPr>
        <w:t>来</w:t>
      </w:r>
      <w:r>
        <w:rPr>
          <w:rFonts w:hint="eastAsia" w:asciiTheme="minorEastAsia" w:hAnsiTheme="minorEastAsia" w:eastAsiaTheme="minorEastAsia" w:cstheme="minorEastAsia"/>
          <w:spacing w:val="-1"/>
          <w:w w:val="95"/>
          <w:sz w:val="21"/>
          <w:szCs w:val="21"/>
          <w:lang w:eastAsia="zh-CN"/>
        </w:rPr>
        <w:t>穗</w:t>
      </w:r>
      <w:r>
        <w:rPr>
          <w:rFonts w:hint="eastAsia" w:asciiTheme="minorEastAsia" w:hAnsiTheme="minorEastAsia" w:eastAsiaTheme="minorEastAsia" w:cstheme="minorEastAsia"/>
          <w:spacing w:val="1"/>
          <w:w w:val="95"/>
          <w:sz w:val="21"/>
          <w:szCs w:val="21"/>
          <w:lang w:eastAsia="zh-CN"/>
        </w:rPr>
        <w:t>人</w:t>
      </w:r>
      <w:r>
        <w:rPr>
          <w:rFonts w:hint="eastAsia" w:asciiTheme="minorEastAsia" w:hAnsiTheme="minorEastAsia" w:eastAsiaTheme="minorEastAsia" w:cstheme="minorEastAsia"/>
          <w:spacing w:val="-1"/>
          <w:w w:val="95"/>
          <w:sz w:val="21"/>
          <w:szCs w:val="21"/>
          <w:lang w:eastAsia="zh-CN"/>
        </w:rPr>
        <w:t>员</w:t>
      </w:r>
      <w:r>
        <w:rPr>
          <w:rFonts w:hint="eastAsia" w:asciiTheme="minorEastAsia" w:hAnsiTheme="minorEastAsia" w:eastAsiaTheme="minorEastAsia" w:cstheme="minorEastAsia"/>
          <w:spacing w:val="1"/>
          <w:w w:val="95"/>
          <w:sz w:val="21"/>
          <w:szCs w:val="21"/>
          <w:lang w:eastAsia="zh-CN"/>
        </w:rPr>
        <w:t>家</w:t>
      </w:r>
      <w:r>
        <w:rPr>
          <w:rFonts w:hint="eastAsia" w:asciiTheme="minorEastAsia" w:hAnsiTheme="minorEastAsia" w:eastAsiaTheme="minorEastAsia" w:cstheme="minorEastAsia"/>
          <w:spacing w:val="-1"/>
          <w:w w:val="95"/>
          <w:sz w:val="21"/>
          <w:szCs w:val="21"/>
          <w:lang w:eastAsia="zh-CN"/>
        </w:rPr>
        <w:t>庭</w:t>
      </w:r>
      <w:r>
        <w:rPr>
          <w:rFonts w:hint="eastAsia" w:asciiTheme="minorEastAsia" w:hAnsiTheme="minorEastAsia" w:eastAsiaTheme="minorEastAsia" w:cstheme="minorEastAsia"/>
          <w:spacing w:val="1"/>
          <w:w w:val="95"/>
          <w:sz w:val="21"/>
          <w:szCs w:val="21"/>
          <w:lang w:eastAsia="zh-CN"/>
        </w:rPr>
        <w:t>等</w:t>
      </w:r>
      <w:r>
        <w:rPr>
          <w:rFonts w:hint="eastAsia" w:asciiTheme="minorEastAsia" w:hAnsiTheme="minorEastAsia" w:eastAsiaTheme="minorEastAsia" w:cstheme="minorEastAsia"/>
          <w:spacing w:val="-15"/>
          <w:w w:val="95"/>
          <w:sz w:val="21"/>
          <w:szCs w:val="21"/>
          <w:lang w:eastAsia="zh-CN"/>
        </w:rPr>
        <w:t>）</w:t>
      </w:r>
      <w:r>
        <w:rPr>
          <w:rFonts w:hint="eastAsia" w:asciiTheme="minorEastAsia" w:hAnsiTheme="minorEastAsia" w:eastAsiaTheme="minorEastAsia" w:cstheme="minorEastAsia"/>
          <w:spacing w:val="1"/>
          <w:w w:val="95"/>
          <w:sz w:val="21"/>
          <w:szCs w:val="21"/>
          <w:lang w:eastAsia="zh-CN"/>
        </w:rPr>
        <w:t>提</w:t>
      </w:r>
      <w:r>
        <w:rPr>
          <w:rFonts w:hint="eastAsia" w:asciiTheme="minorEastAsia" w:hAnsiTheme="minorEastAsia" w:eastAsiaTheme="minorEastAsia" w:cstheme="minorEastAsia"/>
          <w:w w:val="95"/>
          <w:sz w:val="21"/>
          <w:szCs w:val="21"/>
          <w:lang w:eastAsia="zh-CN"/>
        </w:rPr>
        <w:t>供</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sz w:val="21"/>
          <w:szCs w:val="21"/>
          <w:lang w:eastAsia="zh-CN"/>
        </w:rPr>
        <w:t>必</w:t>
      </w:r>
      <w:r>
        <w:rPr>
          <w:rFonts w:hint="eastAsia" w:asciiTheme="minorEastAsia" w:hAnsiTheme="minorEastAsia" w:eastAsiaTheme="minorEastAsia" w:cstheme="minorEastAsia"/>
          <w:spacing w:val="2"/>
          <w:sz w:val="21"/>
          <w:szCs w:val="21"/>
          <w:lang w:eastAsia="zh-CN"/>
        </w:rPr>
        <w:t>要</w:t>
      </w:r>
      <w:r>
        <w:rPr>
          <w:rFonts w:hint="eastAsia" w:asciiTheme="minorEastAsia" w:hAnsiTheme="minorEastAsia" w:eastAsiaTheme="minorEastAsia" w:cstheme="minorEastAsia"/>
          <w:spacing w:val="-1"/>
          <w:sz w:val="21"/>
          <w:szCs w:val="21"/>
          <w:lang w:eastAsia="zh-CN"/>
        </w:rPr>
        <w:t>的</w:t>
      </w:r>
      <w:r>
        <w:rPr>
          <w:rFonts w:hint="eastAsia" w:asciiTheme="minorEastAsia" w:hAnsiTheme="minorEastAsia" w:eastAsiaTheme="minorEastAsia" w:cstheme="minorEastAsia"/>
          <w:spacing w:val="2"/>
          <w:sz w:val="21"/>
          <w:szCs w:val="21"/>
          <w:lang w:eastAsia="zh-CN"/>
        </w:rPr>
        <w:t>支</w:t>
      </w:r>
      <w:r>
        <w:rPr>
          <w:rFonts w:hint="eastAsia" w:asciiTheme="minorEastAsia" w:hAnsiTheme="minorEastAsia" w:eastAsiaTheme="minorEastAsia" w:cstheme="minorEastAsia"/>
          <w:spacing w:val="-1"/>
          <w:sz w:val="21"/>
          <w:szCs w:val="21"/>
          <w:lang w:eastAsia="zh-CN"/>
        </w:rPr>
        <w:t>持</w:t>
      </w:r>
      <w:r>
        <w:rPr>
          <w:rFonts w:hint="eastAsia" w:asciiTheme="minorEastAsia" w:hAnsiTheme="minorEastAsia" w:eastAsiaTheme="minorEastAsia" w:cstheme="minorEastAsia"/>
          <w:spacing w:val="2"/>
          <w:sz w:val="21"/>
          <w:szCs w:val="21"/>
          <w:lang w:eastAsia="zh-CN"/>
        </w:rPr>
        <w:t>和</w:t>
      </w:r>
      <w:r>
        <w:rPr>
          <w:rFonts w:hint="eastAsia" w:asciiTheme="minorEastAsia" w:hAnsiTheme="minorEastAsia" w:eastAsiaTheme="minorEastAsia" w:cstheme="minorEastAsia"/>
          <w:spacing w:val="-1"/>
          <w:sz w:val="21"/>
          <w:szCs w:val="21"/>
          <w:lang w:eastAsia="zh-CN"/>
        </w:rPr>
        <w:t>援</w:t>
      </w:r>
      <w:r>
        <w:rPr>
          <w:rFonts w:hint="eastAsia" w:asciiTheme="minorEastAsia" w:hAnsiTheme="minorEastAsia" w:eastAsiaTheme="minorEastAsia" w:cstheme="minorEastAsia"/>
          <w:spacing w:val="2"/>
          <w:sz w:val="21"/>
          <w:szCs w:val="21"/>
          <w:lang w:eastAsia="zh-CN"/>
        </w:rPr>
        <w:t>助</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提</w:t>
      </w:r>
      <w:r>
        <w:rPr>
          <w:rFonts w:hint="eastAsia" w:asciiTheme="minorEastAsia" w:hAnsiTheme="minorEastAsia" w:eastAsiaTheme="minorEastAsia" w:cstheme="minorEastAsia"/>
          <w:spacing w:val="-1"/>
          <w:sz w:val="21"/>
          <w:szCs w:val="21"/>
          <w:lang w:eastAsia="zh-CN"/>
        </w:rPr>
        <w:t>供</w:t>
      </w:r>
      <w:r>
        <w:rPr>
          <w:rFonts w:hint="eastAsia" w:asciiTheme="minorEastAsia" w:hAnsiTheme="minorEastAsia" w:eastAsiaTheme="minorEastAsia" w:cstheme="minorEastAsia"/>
          <w:spacing w:val="2"/>
          <w:sz w:val="21"/>
          <w:szCs w:val="21"/>
          <w:lang w:eastAsia="zh-CN"/>
        </w:rPr>
        <w:t>包</w:t>
      </w:r>
      <w:r>
        <w:rPr>
          <w:rFonts w:hint="eastAsia" w:asciiTheme="minorEastAsia" w:hAnsiTheme="minorEastAsia" w:eastAsiaTheme="minorEastAsia" w:cstheme="minorEastAsia"/>
          <w:spacing w:val="-1"/>
          <w:sz w:val="21"/>
          <w:szCs w:val="21"/>
          <w:lang w:eastAsia="zh-CN"/>
        </w:rPr>
        <w:t>括</w:t>
      </w:r>
      <w:r>
        <w:rPr>
          <w:rFonts w:hint="eastAsia" w:asciiTheme="minorEastAsia" w:hAnsiTheme="minorEastAsia" w:eastAsiaTheme="minorEastAsia" w:cstheme="minorEastAsia"/>
          <w:spacing w:val="2"/>
          <w:sz w:val="21"/>
          <w:szCs w:val="21"/>
          <w:lang w:eastAsia="zh-CN"/>
        </w:rPr>
        <w:t>个</w:t>
      </w:r>
      <w:r>
        <w:rPr>
          <w:rFonts w:hint="eastAsia" w:asciiTheme="minorEastAsia" w:hAnsiTheme="minorEastAsia" w:eastAsiaTheme="minorEastAsia" w:cstheme="minorEastAsia"/>
          <w:spacing w:val="-1"/>
          <w:sz w:val="21"/>
          <w:szCs w:val="21"/>
          <w:lang w:eastAsia="zh-CN"/>
        </w:rPr>
        <w:t>案</w:t>
      </w:r>
      <w:r>
        <w:rPr>
          <w:rFonts w:hint="eastAsia" w:asciiTheme="minorEastAsia" w:hAnsiTheme="minorEastAsia" w:eastAsiaTheme="minorEastAsia" w:cstheme="minorEastAsia"/>
          <w:spacing w:val="2"/>
          <w:sz w:val="21"/>
          <w:szCs w:val="21"/>
          <w:lang w:eastAsia="zh-CN"/>
        </w:rPr>
        <w:t>咨</w:t>
      </w:r>
      <w:r>
        <w:rPr>
          <w:rFonts w:hint="eastAsia" w:asciiTheme="minorEastAsia" w:hAnsiTheme="minorEastAsia" w:eastAsiaTheme="minorEastAsia" w:cstheme="minorEastAsia"/>
          <w:spacing w:val="-1"/>
          <w:sz w:val="21"/>
          <w:szCs w:val="21"/>
          <w:lang w:eastAsia="zh-CN"/>
        </w:rPr>
        <w:t>询</w:t>
      </w:r>
      <w:r>
        <w:rPr>
          <w:rFonts w:hint="eastAsia" w:asciiTheme="minorEastAsia" w:hAnsiTheme="minorEastAsia" w:eastAsiaTheme="minorEastAsia" w:cstheme="minorEastAsia"/>
          <w:spacing w:val="2"/>
          <w:sz w:val="21"/>
          <w:szCs w:val="21"/>
          <w:lang w:eastAsia="zh-CN"/>
        </w:rPr>
        <w:t>、</w:t>
      </w:r>
      <w:r>
        <w:rPr>
          <w:rFonts w:hint="eastAsia" w:asciiTheme="minorEastAsia" w:hAnsiTheme="minorEastAsia" w:eastAsiaTheme="minorEastAsia" w:cstheme="minorEastAsia"/>
          <w:spacing w:val="-1"/>
          <w:sz w:val="21"/>
          <w:szCs w:val="21"/>
          <w:lang w:eastAsia="zh-CN"/>
        </w:rPr>
        <w:t>资</w:t>
      </w:r>
      <w:r>
        <w:rPr>
          <w:rFonts w:hint="eastAsia" w:asciiTheme="minorEastAsia" w:hAnsiTheme="minorEastAsia" w:eastAsiaTheme="minorEastAsia" w:cstheme="minorEastAsia"/>
          <w:spacing w:val="2"/>
          <w:sz w:val="21"/>
          <w:szCs w:val="21"/>
          <w:lang w:eastAsia="zh-CN"/>
        </w:rPr>
        <w:t>源</w:t>
      </w:r>
      <w:r>
        <w:rPr>
          <w:rFonts w:hint="eastAsia" w:asciiTheme="minorEastAsia" w:hAnsiTheme="minorEastAsia" w:eastAsiaTheme="minorEastAsia" w:cstheme="minorEastAsia"/>
          <w:spacing w:val="-1"/>
          <w:sz w:val="21"/>
          <w:szCs w:val="21"/>
          <w:lang w:eastAsia="zh-CN"/>
        </w:rPr>
        <w:t>连</w:t>
      </w:r>
      <w:r>
        <w:rPr>
          <w:rFonts w:hint="eastAsia" w:asciiTheme="minorEastAsia" w:hAnsiTheme="minorEastAsia" w:eastAsiaTheme="minorEastAsia" w:cstheme="minorEastAsia"/>
          <w:spacing w:val="2"/>
          <w:sz w:val="21"/>
          <w:szCs w:val="21"/>
          <w:lang w:eastAsia="zh-CN"/>
        </w:rPr>
        <w:t>接</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义</w:t>
      </w:r>
      <w:r>
        <w:rPr>
          <w:rFonts w:hint="eastAsia" w:asciiTheme="minorEastAsia" w:hAnsiTheme="minorEastAsia" w:eastAsiaTheme="minorEastAsia" w:cstheme="minorEastAsia"/>
          <w:spacing w:val="-1"/>
          <w:sz w:val="21"/>
          <w:szCs w:val="21"/>
          <w:lang w:eastAsia="zh-CN"/>
        </w:rPr>
        <w:t>工</w:t>
      </w:r>
      <w:r>
        <w:rPr>
          <w:rFonts w:hint="eastAsia" w:asciiTheme="minorEastAsia" w:hAnsiTheme="minorEastAsia" w:eastAsiaTheme="minorEastAsia" w:cstheme="minorEastAsia"/>
          <w:spacing w:val="2"/>
          <w:sz w:val="21"/>
          <w:szCs w:val="21"/>
          <w:lang w:eastAsia="zh-CN"/>
        </w:rPr>
        <w:t>帮</w:t>
      </w:r>
      <w:r>
        <w:rPr>
          <w:rFonts w:hint="eastAsia" w:asciiTheme="minorEastAsia" w:hAnsiTheme="minorEastAsia" w:eastAsiaTheme="minorEastAsia" w:cstheme="minorEastAsia"/>
          <w:spacing w:val="-1"/>
          <w:sz w:val="21"/>
          <w:szCs w:val="21"/>
          <w:lang w:eastAsia="zh-CN"/>
        </w:rPr>
        <w:t>扶</w:t>
      </w:r>
      <w:r>
        <w:rPr>
          <w:rFonts w:hint="eastAsia" w:asciiTheme="minorEastAsia" w:hAnsiTheme="minorEastAsia" w:eastAsiaTheme="minorEastAsia" w:cstheme="minorEastAsia"/>
          <w:spacing w:val="2"/>
          <w:sz w:val="21"/>
          <w:szCs w:val="21"/>
          <w:lang w:eastAsia="zh-CN"/>
        </w:rPr>
        <w:t>、</w:t>
      </w:r>
      <w:r>
        <w:rPr>
          <w:rFonts w:hint="eastAsia" w:asciiTheme="minorEastAsia" w:hAnsiTheme="minorEastAsia" w:eastAsiaTheme="minorEastAsia" w:cstheme="minorEastAsia"/>
          <w:spacing w:val="-1"/>
          <w:sz w:val="21"/>
          <w:szCs w:val="21"/>
          <w:lang w:eastAsia="zh-CN"/>
        </w:rPr>
        <w:t>定</w:t>
      </w:r>
      <w:r>
        <w:rPr>
          <w:rFonts w:hint="eastAsia" w:asciiTheme="minorEastAsia" w:hAnsiTheme="minorEastAsia" w:eastAsiaTheme="minorEastAsia" w:cstheme="minorEastAsia"/>
          <w:spacing w:val="2"/>
          <w:sz w:val="21"/>
          <w:szCs w:val="21"/>
          <w:lang w:eastAsia="zh-CN"/>
        </w:rPr>
        <w:t>期</w:t>
      </w:r>
      <w:r>
        <w:rPr>
          <w:rFonts w:hint="eastAsia" w:asciiTheme="minorEastAsia" w:hAnsiTheme="minorEastAsia" w:eastAsiaTheme="minorEastAsia" w:cstheme="minorEastAsia"/>
          <w:spacing w:val="-1"/>
          <w:sz w:val="21"/>
          <w:szCs w:val="21"/>
          <w:lang w:eastAsia="zh-CN"/>
        </w:rPr>
        <w:t>探</w:t>
      </w:r>
      <w:r>
        <w:rPr>
          <w:rFonts w:hint="eastAsia" w:asciiTheme="minorEastAsia" w:hAnsiTheme="minorEastAsia" w:eastAsiaTheme="minorEastAsia" w:cstheme="minorEastAsia"/>
          <w:spacing w:val="2"/>
          <w:sz w:val="21"/>
          <w:szCs w:val="21"/>
          <w:lang w:eastAsia="zh-CN"/>
        </w:rPr>
        <w:t>访</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问</w:t>
      </w:r>
      <w:r>
        <w:rPr>
          <w:rFonts w:hint="eastAsia" w:asciiTheme="minorEastAsia" w:hAnsiTheme="minorEastAsia" w:eastAsiaTheme="minorEastAsia" w:cstheme="minorEastAsia"/>
          <w:spacing w:val="-1"/>
          <w:sz w:val="21"/>
          <w:szCs w:val="21"/>
          <w:lang w:eastAsia="zh-CN"/>
        </w:rPr>
        <w:t>题</w:t>
      </w:r>
      <w:r>
        <w:rPr>
          <w:rFonts w:hint="eastAsia" w:asciiTheme="minorEastAsia" w:hAnsiTheme="minorEastAsia" w:eastAsiaTheme="minorEastAsia" w:cstheme="minorEastAsia"/>
          <w:spacing w:val="2"/>
          <w:sz w:val="21"/>
          <w:szCs w:val="21"/>
          <w:lang w:eastAsia="zh-CN"/>
        </w:rPr>
        <w:t>评</w:t>
      </w:r>
      <w:r>
        <w:rPr>
          <w:rFonts w:hint="eastAsia" w:asciiTheme="minorEastAsia" w:hAnsiTheme="minorEastAsia" w:eastAsiaTheme="minorEastAsia" w:cstheme="minorEastAsia"/>
          <w:spacing w:val="-1"/>
          <w:sz w:val="21"/>
          <w:szCs w:val="21"/>
          <w:lang w:eastAsia="zh-CN"/>
        </w:rPr>
        <w:t>估</w:t>
      </w:r>
      <w:r>
        <w:rPr>
          <w:rFonts w:hint="eastAsia" w:asciiTheme="minorEastAsia" w:hAnsiTheme="minorEastAsia" w:eastAsiaTheme="minorEastAsia" w:cstheme="minorEastAsia"/>
          <w:spacing w:val="2"/>
          <w:sz w:val="21"/>
          <w:szCs w:val="21"/>
          <w:lang w:eastAsia="zh-CN"/>
        </w:rPr>
        <w:t>等</w:t>
      </w:r>
      <w:r>
        <w:rPr>
          <w:rFonts w:hint="eastAsia" w:asciiTheme="minorEastAsia" w:hAnsiTheme="minorEastAsia" w:eastAsiaTheme="minorEastAsia" w:cstheme="minorEastAsia"/>
          <w:spacing w:val="-1"/>
          <w:sz w:val="21"/>
          <w:szCs w:val="21"/>
          <w:lang w:eastAsia="zh-CN"/>
        </w:rPr>
        <w:t>专</w:t>
      </w:r>
      <w:r>
        <w:rPr>
          <w:rFonts w:hint="eastAsia" w:asciiTheme="minorEastAsia" w:hAnsiTheme="minorEastAsia" w:eastAsiaTheme="minorEastAsia" w:cstheme="minorEastAsia"/>
          <w:spacing w:val="2"/>
          <w:sz w:val="21"/>
          <w:szCs w:val="21"/>
          <w:lang w:eastAsia="zh-CN"/>
        </w:rPr>
        <w:t>业</w:t>
      </w:r>
      <w:r>
        <w:rPr>
          <w:rFonts w:hint="eastAsia" w:asciiTheme="minorEastAsia" w:hAnsiTheme="minorEastAsia" w:eastAsiaTheme="minorEastAsia" w:cstheme="minorEastAsia"/>
          <w:spacing w:val="-1"/>
          <w:sz w:val="21"/>
          <w:szCs w:val="21"/>
          <w:lang w:eastAsia="zh-CN"/>
        </w:rPr>
        <w:t>服</w:t>
      </w:r>
      <w:r>
        <w:rPr>
          <w:rFonts w:hint="eastAsia" w:asciiTheme="minorEastAsia" w:hAnsiTheme="minorEastAsia" w:eastAsiaTheme="minorEastAsia" w:cstheme="minorEastAsia"/>
          <w:spacing w:val="2"/>
          <w:sz w:val="21"/>
          <w:szCs w:val="21"/>
          <w:lang w:eastAsia="zh-CN"/>
        </w:rPr>
        <w:t>务</w:t>
      </w:r>
      <w:r>
        <w:rPr>
          <w:rFonts w:hint="eastAsia" w:asciiTheme="minorEastAsia" w:hAnsiTheme="minorEastAsia" w:eastAsiaTheme="minorEastAsia" w:cstheme="minorEastAsia"/>
          <w:sz w:val="21"/>
          <w:szCs w:val="21"/>
          <w:lang w:eastAsia="zh-CN"/>
        </w:rPr>
        <w:t>。</w:t>
      </w:r>
    </w:p>
    <w:p>
      <w:pPr>
        <w:pStyle w:val="20"/>
        <w:spacing w:before="31" w:line="316" w:lineRule="auto"/>
        <w:ind w:right="178" w:firstLine="42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
          <w:w w:val="95"/>
          <w:sz w:val="21"/>
          <w:szCs w:val="21"/>
          <w:lang w:eastAsia="zh-CN"/>
        </w:rPr>
        <w:t>——一般性义工服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0"/>
          <w:w w:val="95"/>
          <w:sz w:val="21"/>
          <w:szCs w:val="21"/>
          <w:lang w:eastAsia="zh-CN"/>
        </w:rPr>
        <w:t>：</w:t>
      </w:r>
      <w:r>
        <w:rPr>
          <w:rFonts w:hint="eastAsia" w:asciiTheme="minorEastAsia" w:hAnsiTheme="minorEastAsia" w:eastAsiaTheme="minorEastAsia" w:cstheme="minorEastAsia"/>
          <w:spacing w:val="1"/>
          <w:w w:val="95"/>
          <w:sz w:val="21"/>
          <w:szCs w:val="21"/>
          <w:lang w:eastAsia="zh-CN"/>
        </w:rPr>
        <w:t>联</w:t>
      </w:r>
      <w:r>
        <w:rPr>
          <w:rFonts w:hint="eastAsia" w:asciiTheme="minorEastAsia" w:hAnsiTheme="minorEastAsia" w:eastAsiaTheme="minorEastAsia" w:cstheme="minorEastAsia"/>
          <w:spacing w:val="-1"/>
          <w:w w:val="95"/>
          <w:sz w:val="21"/>
          <w:szCs w:val="21"/>
          <w:lang w:eastAsia="zh-CN"/>
        </w:rPr>
        <w:t>合</w:t>
      </w:r>
      <w:r>
        <w:rPr>
          <w:rFonts w:hint="eastAsia" w:asciiTheme="minorEastAsia" w:hAnsiTheme="minorEastAsia" w:eastAsiaTheme="minorEastAsia" w:cstheme="minorEastAsia"/>
          <w:spacing w:val="1"/>
          <w:w w:val="95"/>
          <w:sz w:val="21"/>
          <w:szCs w:val="21"/>
          <w:lang w:eastAsia="zh-CN"/>
        </w:rPr>
        <w:t>辖</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居</w:t>
      </w:r>
      <w:r>
        <w:rPr>
          <w:rFonts w:hint="eastAsia" w:asciiTheme="minorEastAsia" w:hAnsiTheme="minorEastAsia" w:eastAsiaTheme="minorEastAsia" w:cstheme="minorEastAsia"/>
          <w:spacing w:val="-1"/>
          <w:w w:val="95"/>
          <w:sz w:val="21"/>
          <w:szCs w:val="21"/>
          <w:lang w:eastAsia="zh-CN"/>
        </w:rPr>
        <w:t>委</w:t>
      </w:r>
      <w:r>
        <w:rPr>
          <w:rFonts w:hint="eastAsia" w:asciiTheme="minorEastAsia" w:hAnsiTheme="minorEastAsia" w:eastAsiaTheme="minorEastAsia" w:cstheme="minorEastAsia"/>
          <w:spacing w:val="-13"/>
          <w:w w:val="95"/>
          <w:sz w:val="21"/>
          <w:szCs w:val="21"/>
          <w:lang w:eastAsia="zh-CN"/>
        </w:rPr>
        <w:t>、</w:t>
      </w:r>
      <w:r>
        <w:rPr>
          <w:rFonts w:hint="eastAsia" w:asciiTheme="minorEastAsia" w:hAnsiTheme="minorEastAsia" w:eastAsiaTheme="minorEastAsia" w:cstheme="minorEastAsia"/>
          <w:spacing w:val="1"/>
          <w:w w:val="95"/>
          <w:sz w:val="21"/>
          <w:szCs w:val="21"/>
          <w:lang w:eastAsia="zh-CN"/>
        </w:rPr>
        <w:t>学</w:t>
      </w:r>
      <w:r>
        <w:rPr>
          <w:rFonts w:hint="eastAsia" w:asciiTheme="minorEastAsia" w:hAnsiTheme="minorEastAsia" w:eastAsiaTheme="minorEastAsia" w:cstheme="minorEastAsia"/>
          <w:spacing w:val="-1"/>
          <w:w w:val="95"/>
          <w:sz w:val="21"/>
          <w:szCs w:val="21"/>
          <w:lang w:eastAsia="zh-CN"/>
        </w:rPr>
        <w:t>校</w:t>
      </w:r>
      <w:r>
        <w:rPr>
          <w:rFonts w:hint="eastAsia" w:asciiTheme="minorEastAsia" w:hAnsiTheme="minorEastAsia" w:eastAsiaTheme="minorEastAsia" w:cstheme="minorEastAsia"/>
          <w:spacing w:val="-10"/>
          <w:w w:val="95"/>
          <w:sz w:val="21"/>
          <w:szCs w:val="21"/>
          <w:lang w:eastAsia="zh-CN"/>
        </w:rPr>
        <w:t>、</w:t>
      </w:r>
      <w:r>
        <w:rPr>
          <w:rFonts w:hint="eastAsia" w:asciiTheme="minorEastAsia" w:hAnsiTheme="minorEastAsia" w:eastAsiaTheme="minorEastAsia" w:cstheme="minorEastAsia"/>
          <w:spacing w:val="1"/>
          <w:w w:val="95"/>
          <w:sz w:val="21"/>
          <w:szCs w:val="21"/>
          <w:lang w:eastAsia="zh-CN"/>
        </w:rPr>
        <w:t>企</w:t>
      </w:r>
      <w:r>
        <w:rPr>
          <w:rFonts w:hint="eastAsia" w:asciiTheme="minorEastAsia" w:hAnsiTheme="minorEastAsia" w:eastAsiaTheme="minorEastAsia" w:cstheme="minorEastAsia"/>
          <w:spacing w:val="-1"/>
          <w:w w:val="95"/>
          <w:sz w:val="21"/>
          <w:szCs w:val="21"/>
          <w:lang w:eastAsia="zh-CN"/>
        </w:rPr>
        <w:t>业</w:t>
      </w:r>
      <w:r>
        <w:rPr>
          <w:rFonts w:hint="eastAsia" w:asciiTheme="minorEastAsia" w:hAnsiTheme="minorEastAsia" w:eastAsiaTheme="minorEastAsia" w:cstheme="minorEastAsia"/>
          <w:spacing w:val="-13"/>
          <w:w w:val="95"/>
          <w:sz w:val="21"/>
          <w:szCs w:val="21"/>
          <w:lang w:eastAsia="zh-CN"/>
        </w:rPr>
        <w:t>、</w:t>
      </w:r>
      <w:r>
        <w:rPr>
          <w:rFonts w:hint="eastAsia" w:asciiTheme="minorEastAsia" w:hAnsiTheme="minorEastAsia" w:eastAsiaTheme="minorEastAsia" w:cstheme="minorEastAsia"/>
          <w:spacing w:val="1"/>
          <w:w w:val="95"/>
          <w:sz w:val="21"/>
          <w:szCs w:val="21"/>
          <w:lang w:eastAsia="zh-CN"/>
        </w:rPr>
        <w:t>居</w:t>
      </w:r>
      <w:r>
        <w:rPr>
          <w:rFonts w:hint="eastAsia" w:asciiTheme="minorEastAsia" w:hAnsiTheme="minorEastAsia" w:eastAsiaTheme="minorEastAsia" w:cstheme="minorEastAsia"/>
          <w:spacing w:val="-1"/>
          <w:w w:val="95"/>
          <w:sz w:val="21"/>
          <w:szCs w:val="21"/>
          <w:lang w:eastAsia="zh-CN"/>
        </w:rPr>
        <w:t>民</w:t>
      </w:r>
      <w:r>
        <w:rPr>
          <w:rFonts w:hint="eastAsia" w:asciiTheme="minorEastAsia" w:hAnsiTheme="minorEastAsia" w:eastAsiaTheme="minorEastAsia" w:cstheme="minorEastAsia"/>
          <w:spacing w:val="1"/>
          <w:w w:val="95"/>
          <w:sz w:val="21"/>
          <w:szCs w:val="21"/>
          <w:lang w:eastAsia="zh-CN"/>
        </w:rPr>
        <w:t>小</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等组</w:t>
      </w:r>
      <w:r>
        <w:rPr>
          <w:rFonts w:hint="eastAsia" w:asciiTheme="minorEastAsia" w:hAnsiTheme="minorEastAsia" w:eastAsiaTheme="minorEastAsia" w:cstheme="minorEastAsia"/>
          <w:spacing w:val="-1"/>
          <w:w w:val="95"/>
          <w:sz w:val="21"/>
          <w:szCs w:val="21"/>
          <w:lang w:eastAsia="zh-CN"/>
        </w:rPr>
        <w:t>织</w:t>
      </w:r>
      <w:r>
        <w:rPr>
          <w:rFonts w:hint="eastAsia" w:asciiTheme="minorEastAsia" w:hAnsiTheme="minorEastAsia" w:eastAsiaTheme="minorEastAsia" w:cstheme="minorEastAsia"/>
          <w:spacing w:val="1"/>
          <w:w w:val="95"/>
          <w:sz w:val="21"/>
          <w:szCs w:val="21"/>
          <w:lang w:eastAsia="zh-CN"/>
        </w:rPr>
        <w:t>或</w:t>
      </w:r>
      <w:r>
        <w:rPr>
          <w:rFonts w:hint="eastAsia" w:asciiTheme="minorEastAsia" w:hAnsiTheme="minorEastAsia" w:eastAsiaTheme="minorEastAsia" w:cstheme="minorEastAsia"/>
          <w:spacing w:val="-1"/>
          <w:w w:val="95"/>
          <w:sz w:val="21"/>
          <w:szCs w:val="21"/>
          <w:lang w:eastAsia="zh-CN"/>
        </w:rPr>
        <w:t>单</w:t>
      </w:r>
      <w:r>
        <w:rPr>
          <w:rFonts w:hint="eastAsia" w:asciiTheme="minorEastAsia" w:hAnsiTheme="minorEastAsia" w:eastAsiaTheme="minorEastAsia" w:cstheme="minorEastAsia"/>
          <w:spacing w:val="1"/>
          <w:w w:val="95"/>
          <w:sz w:val="21"/>
          <w:szCs w:val="21"/>
          <w:lang w:eastAsia="zh-CN"/>
        </w:rPr>
        <w:t>位</w:t>
      </w:r>
      <w:r>
        <w:rPr>
          <w:rFonts w:hint="eastAsia" w:asciiTheme="minorEastAsia" w:hAnsiTheme="minorEastAsia" w:eastAsiaTheme="minorEastAsia" w:cstheme="minorEastAsia"/>
          <w:spacing w:val="-13"/>
          <w:w w:val="95"/>
          <w:sz w:val="21"/>
          <w:szCs w:val="21"/>
          <w:lang w:eastAsia="zh-CN"/>
        </w:rPr>
        <w:t>，</w:t>
      </w:r>
      <w:r>
        <w:rPr>
          <w:rFonts w:hint="eastAsia" w:asciiTheme="minorEastAsia" w:hAnsiTheme="minorEastAsia" w:eastAsiaTheme="minorEastAsia" w:cstheme="minorEastAsia"/>
          <w:spacing w:val="1"/>
          <w:w w:val="95"/>
          <w:sz w:val="21"/>
          <w:szCs w:val="21"/>
          <w:lang w:eastAsia="zh-CN"/>
        </w:rPr>
        <w:t>开</w:t>
      </w:r>
      <w:r>
        <w:rPr>
          <w:rFonts w:hint="eastAsia" w:asciiTheme="minorEastAsia" w:hAnsiTheme="minorEastAsia" w:eastAsiaTheme="minorEastAsia" w:cstheme="minorEastAsia"/>
          <w:spacing w:val="-1"/>
          <w:w w:val="95"/>
          <w:sz w:val="21"/>
          <w:szCs w:val="21"/>
          <w:lang w:eastAsia="zh-CN"/>
        </w:rPr>
        <w:t>展</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义工</w:t>
      </w:r>
      <w:r>
        <w:rPr>
          <w:rFonts w:hint="eastAsia" w:asciiTheme="minorEastAsia" w:hAnsiTheme="minorEastAsia" w:eastAsiaTheme="minorEastAsia" w:cstheme="minorEastAsia"/>
          <w:spacing w:val="-13"/>
          <w:w w:val="95"/>
          <w:sz w:val="21"/>
          <w:szCs w:val="21"/>
          <w:lang w:eastAsia="zh-CN"/>
        </w:rPr>
        <w:t>、</w:t>
      </w:r>
      <w:r>
        <w:rPr>
          <w:rFonts w:hint="eastAsia" w:asciiTheme="minorEastAsia" w:hAnsiTheme="minorEastAsia" w:eastAsiaTheme="minorEastAsia" w:cstheme="minorEastAsia"/>
          <w:spacing w:val="1"/>
          <w:w w:val="95"/>
          <w:sz w:val="21"/>
          <w:szCs w:val="21"/>
          <w:lang w:eastAsia="zh-CN"/>
        </w:rPr>
        <w:t>义</w:t>
      </w:r>
      <w:r>
        <w:rPr>
          <w:rFonts w:hint="eastAsia" w:asciiTheme="minorEastAsia" w:hAnsiTheme="minorEastAsia" w:eastAsiaTheme="minorEastAsia" w:cstheme="minorEastAsia"/>
          <w:w w:val="95"/>
          <w:sz w:val="21"/>
          <w:szCs w:val="21"/>
          <w:lang w:eastAsia="zh-CN"/>
        </w:rPr>
        <w:t>工</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w w:val="95"/>
          <w:sz w:val="21"/>
          <w:szCs w:val="21"/>
          <w:lang w:eastAsia="zh-CN"/>
        </w:rPr>
        <w:t>组</w:t>
      </w:r>
      <w:r>
        <w:rPr>
          <w:rFonts w:hint="eastAsia" w:asciiTheme="minorEastAsia" w:hAnsiTheme="minorEastAsia" w:eastAsiaTheme="minorEastAsia" w:cstheme="minorEastAsia"/>
          <w:spacing w:val="1"/>
          <w:w w:val="95"/>
          <w:sz w:val="21"/>
          <w:szCs w:val="21"/>
          <w:lang w:eastAsia="zh-CN"/>
        </w:rPr>
        <w:t>织</w:t>
      </w:r>
      <w:r>
        <w:rPr>
          <w:rFonts w:hint="eastAsia" w:asciiTheme="minorEastAsia" w:hAnsiTheme="minorEastAsia" w:eastAsiaTheme="minorEastAsia" w:cstheme="minorEastAsia"/>
          <w:spacing w:val="-17"/>
          <w:w w:val="95"/>
          <w:sz w:val="21"/>
          <w:szCs w:val="21"/>
          <w:lang w:eastAsia="zh-CN"/>
        </w:rPr>
        <w:t>、</w:t>
      </w:r>
      <w:r>
        <w:rPr>
          <w:rFonts w:hint="eastAsia" w:asciiTheme="minorEastAsia" w:hAnsiTheme="minorEastAsia" w:eastAsiaTheme="minorEastAsia" w:cstheme="minorEastAsia"/>
          <w:spacing w:val="-1"/>
          <w:w w:val="95"/>
          <w:sz w:val="21"/>
          <w:szCs w:val="21"/>
          <w:lang w:eastAsia="zh-CN"/>
        </w:rPr>
        <w:t>义</w:t>
      </w:r>
      <w:r>
        <w:rPr>
          <w:rFonts w:hint="eastAsia" w:asciiTheme="minorEastAsia" w:hAnsiTheme="minorEastAsia" w:eastAsiaTheme="minorEastAsia" w:cstheme="minorEastAsia"/>
          <w:spacing w:val="1"/>
          <w:w w:val="95"/>
          <w:sz w:val="21"/>
          <w:szCs w:val="21"/>
          <w:lang w:eastAsia="zh-CN"/>
        </w:rPr>
        <w:t>工</w:t>
      </w:r>
      <w:r>
        <w:rPr>
          <w:rFonts w:hint="eastAsia" w:asciiTheme="minorEastAsia" w:hAnsiTheme="minorEastAsia" w:eastAsiaTheme="minorEastAsia" w:cstheme="minorEastAsia"/>
          <w:spacing w:val="-1"/>
          <w:w w:val="95"/>
          <w:sz w:val="21"/>
          <w:szCs w:val="21"/>
          <w:lang w:eastAsia="zh-CN"/>
        </w:rPr>
        <w:t>骨</w:t>
      </w:r>
      <w:r>
        <w:rPr>
          <w:rFonts w:hint="eastAsia" w:asciiTheme="minorEastAsia" w:hAnsiTheme="minorEastAsia" w:eastAsiaTheme="minorEastAsia" w:cstheme="minorEastAsia"/>
          <w:spacing w:val="1"/>
          <w:w w:val="95"/>
          <w:sz w:val="21"/>
          <w:szCs w:val="21"/>
          <w:lang w:eastAsia="zh-CN"/>
        </w:rPr>
        <w:t>干等</w:t>
      </w:r>
      <w:r>
        <w:rPr>
          <w:rFonts w:hint="eastAsia" w:asciiTheme="minorEastAsia" w:hAnsiTheme="minorEastAsia" w:eastAsiaTheme="minorEastAsia" w:cstheme="minorEastAsia"/>
          <w:spacing w:val="-17"/>
          <w:w w:val="95"/>
          <w:sz w:val="21"/>
          <w:szCs w:val="21"/>
          <w:lang w:eastAsia="zh-CN"/>
        </w:rPr>
        <w:t>，</w:t>
      </w:r>
      <w:r>
        <w:rPr>
          <w:rFonts w:hint="eastAsia" w:asciiTheme="minorEastAsia" w:hAnsiTheme="minorEastAsia" w:eastAsiaTheme="minorEastAsia" w:cstheme="minorEastAsia"/>
          <w:spacing w:val="-1"/>
          <w:w w:val="95"/>
          <w:sz w:val="21"/>
          <w:szCs w:val="21"/>
          <w:lang w:eastAsia="zh-CN"/>
        </w:rPr>
        <w:t>通</w:t>
      </w:r>
      <w:r>
        <w:rPr>
          <w:rFonts w:hint="eastAsia" w:asciiTheme="minorEastAsia" w:hAnsiTheme="minorEastAsia" w:eastAsiaTheme="minorEastAsia" w:cstheme="minorEastAsia"/>
          <w:spacing w:val="1"/>
          <w:w w:val="95"/>
          <w:sz w:val="21"/>
          <w:szCs w:val="21"/>
          <w:lang w:eastAsia="zh-CN"/>
        </w:rPr>
        <w:t>过</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工</w:t>
      </w:r>
      <w:r>
        <w:rPr>
          <w:rFonts w:hint="eastAsia" w:asciiTheme="minorEastAsia" w:hAnsiTheme="minorEastAsia" w:eastAsiaTheme="minorEastAsia" w:cstheme="minorEastAsia"/>
          <w:spacing w:val="-1"/>
          <w:w w:val="95"/>
          <w:sz w:val="21"/>
          <w:szCs w:val="21"/>
          <w:lang w:eastAsia="zh-CN"/>
        </w:rPr>
        <w:t>行</w:t>
      </w:r>
      <w:r>
        <w:rPr>
          <w:rFonts w:hint="eastAsia" w:asciiTheme="minorEastAsia" w:hAnsiTheme="minorEastAsia" w:eastAsiaTheme="minorEastAsia" w:cstheme="minorEastAsia"/>
          <w:spacing w:val="1"/>
          <w:w w:val="95"/>
          <w:sz w:val="21"/>
          <w:szCs w:val="21"/>
          <w:lang w:eastAsia="zh-CN"/>
        </w:rPr>
        <w:t>动</w:t>
      </w:r>
      <w:r>
        <w:rPr>
          <w:rFonts w:hint="eastAsia" w:asciiTheme="minorEastAsia" w:hAnsiTheme="minorEastAsia" w:eastAsiaTheme="minorEastAsia" w:cstheme="minorEastAsia"/>
          <w:spacing w:val="-1"/>
          <w:w w:val="95"/>
          <w:sz w:val="21"/>
          <w:szCs w:val="21"/>
          <w:lang w:eastAsia="zh-CN"/>
        </w:rPr>
        <w:t>和</w:t>
      </w:r>
      <w:r>
        <w:rPr>
          <w:rFonts w:hint="eastAsia" w:asciiTheme="minorEastAsia" w:hAnsiTheme="minorEastAsia" w:eastAsiaTheme="minorEastAsia" w:cstheme="minorEastAsia"/>
          <w:spacing w:val="1"/>
          <w:w w:val="95"/>
          <w:sz w:val="21"/>
          <w:szCs w:val="21"/>
          <w:lang w:eastAsia="zh-CN"/>
        </w:rPr>
        <w:t>宣</w:t>
      </w:r>
      <w:r>
        <w:rPr>
          <w:rFonts w:hint="eastAsia" w:asciiTheme="minorEastAsia" w:hAnsiTheme="minorEastAsia" w:eastAsiaTheme="minorEastAsia" w:cstheme="minorEastAsia"/>
          <w:spacing w:val="-1"/>
          <w:w w:val="95"/>
          <w:sz w:val="21"/>
          <w:szCs w:val="21"/>
          <w:lang w:eastAsia="zh-CN"/>
        </w:rPr>
        <w:t>传</w:t>
      </w:r>
      <w:r>
        <w:rPr>
          <w:rFonts w:hint="eastAsia" w:asciiTheme="minorEastAsia" w:hAnsiTheme="minorEastAsia" w:eastAsiaTheme="minorEastAsia" w:cstheme="minorEastAsia"/>
          <w:spacing w:val="1"/>
          <w:w w:val="95"/>
          <w:sz w:val="21"/>
          <w:szCs w:val="21"/>
          <w:lang w:eastAsia="zh-CN"/>
        </w:rPr>
        <w:t>发</w:t>
      </w:r>
      <w:r>
        <w:rPr>
          <w:rFonts w:hint="eastAsia" w:asciiTheme="minorEastAsia" w:hAnsiTheme="minorEastAsia" w:eastAsiaTheme="minorEastAsia" w:cstheme="minorEastAsia"/>
          <w:spacing w:val="-1"/>
          <w:w w:val="95"/>
          <w:sz w:val="21"/>
          <w:szCs w:val="21"/>
          <w:lang w:eastAsia="zh-CN"/>
        </w:rPr>
        <w:t>动</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义</w:t>
      </w:r>
      <w:r>
        <w:rPr>
          <w:rFonts w:hint="eastAsia" w:asciiTheme="minorEastAsia" w:hAnsiTheme="minorEastAsia" w:eastAsiaTheme="minorEastAsia" w:cstheme="minorEastAsia"/>
          <w:spacing w:val="-1"/>
          <w:w w:val="95"/>
          <w:sz w:val="21"/>
          <w:szCs w:val="21"/>
          <w:lang w:eastAsia="zh-CN"/>
        </w:rPr>
        <w:t>工</w:t>
      </w:r>
      <w:r>
        <w:rPr>
          <w:rFonts w:hint="eastAsia" w:asciiTheme="minorEastAsia" w:hAnsiTheme="minorEastAsia" w:eastAsiaTheme="minorEastAsia" w:cstheme="minorEastAsia"/>
          <w:spacing w:val="1"/>
          <w:w w:val="95"/>
          <w:sz w:val="21"/>
          <w:szCs w:val="21"/>
          <w:lang w:eastAsia="zh-CN"/>
        </w:rPr>
        <w:t>志</w:t>
      </w:r>
      <w:r>
        <w:rPr>
          <w:rFonts w:hint="eastAsia" w:asciiTheme="minorEastAsia" w:hAnsiTheme="minorEastAsia" w:eastAsiaTheme="minorEastAsia" w:cstheme="minorEastAsia"/>
          <w:spacing w:val="-1"/>
          <w:w w:val="95"/>
          <w:sz w:val="21"/>
          <w:szCs w:val="21"/>
          <w:lang w:eastAsia="zh-CN"/>
        </w:rPr>
        <w:t>愿</w:t>
      </w:r>
      <w:r>
        <w:rPr>
          <w:rFonts w:hint="eastAsia" w:asciiTheme="minorEastAsia" w:hAnsiTheme="minorEastAsia" w:eastAsiaTheme="minorEastAsia" w:cstheme="minorEastAsia"/>
          <w:spacing w:val="1"/>
          <w:w w:val="95"/>
          <w:sz w:val="21"/>
          <w:szCs w:val="21"/>
          <w:lang w:eastAsia="zh-CN"/>
        </w:rPr>
        <w:t>者</w:t>
      </w:r>
      <w:r>
        <w:rPr>
          <w:rFonts w:hint="eastAsia" w:asciiTheme="minorEastAsia" w:hAnsiTheme="minorEastAsia" w:eastAsiaTheme="minorEastAsia" w:cstheme="minorEastAsia"/>
          <w:spacing w:val="-15"/>
          <w:w w:val="95"/>
          <w:sz w:val="21"/>
          <w:szCs w:val="21"/>
          <w:lang w:eastAsia="zh-CN"/>
        </w:rPr>
        <w:t>，</w:t>
      </w:r>
      <w:r>
        <w:rPr>
          <w:rFonts w:hint="eastAsia" w:asciiTheme="minorEastAsia" w:hAnsiTheme="minorEastAsia" w:eastAsiaTheme="minorEastAsia" w:cstheme="minorEastAsia"/>
          <w:spacing w:val="-1"/>
          <w:w w:val="95"/>
          <w:sz w:val="21"/>
          <w:szCs w:val="21"/>
          <w:lang w:eastAsia="zh-CN"/>
        </w:rPr>
        <w:t>联</w:t>
      </w:r>
      <w:r>
        <w:rPr>
          <w:rFonts w:hint="eastAsia" w:asciiTheme="minorEastAsia" w:hAnsiTheme="minorEastAsia" w:eastAsiaTheme="minorEastAsia" w:cstheme="minorEastAsia"/>
          <w:spacing w:val="1"/>
          <w:w w:val="95"/>
          <w:sz w:val="21"/>
          <w:szCs w:val="21"/>
          <w:lang w:eastAsia="zh-CN"/>
        </w:rPr>
        <w:t>合</w:t>
      </w:r>
      <w:r>
        <w:rPr>
          <w:rFonts w:hint="eastAsia" w:asciiTheme="minorEastAsia" w:hAnsiTheme="minorEastAsia" w:eastAsiaTheme="minorEastAsia" w:cstheme="minorEastAsia"/>
          <w:spacing w:val="-1"/>
          <w:w w:val="95"/>
          <w:sz w:val="21"/>
          <w:szCs w:val="21"/>
          <w:lang w:eastAsia="zh-CN"/>
        </w:rPr>
        <w:t>为</w:t>
      </w:r>
      <w:r>
        <w:rPr>
          <w:rFonts w:hint="eastAsia" w:asciiTheme="minorEastAsia" w:hAnsiTheme="minorEastAsia" w:eastAsiaTheme="minorEastAsia" w:cstheme="minorEastAsia"/>
          <w:spacing w:val="1"/>
          <w:w w:val="95"/>
          <w:sz w:val="21"/>
          <w:szCs w:val="21"/>
          <w:lang w:eastAsia="zh-CN"/>
        </w:rPr>
        <w:t>本</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7"/>
          <w:w w:val="95"/>
          <w:sz w:val="21"/>
          <w:szCs w:val="21"/>
          <w:lang w:eastAsia="zh-CN"/>
        </w:rPr>
        <w:t>，</w:t>
      </w:r>
      <w:r>
        <w:rPr>
          <w:rFonts w:hint="eastAsia" w:asciiTheme="minorEastAsia" w:hAnsiTheme="minorEastAsia" w:eastAsiaTheme="minorEastAsia" w:cstheme="minorEastAsia"/>
          <w:spacing w:val="-1"/>
          <w:w w:val="95"/>
          <w:sz w:val="21"/>
          <w:szCs w:val="21"/>
          <w:lang w:eastAsia="zh-CN"/>
        </w:rPr>
        <w:t>梳</w:t>
      </w:r>
      <w:r>
        <w:rPr>
          <w:rFonts w:hint="eastAsia" w:asciiTheme="minorEastAsia" w:hAnsiTheme="minorEastAsia" w:eastAsiaTheme="minorEastAsia" w:cstheme="minorEastAsia"/>
          <w:spacing w:val="1"/>
          <w:w w:val="95"/>
          <w:sz w:val="21"/>
          <w:szCs w:val="21"/>
          <w:lang w:eastAsia="zh-CN"/>
        </w:rPr>
        <w:t>理</w:t>
      </w:r>
      <w:r>
        <w:rPr>
          <w:rFonts w:hint="eastAsia" w:asciiTheme="minorEastAsia" w:hAnsiTheme="minorEastAsia" w:eastAsiaTheme="minorEastAsia" w:cstheme="minorEastAsia"/>
          <w:spacing w:val="-1"/>
          <w:w w:val="95"/>
          <w:sz w:val="21"/>
          <w:szCs w:val="21"/>
          <w:lang w:eastAsia="zh-CN"/>
        </w:rPr>
        <w:t>热</w:t>
      </w:r>
      <w:r>
        <w:rPr>
          <w:rFonts w:hint="eastAsia" w:asciiTheme="minorEastAsia" w:hAnsiTheme="minorEastAsia" w:eastAsiaTheme="minorEastAsia" w:cstheme="minorEastAsia"/>
          <w:spacing w:val="1"/>
          <w:w w:val="95"/>
          <w:sz w:val="21"/>
          <w:szCs w:val="21"/>
          <w:lang w:eastAsia="zh-CN"/>
        </w:rPr>
        <w:t>心</w:t>
      </w:r>
      <w:r>
        <w:rPr>
          <w:rFonts w:hint="eastAsia" w:asciiTheme="minorEastAsia" w:hAnsiTheme="minorEastAsia" w:eastAsiaTheme="minorEastAsia" w:cstheme="minorEastAsia"/>
          <w:spacing w:val="-1"/>
          <w:w w:val="95"/>
          <w:sz w:val="21"/>
          <w:szCs w:val="21"/>
          <w:lang w:eastAsia="zh-CN"/>
        </w:rPr>
        <w:t>助</w:t>
      </w:r>
      <w:r>
        <w:rPr>
          <w:rFonts w:hint="eastAsia" w:asciiTheme="minorEastAsia" w:hAnsiTheme="minorEastAsia" w:eastAsiaTheme="minorEastAsia" w:cstheme="minorEastAsia"/>
          <w:spacing w:val="1"/>
          <w:w w:val="95"/>
          <w:sz w:val="21"/>
          <w:szCs w:val="21"/>
          <w:lang w:eastAsia="zh-CN"/>
        </w:rPr>
        <w:t>人</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w w:val="95"/>
          <w:sz w:val="21"/>
          <w:szCs w:val="21"/>
          <w:lang w:eastAsia="zh-CN"/>
        </w:rPr>
        <w:t>理</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sz w:val="21"/>
          <w:szCs w:val="21"/>
          <w:lang w:eastAsia="zh-CN"/>
        </w:rPr>
        <w:t>念</w:t>
      </w:r>
      <w:r>
        <w:rPr>
          <w:rFonts w:hint="eastAsia" w:asciiTheme="minorEastAsia" w:hAnsiTheme="minorEastAsia" w:eastAsiaTheme="minorEastAsia" w:cstheme="minorEastAsia"/>
          <w:spacing w:val="2"/>
          <w:sz w:val="21"/>
          <w:szCs w:val="21"/>
          <w:lang w:eastAsia="zh-CN"/>
        </w:rPr>
        <w:t>，</w:t>
      </w:r>
      <w:r>
        <w:rPr>
          <w:rFonts w:hint="eastAsia" w:asciiTheme="minorEastAsia" w:hAnsiTheme="minorEastAsia" w:eastAsiaTheme="minorEastAsia" w:cstheme="minorEastAsia"/>
          <w:spacing w:val="-1"/>
          <w:sz w:val="21"/>
          <w:szCs w:val="21"/>
          <w:lang w:eastAsia="zh-CN"/>
        </w:rPr>
        <w:t>营</w:t>
      </w:r>
      <w:r>
        <w:rPr>
          <w:rFonts w:hint="eastAsia" w:asciiTheme="minorEastAsia" w:hAnsiTheme="minorEastAsia" w:eastAsiaTheme="minorEastAsia" w:cstheme="minorEastAsia"/>
          <w:spacing w:val="2"/>
          <w:sz w:val="21"/>
          <w:szCs w:val="21"/>
          <w:lang w:eastAsia="zh-CN"/>
        </w:rPr>
        <w:t>造</w:t>
      </w:r>
      <w:r>
        <w:rPr>
          <w:rFonts w:hint="eastAsia" w:asciiTheme="minorEastAsia" w:hAnsiTheme="minorEastAsia" w:eastAsiaTheme="minorEastAsia" w:cstheme="minorEastAsia"/>
          <w:spacing w:val="-1"/>
          <w:sz w:val="21"/>
          <w:szCs w:val="21"/>
          <w:lang w:eastAsia="zh-CN"/>
        </w:rPr>
        <w:t>良</w:t>
      </w:r>
      <w:r>
        <w:rPr>
          <w:rFonts w:hint="eastAsia" w:asciiTheme="minorEastAsia" w:hAnsiTheme="minorEastAsia" w:eastAsiaTheme="minorEastAsia" w:cstheme="minorEastAsia"/>
          <w:spacing w:val="2"/>
          <w:sz w:val="21"/>
          <w:szCs w:val="21"/>
          <w:lang w:eastAsia="zh-CN"/>
        </w:rPr>
        <w:t>好</w:t>
      </w:r>
      <w:r>
        <w:rPr>
          <w:rFonts w:hint="eastAsia" w:asciiTheme="minorEastAsia" w:hAnsiTheme="minorEastAsia" w:eastAsiaTheme="minorEastAsia" w:cstheme="minorEastAsia"/>
          <w:spacing w:val="-1"/>
          <w:sz w:val="21"/>
          <w:szCs w:val="21"/>
          <w:lang w:eastAsia="zh-CN"/>
        </w:rPr>
        <w:t>氛</w:t>
      </w:r>
      <w:r>
        <w:rPr>
          <w:rFonts w:hint="eastAsia" w:asciiTheme="minorEastAsia" w:hAnsiTheme="minorEastAsia" w:eastAsiaTheme="minorEastAsia" w:cstheme="minorEastAsia"/>
          <w:spacing w:val="2"/>
          <w:sz w:val="21"/>
          <w:szCs w:val="21"/>
          <w:lang w:eastAsia="zh-CN"/>
        </w:rPr>
        <w:t>围</w:t>
      </w:r>
      <w:r>
        <w:rPr>
          <w:rFonts w:hint="eastAsia" w:asciiTheme="minorEastAsia" w:hAnsiTheme="minorEastAsia" w:eastAsiaTheme="minorEastAsia" w:cstheme="minorEastAsia"/>
          <w:sz w:val="21"/>
          <w:szCs w:val="21"/>
          <w:lang w:eastAsia="zh-CN"/>
        </w:rPr>
        <w:t>。</w:t>
      </w:r>
    </w:p>
    <w:p>
      <w:pPr>
        <w:pStyle w:val="20"/>
        <w:spacing w:before="34" w:line="316" w:lineRule="auto"/>
        <w:ind w:right="118" w:firstLine="42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社区服务</w:t>
      </w:r>
      <w:r>
        <w:rPr>
          <w:rFonts w:hint="eastAsia" w:asciiTheme="minorEastAsia" w:hAnsiTheme="minorEastAsia" w:eastAsiaTheme="minorEastAsia" w:cstheme="minorEastAsia"/>
          <w:spacing w:val="-24"/>
          <w:w w:val="95"/>
          <w:sz w:val="21"/>
          <w:szCs w:val="21"/>
          <w:lang w:eastAsia="zh-CN"/>
        </w:rPr>
        <w:t>：</w:t>
      </w:r>
      <w:r>
        <w:rPr>
          <w:rFonts w:hint="eastAsia" w:asciiTheme="minorEastAsia" w:hAnsiTheme="minorEastAsia" w:eastAsiaTheme="minorEastAsia" w:cstheme="minorEastAsia"/>
          <w:spacing w:val="1"/>
          <w:w w:val="95"/>
          <w:sz w:val="21"/>
          <w:szCs w:val="21"/>
          <w:lang w:eastAsia="zh-CN"/>
        </w:rPr>
        <w:t>围</w:t>
      </w:r>
      <w:r>
        <w:rPr>
          <w:rFonts w:hint="eastAsia" w:asciiTheme="minorEastAsia" w:hAnsiTheme="minorEastAsia" w:eastAsiaTheme="minorEastAsia" w:cstheme="minorEastAsia"/>
          <w:spacing w:val="-1"/>
          <w:w w:val="95"/>
          <w:sz w:val="21"/>
          <w:szCs w:val="21"/>
          <w:lang w:eastAsia="zh-CN"/>
        </w:rPr>
        <w:t>绕</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发</w:t>
      </w:r>
      <w:r>
        <w:rPr>
          <w:rFonts w:hint="eastAsia" w:asciiTheme="minorEastAsia" w:hAnsiTheme="minorEastAsia" w:eastAsiaTheme="minorEastAsia" w:cstheme="minorEastAsia"/>
          <w:spacing w:val="-1"/>
          <w:w w:val="95"/>
          <w:sz w:val="21"/>
          <w:szCs w:val="21"/>
          <w:lang w:eastAsia="zh-CN"/>
        </w:rPr>
        <w:t>展</w:t>
      </w:r>
      <w:r>
        <w:rPr>
          <w:rFonts w:hint="eastAsia" w:asciiTheme="minorEastAsia" w:hAnsiTheme="minorEastAsia" w:eastAsiaTheme="minorEastAsia" w:cstheme="minorEastAsia"/>
          <w:spacing w:val="1"/>
          <w:w w:val="95"/>
          <w:sz w:val="21"/>
          <w:szCs w:val="21"/>
          <w:lang w:eastAsia="zh-CN"/>
        </w:rPr>
        <w:t>和</w:t>
      </w:r>
      <w:r>
        <w:rPr>
          <w:rFonts w:hint="eastAsia" w:asciiTheme="minorEastAsia" w:hAnsiTheme="minorEastAsia" w:eastAsiaTheme="minorEastAsia" w:cstheme="minorEastAsia"/>
          <w:spacing w:val="-1"/>
          <w:w w:val="95"/>
          <w:sz w:val="21"/>
          <w:szCs w:val="21"/>
          <w:lang w:eastAsia="zh-CN"/>
        </w:rPr>
        <w:t>公</w:t>
      </w:r>
      <w:r>
        <w:rPr>
          <w:rFonts w:hint="eastAsia" w:asciiTheme="minorEastAsia" w:hAnsiTheme="minorEastAsia" w:eastAsiaTheme="minorEastAsia" w:cstheme="minorEastAsia"/>
          <w:spacing w:val="1"/>
          <w:w w:val="95"/>
          <w:sz w:val="21"/>
          <w:szCs w:val="21"/>
          <w:lang w:eastAsia="zh-CN"/>
        </w:rPr>
        <w:t>共服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问</w:t>
      </w:r>
      <w:r>
        <w:rPr>
          <w:rFonts w:hint="eastAsia" w:asciiTheme="minorEastAsia" w:hAnsiTheme="minorEastAsia" w:eastAsiaTheme="minorEastAsia" w:cstheme="minorEastAsia"/>
          <w:spacing w:val="-1"/>
          <w:w w:val="95"/>
          <w:sz w:val="21"/>
          <w:szCs w:val="21"/>
          <w:lang w:eastAsia="zh-CN"/>
        </w:rPr>
        <w:t>题</w:t>
      </w:r>
      <w:r>
        <w:rPr>
          <w:rFonts w:hint="eastAsia" w:asciiTheme="minorEastAsia" w:hAnsiTheme="minorEastAsia" w:eastAsiaTheme="minorEastAsia" w:cstheme="minorEastAsia"/>
          <w:spacing w:val="1"/>
          <w:w w:val="95"/>
          <w:sz w:val="21"/>
          <w:szCs w:val="21"/>
          <w:lang w:eastAsia="zh-CN"/>
        </w:rPr>
        <w:t>及</w:t>
      </w:r>
      <w:r>
        <w:rPr>
          <w:rFonts w:hint="eastAsia" w:asciiTheme="minorEastAsia" w:hAnsiTheme="minorEastAsia" w:eastAsiaTheme="minorEastAsia" w:cstheme="minorEastAsia"/>
          <w:spacing w:val="-1"/>
          <w:w w:val="95"/>
          <w:sz w:val="21"/>
          <w:szCs w:val="21"/>
          <w:lang w:eastAsia="zh-CN"/>
        </w:rPr>
        <w:t>需</w:t>
      </w:r>
      <w:r>
        <w:rPr>
          <w:rFonts w:hint="eastAsia" w:asciiTheme="minorEastAsia" w:hAnsiTheme="minorEastAsia" w:eastAsiaTheme="minorEastAsia" w:cstheme="minorEastAsia"/>
          <w:spacing w:val="3"/>
          <w:w w:val="95"/>
          <w:sz w:val="21"/>
          <w:szCs w:val="21"/>
          <w:lang w:eastAsia="zh-CN"/>
        </w:rPr>
        <w:t>求</w:t>
      </w:r>
      <w:r>
        <w:rPr>
          <w:rFonts w:hint="eastAsia" w:asciiTheme="minorEastAsia" w:hAnsiTheme="minorEastAsia" w:eastAsiaTheme="minorEastAsia" w:cstheme="minorEastAsia"/>
          <w:spacing w:val="-24"/>
          <w:w w:val="95"/>
          <w:sz w:val="21"/>
          <w:szCs w:val="21"/>
          <w:lang w:eastAsia="zh-CN"/>
        </w:rPr>
        <w:t>，</w:t>
      </w:r>
      <w:r>
        <w:rPr>
          <w:rFonts w:hint="eastAsia" w:asciiTheme="minorEastAsia" w:hAnsiTheme="minorEastAsia" w:eastAsiaTheme="minorEastAsia" w:cstheme="minorEastAsia"/>
          <w:spacing w:val="1"/>
          <w:w w:val="95"/>
          <w:sz w:val="21"/>
          <w:szCs w:val="21"/>
          <w:lang w:eastAsia="zh-CN"/>
        </w:rPr>
        <w:t>整</w:t>
      </w:r>
      <w:r>
        <w:rPr>
          <w:rFonts w:hint="eastAsia" w:asciiTheme="minorEastAsia" w:hAnsiTheme="minorEastAsia" w:eastAsiaTheme="minorEastAsia" w:cstheme="minorEastAsia"/>
          <w:spacing w:val="-1"/>
          <w:w w:val="95"/>
          <w:sz w:val="21"/>
          <w:szCs w:val="21"/>
          <w:lang w:eastAsia="zh-CN"/>
        </w:rPr>
        <w:t>合</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内</w:t>
      </w:r>
      <w:r>
        <w:rPr>
          <w:rFonts w:hint="eastAsia" w:asciiTheme="minorEastAsia" w:hAnsiTheme="minorEastAsia" w:eastAsiaTheme="minorEastAsia" w:cstheme="minorEastAsia"/>
          <w:spacing w:val="-1"/>
          <w:w w:val="95"/>
          <w:sz w:val="21"/>
          <w:szCs w:val="21"/>
          <w:lang w:eastAsia="zh-CN"/>
        </w:rPr>
        <w:t>外</w:t>
      </w:r>
      <w:r>
        <w:rPr>
          <w:rFonts w:hint="eastAsia" w:asciiTheme="minorEastAsia" w:hAnsiTheme="minorEastAsia" w:eastAsiaTheme="minorEastAsia" w:cstheme="minorEastAsia"/>
          <w:spacing w:val="1"/>
          <w:w w:val="95"/>
          <w:sz w:val="21"/>
          <w:szCs w:val="21"/>
          <w:lang w:eastAsia="zh-CN"/>
        </w:rPr>
        <w:t>资源</w:t>
      </w:r>
      <w:r>
        <w:rPr>
          <w:rFonts w:hint="eastAsia" w:asciiTheme="minorEastAsia" w:hAnsiTheme="minorEastAsia" w:eastAsiaTheme="minorEastAsia" w:cstheme="minorEastAsia"/>
          <w:spacing w:val="-24"/>
          <w:w w:val="95"/>
          <w:sz w:val="21"/>
          <w:szCs w:val="21"/>
          <w:lang w:eastAsia="zh-CN"/>
        </w:rPr>
        <w:t>，</w:t>
      </w:r>
      <w:r>
        <w:rPr>
          <w:rFonts w:hint="eastAsia" w:asciiTheme="minorEastAsia" w:hAnsiTheme="minorEastAsia" w:eastAsiaTheme="minorEastAsia" w:cstheme="minorEastAsia"/>
          <w:spacing w:val="1"/>
          <w:w w:val="95"/>
          <w:sz w:val="21"/>
          <w:szCs w:val="21"/>
          <w:lang w:eastAsia="zh-CN"/>
        </w:rPr>
        <w:t>发</w:t>
      </w:r>
      <w:r>
        <w:rPr>
          <w:rFonts w:hint="eastAsia" w:asciiTheme="minorEastAsia" w:hAnsiTheme="minorEastAsia" w:eastAsiaTheme="minorEastAsia" w:cstheme="minorEastAsia"/>
          <w:spacing w:val="-1"/>
          <w:w w:val="95"/>
          <w:sz w:val="21"/>
          <w:szCs w:val="21"/>
          <w:lang w:eastAsia="zh-CN"/>
        </w:rPr>
        <w:t>掘</w:t>
      </w:r>
      <w:r>
        <w:rPr>
          <w:rFonts w:hint="eastAsia" w:asciiTheme="minorEastAsia" w:hAnsiTheme="minorEastAsia" w:eastAsiaTheme="minorEastAsia" w:cstheme="minorEastAsia"/>
          <w:spacing w:val="1"/>
          <w:w w:val="95"/>
          <w:sz w:val="21"/>
          <w:szCs w:val="21"/>
          <w:lang w:eastAsia="zh-CN"/>
        </w:rPr>
        <w:t>并</w:t>
      </w:r>
      <w:r>
        <w:rPr>
          <w:rFonts w:hint="eastAsia" w:asciiTheme="minorEastAsia" w:hAnsiTheme="minorEastAsia" w:eastAsiaTheme="minorEastAsia" w:cstheme="minorEastAsia"/>
          <w:spacing w:val="-1"/>
          <w:w w:val="95"/>
          <w:sz w:val="21"/>
          <w:szCs w:val="21"/>
          <w:lang w:eastAsia="zh-CN"/>
        </w:rPr>
        <w:t>培</w:t>
      </w:r>
      <w:r>
        <w:rPr>
          <w:rFonts w:hint="eastAsia" w:asciiTheme="minorEastAsia" w:hAnsiTheme="minorEastAsia" w:eastAsiaTheme="minorEastAsia" w:cstheme="minorEastAsia"/>
          <w:spacing w:val="1"/>
          <w:w w:val="95"/>
          <w:sz w:val="21"/>
          <w:szCs w:val="21"/>
          <w:lang w:eastAsia="zh-CN"/>
        </w:rPr>
        <w:t>育</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公</w:t>
      </w:r>
      <w:r>
        <w:rPr>
          <w:rFonts w:hint="eastAsia" w:asciiTheme="minorEastAsia" w:hAnsiTheme="minorEastAsia" w:eastAsiaTheme="minorEastAsia" w:cstheme="minorEastAsia"/>
          <w:w w:val="95"/>
          <w:sz w:val="21"/>
          <w:szCs w:val="21"/>
          <w:lang w:eastAsia="zh-CN"/>
        </w:rPr>
        <w:t>益</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2"/>
          <w:sz w:val="21"/>
          <w:szCs w:val="21"/>
          <w:lang w:eastAsia="zh-CN"/>
        </w:rPr>
        <w:t>服</w:t>
      </w:r>
      <w:r>
        <w:rPr>
          <w:rFonts w:hint="eastAsia" w:asciiTheme="minorEastAsia" w:hAnsiTheme="minorEastAsia" w:eastAsiaTheme="minorEastAsia" w:cstheme="minorEastAsia"/>
          <w:spacing w:val="-1"/>
          <w:sz w:val="21"/>
          <w:szCs w:val="21"/>
          <w:lang w:eastAsia="zh-CN"/>
        </w:rPr>
        <w:t>务</w:t>
      </w:r>
      <w:r>
        <w:rPr>
          <w:rFonts w:hint="eastAsia" w:asciiTheme="minorEastAsia" w:hAnsiTheme="minorEastAsia" w:eastAsiaTheme="minorEastAsia" w:cstheme="minorEastAsia"/>
          <w:spacing w:val="2"/>
          <w:sz w:val="21"/>
          <w:szCs w:val="21"/>
          <w:lang w:eastAsia="zh-CN"/>
        </w:rPr>
        <w:t>组</w:t>
      </w:r>
      <w:r>
        <w:rPr>
          <w:rFonts w:hint="eastAsia" w:asciiTheme="minorEastAsia" w:hAnsiTheme="minorEastAsia" w:eastAsiaTheme="minorEastAsia" w:cstheme="minorEastAsia"/>
          <w:spacing w:val="-1"/>
          <w:sz w:val="21"/>
          <w:szCs w:val="21"/>
          <w:lang w:eastAsia="zh-CN"/>
        </w:rPr>
        <w:t>织</w:t>
      </w:r>
      <w:r>
        <w:rPr>
          <w:rFonts w:hint="eastAsia" w:asciiTheme="minorEastAsia" w:hAnsiTheme="minorEastAsia" w:eastAsiaTheme="minorEastAsia" w:cstheme="minorEastAsia"/>
          <w:spacing w:val="-16"/>
          <w:sz w:val="21"/>
          <w:szCs w:val="21"/>
          <w:lang w:eastAsia="zh-CN"/>
        </w:rPr>
        <w:t>、</w:t>
      </w:r>
      <w:r>
        <w:rPr>
          <w:rFonts w:hint="eastAsia" w:asciiTheme="minorEastAsia" w:hAnsiTheme="minorEastAsia" w:eastAsiaTheme="minorEastAsia" w:cstheme="minorEastAsia"/>
          <w:spacing w:val="2"/>
          <w:sz w:val="21"/>
          <w:szCs w:val="21"/>
          <w:lang w:eastAsia="zh-CN"/>
        </w:rPr>
        <w:t>社</w:t>
      </w:r>
      <w:r>
        <w:rPr>
          <w:rFonts w:hint="eastAsia" w:asciiTheme="minorEastAsia" w:hAnsiTheme="minorEastAsia" w:eastAsiaTheme="minorEastAsia" w:cstheme="minorEastAsia"/>
          <w:spacing w:val="-1"/>
          <w:sz w:val="21"/>
          <w:szCs w:val="21"/>
          <w:lang w:eastAsia="zh-CN"/>
        </w:rPr>
        <w:t>区</w:t>
      </w:r>
      <w:r>
        <w:rPr>
          <w:rFonts w:hint="eastAsia" w:asciiTheme="minorEastAsia" w:hAnsiTheme="minorEastAsia" w:eastAsiaTheme="minorEastAsia" w:cstheme="minorEastAsia"/>
          <w:spacing w:val="2"/>
          <w:sz w:val="21"/>
          <w:szCs w:val="21"/>
          <w:lang w:eastAsia="zh-CN"/>
        </w:rPr>
        <w:t>特</w:t>
      </w:r>
      <w:r>
        <w:rPr>
          <w:rFonts w:hint="eastAsia" w:asciiTheme="minorEastAsia" w:hAnsiTheme="minorEastAsia" w:eastAsiaTheme="minorEastAsia" w:cstheme="minorEastAsia"/>
          <w:spacing w:val="-1"/>
          <w:sz w:val="21"/>
          <w:szCs w:val="21"/>
          <w:lang w:eastAsia="zh-CN"/>
        </w:rPr>
        <w:t>色</w:t>
      </w:r>
      <w:r>
        <w:rPr>
          <w:rFonts w:hint="eastAsia" w:asciiTheme="minorEastAsia" w:hAnsiTheme="minorEastAsia" w:eastAsiaTheme="minorEastAsia" w:cstheme="minorEastAsia"/>
          <w:spacing w:val="2"/>
          <w:sz w:val="21"/>
          <w:szCs w:val="21"/>
          <w:lang w:eastAsia="zh-CN"/>
        </w:rPr>
        <w:t>文</w:t>
      </w:r>
      <w:r>
        <w:rPr>
          <w:rFonts w:hint="eastAsia" w:asciiTheme="minorEastAsia" w:hAnsiTheme="minorEastAsia" w:eastAsiaTheme="minorEastAsia" w:cstheme="minorEastAsia"/>
          <w:spacing w:val="-1"/>
          <w:sz w:val="21"/>
          <w:szCs w:val="21"/>
          <w:lang w:eastAsia="zh-CN"/>
        </w:rPr>
        <w:t>化</w:t>
      </w:r>
      <w:r>
        <w:rPr>
          <w:rFonts w:hint="eastAsia" w:asciiTheme="minorEastAsia" w:hAnsiTheme="minorEastAsia" w:eastAsiaTheme="minorEastAsia" w:cstheme="minorEastAsia"/>
          <w:spacing w:val="2"/>
          <w:sz w:val="21"/>
          <w:szCs w:val="21"/>
          <w:lang w:eastAsia="zh-CN"/>
        </w:rPr>
        <w:t>组</w:t>
      </w:r>
      <w:r>
        <w:rPr>
          <w:rFonts w:hint="eastAsia" w:asciiTheme="minorEastAsia" w:hAnsiTheme="minorEastAsia" w:eastAsiaTheme="minorEastAsia" w:cstheme="minorEastAsia"/>
          <w:spacing w:val="-1"/>
          <w:sz w:val="21"/>
          <w:szCs w:val="21"/>
          <w:lang w:eastAsia="zh-CN"/>
        </w:rPr>
        <w:t>织</w:t>
      </w:r>
      <w:r>
        <w:rPr>
          <w:rFonts w:hint="eastAsia" w:asciiTheme="minorEastAsia" w:hAnsiTheme="minorEastAsia" w:eastAsiaTheme="minorEastAsia" w:cstheme="minorEastAsia"/>
          <w:spacing w:val="2"/>
          <w:sz w:val="21"/>
          <w:szCs w:val="21"/>
          <w:lang w:eastAsia="zh-CN"/>
        </w:rPr>
        <w:t>和公</w:t>
      </w:r>
      <w:r>
        <w:rPr>
          <w:rFonts w:hint="eastAsia" w:asciiTheme="minorEastAsia" w:hAnsiTheme="minorEastAsia" w:eastAsiaTheme="minorEastAsia" w:cstheme="minorEastAsia"/>
          <w:spacing w:val="-1"/>
          <w:sz w:val="21"/>
          <w:szCs w:val="21"/>
          <w:lang w:eastAsia="zh-CN"/>
        </w:rPr>
        <w:t>共</w:t>
      </w:r>
      <w:r>
        <w:rPr>
          <w:rFonts w:hint="eastAsia" w:asciiTheme="minorEastAsia" w:hAnsiTheme="minorEastAsia" w:eastAsiaTheme="minorEastAsia" w:cstheme="minorEastAsia"/>
          <w:spacing w:val="2"/>
          <w:sz w:val="21"/>
          <w:szCs w:val="21"/>
          <w:lang w:eastAsia="zh-CN"/>
        </w:rPr>
        <w:t>服</w:t>
      </w:r>
      <w:r>
        <w:rPr>
          <w:rFonts w:hint="eastAsia" w:asciiTheme="minorEastAsia" w:hAnsiTheme="minorEastAsia" w:eastAsiaTheme="minorEastAsia" w:cstheme="minorEastAsia"/>
          <w:spacing w:val="-1"/>
          <w:sz w:val="21"/>
          <w:szCs w:val="21"/>
          <w:lang w:eastAsia="zh-CN"/>
        </w:rPr>
        <w:t>务</w:t>
      </w:r>
      <w:r>
        <w:rPr>
          <w:rFonts w:hint="eastAsia" w:asciiTheme="minorEastAsia" w:hAnsiTheme="minorEastAsia" w:eastAsiaTheme="minorEastAsia" w:cstheme="minorEastAsia"/>
          <w:spacing w:val="2"/>
          <w:sz w:val="21"/>
          <w:szCs w:val="21"/>
          <w:lang w:eastAsia="zh-CN"/>
        </w:rPr>
        <w:t>组</w:t>
      </w:r>
      <w:r>
        <w:rPr>
          <w:rFonts w:hint="eastAsia" w:asciiTheme="minorEastAsia" w:hAnsiTheme="minorEastAsia" w:eastAsiaTheme="minorEastAsia" w:cstheme="minorEastAsia"/>
          <w:spacing w:val="-1"/>
          <w:sz w:val="21"/>
          <w:szCs w:val="21"/>
          <w:lang w:eastAsia="zh-CN"/>
        </w:rPr>
        <w:t>织</w:t>
      </w:r>
      <w:r>
        <w:rPr>
          <w:rFonts w:hint="eastAsia" w:asciiTheme="minorEastAsia" w:hAnsiTheme="minorEastAsia" w:eastAsiaTheme="minorEastAsia" w:cstheme="minorEastAsia"/>
          <w:spacing w:val="2"/>
          <w:sz w:val="21"/>
          <w:szCs w:val="21"/>
          <w:lang w:eastAsia="zh-CN"/>
        </w:rPr>
        <w:t>等</w:t>
      </w:r>
      <w:r>
        <w:rPr>
          <w:rFonts w:hint="eastAsia" w:asciiTheme="minorEastAsia" w:hAnsiTheme="minorEastAsia" w:eastAsiaTheme="minorEastAsia" w:cstheme="minorEastAsia"/>
          <w:spacing w:val="-14"/>
          <w:sz w:val="21"/>
          <w:szCs w:val="21"/>
          <w:lang w:eastAsia="zh-CN"/>
        </w:rPr>
        <w:t>，</w:t>
      </w:r>
      <w:r>
        <w:rPr>
          <w:rFonts w:hint="eastAsia" w:asciiTheme="minorEastAsia" w:hAnsiTheme="minorEastAsia" w:eastAsiaTheme="minorEastAsia" w:cstheme="minorEastAsia"/>
          <w:spacing w:val="2"/>
          <w:sz w:val="21"/>
          <w:szCs w:val="21"/>
          <w:lang w:eastAsia="zh-CN"/>
        </w:rPr>
        <w:t>提</w:t>
      </w:r>
      <w:r>
        <w:rPr>
          <w:rFonts w:hint="eastAsia" w:asciiTheme="minorEastAsia" w:hAnsiTheme="minorEastAsia" w:eastAsiaTheme="minorEastAsia" w:cstheme="minorEastAsia"/>
          <w:spacing w:val="-1"/>
          <w:sz w:val="21"/>
          <w:szCs w:val="21"/>
          <w:lang w:eastAsia="zh-CN"/>
        </w:rPr>
        <w:t>升</w:t>
      </w:r>
      <w:r>
        <w:rPr>
          <w:rFonts w:hint="eastAsia" w:asciiTheme="minorEastAsia" w:hAnsiTheme="minorEastAsia" w:eastAsiaTheme="minorEastAsia" w:cstheme="minorEastAsia"/>
          <w:spacing w:val="2"/>
          <w:sz w:val="21"/>
          <w:szCs w:val="21"/>
          <w:lang w:eastAsia="zh-CN"/>
        </w:rPr>
        <w:t>社</w:t>
      </w:r>
      <w:r>
        <w:rPr>
          <w:rFonts w:hint="eastAsia" w:asciiTheme="minorEastAsia" w:hAnsiTheme="minorEastAsia" w:eastAsiaTheme="minorEastAsia" w:cstheme="minorEastAsia"/>
          <w:spacing w:val="-1"/>
          <w:sz w:val="21"/>
          <w:szCs w:val="21"/>
          <w:lang w:eastAsia="zh-CN"/>
        </w:rPr>
        <w:t>区</w:t>
      </w:r>
      <w:r>
        <w:rPr>
          <w:rFonts w:hint="eastAsia" w:asciiTheme="minorEastAsia" w:hAnsiTheme="minorEastAsia" w:eastAsiaTheme="minorEastAsia" w:cstheme="minorEastAsia"/>
          <w:spacing w:val="2"/>
          <w:sz w:val="21"/>
          <w:szCs w:val="21"/>
          <w:lang w:eastAsia="zh-CN"/>
        </w:rPr>
        <w:t>居</w:t>
      </w:r>
      <w:r>
        <w:rPr>
          <w:rFonts w:hint="eastAsia" w:asciiTheme="minorEastAsia" w:hAnsiTheme="minorEastAsia" w:eastAsiaTheme="minorEastAsia" w:cstheme="minorEastAsia"/>
          <w:spacing w:val="-1"/>
          <w:sz w:val="21"/>
          <w:szCs w:val="21"/>
          <w:lang w:eastAsia="zh-CN"/>
        </w:rPr>
        <w:t>民</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pacing w:val="-1"/>
          <w:sz w:val="21"/>
          <w:szCs w:val="21"/>
          <w:lang w:eastAsia="zh-CN"/>
        </w:rPr>
        <w:t>参与</w:t>
      </w:r>
      <w:r>
        <w:rPr>
          <w:rFonts w:hint="eastAsia" w:asciiTheme="minorEastAsia" w:hAnsiTheme="minorEastAsia" w:eastAsiaTheme="minorEastAsia" w:cstheme="minorEastAsia"/>
          <w:spacing w:val="-14"/>
          <w:sz w:val="21"/>
          <w:szCs w:val="21"/>
          <w:lang w:eastAsia="zh-CN"/>
        </w:rPr>
        <w:t>。</w:t>
      </w:r>
      <w:r>
        <w:rPr>
          <w:rFonts w:hint="eastAsia" w:asciiTheme="minorEastAsia" w:hAnsiTheme="minorEastAsia" w:eastAsiaTheme="minorEastAsia" w:cstheme="minorEastAsia"/>
          <w:spacing w:val="2"/>
          <w:sz w:val="21"/>
          <w:szCs w:val="21"/>
          <w:lang w:eastAsia="zh-CN"/>
        </w:rPr>
        <w:t>着</w:t>
      </w:r>
      <w:r>
        <w:rPr>
          <w:rFonts w:hint="eastAsia" w:asciiTheme="minorEastAsia" w:hAnsiTheme="minorEastAsia" w:eastAsiaTheme="minorEastAsia" w:cstheme="minorEastAsia"/>
          <w:spacing w:val="-1"/>
          <w:sz w:val="21"/>
          <w:szCs w:val="21"/>
          <w:lang w:eastAsia="zh-CN"/>
        </w:rPr>
        <w:t>力</w:t>
      </w:r>
      <w:r>
        <w:rPr>
          <w:rFonts w:hint="eastAsia" w:asciiTheme="minorEastAsia" w:hAnsiTheme="minorEastAsia" w:eastAsiaTheme="minorEastAsia" w:cstheme="minorEastAsia"/>
          <w:spacing w:val="2"/>
          <w:sz w:val="21"/>
          <w:szCs w:val="21"/>
          <w:lang w:eastAsia="zh-CN"/>
        </w:rPr>
        <w:t>社</w:t>
      </w:r>
      <w:r>
        <w:rPr>
          <w:rFonts w:hint="eastAsia" w:asciiTheme="minorEastAsia" w:hAnsiTheme="minorEastAsia" w:eastAsiaTheme="minorEastAsia" w:cstheme="minorEastAsia"/>
          <w:spacing w:val="-1"/>
          <w:sz w:val="21"/>
          <w:szCs w:val="21"/>
          <w:lang w:eastAsia="zh-CN"/>
        </w:rPr>
        <w:t>区</w:t>
      </w:r>
      <w:r>
        <w:rPr>
          <w:rFonts w:hint="eastAsia" w:asciiTheme="minorEastAsia" w:hAnsiTheme="minorEastAsia" w:eastAsiaTheme="minorEastAsia" w:cstheme="minorEastAsia"/>
          <w:spacing w:val="2"/>
          <w:sz w:val="21"/>
          <w:szCs w:val="21"/>
          <w:lang w:eastAsia="zh-CN"/>
        </w:rPr>
        <w:t>倡</w:t>
      </w:r>
      <w:r>
        <w:rPr>
          <w:rFonts w:hint="eastAsia" w:asciiTheme="minorEastAsia" w:hAnsiTheme="minorEastAsia" w:eastAsiaTheme="minorEastAsia" w:cstheme="minorEastAsia"/>
          <w:spacing w:val="-1"/>
          <w:sz w:val="21"/>
          <w:szCs w:val="21"/>
          <w:lang w:eastAsia="zh-CN"/>
        </w:rPr>
        <w:t>导</w:t>
      </w:r>
      <w:r>
        <w:rPr>
          <w:rFonts w:hint="eastAsia" w:asciiTheme="minorEastAsia" w:hAnsiTheme="minorEastAsia" w:eastAsiaTheme="minorEastAsia" w:cstheme="minorEastAsia"/>
          <w:spacing w:val="-14"/>
          <w:sz w:val="21"/>
          <w:szCs w:val="21"/>
          <w:lang w:eastAsia="zh-CN"/>
        </w:rPr>
        <w:t>、</w:t>
      </w:r>
      <w:r>
        <w:rPr>
          <w:rFonts w:hint="eastAsia" w:asciiTheme="minorEastAsia" w:hAnsiTheme="minorEastAsia" w:eastAsiaTheme="minorEastAsia" w:cstheme="minorEastAsia"/>
          <w:spacing w:val="2"/>
          <w:sz w:val="21"/>
          <w:szCs w:val="21"/>
          <w:lang w:eastAsia="zh-CN"/>
        </w:rPr>
        <w:t>社</w:t>
      </w:r>
      <w:r>
        <w:rPr>
          <w:rFonts w:hint="eastAsia" w:asciiTheme="minorEastAsia" w:hAnsiTheme="minorEastAsia" w:eastAsiaTheme="minorEastAsia" w:cstheme="minorEastAsia"/>
          <w:spacing w:val="-1"/>
          <w:sz w:val="21"/>
          <w:szCs w:val="21"/>
          <w:lang w:eastAsia="zh-CN"/>
        </w:rPr>
        <w:t>区</w:t>
      </w:r>
      <w:r>
        <w:rPr>
          <w:rFonts w:hint="eastAsia" w:asciiTheme="minorEastAsia" w:hAnsiTheme="minorEastAsia" w:eastAsiaTheme="minorEastAsia" w:cstheme="minorEastAsia"/>
          <w:spacing w:val="2"/>
          <w:sz w:val="21"/>
          <w:szCs w:val="21"/>
          <w:lang w:eastAsia="zh-CN"/>
        </w:rPr>
        <w:t>教</w:t>
      </w:r>
      <w:r>
        <w:rPr>
          <w:rFonts w:hint="eastAsia" w:asciiTheme="minorEastAsia" w:hAnsiTheme="minorEastAsia" w:eastAsiaTheme="minorEastAsia" w:cstheme="minorEastAsia"/>
          <w:spacing w:val="-1"/>
          <w:sz w:val="21"/>
          <w:szCs w:val="21"/>
          <w:lang w:eastAsia="zh-CN"/>
        </w:rPr>
        <w:t>育</w:t>
      </w:r>
      <w:r>
        <w:rPr>
          <w:rFonts w:hint="eastAsia" w:asciiTheme="minorEastAsia" w:hAnsiTheme="minorEastAsia" w:eastAsiaTheme="minorEastAsia" w:cstheme="minorEastAsia"/>
          <w:spacing w:val="-14"/>
          <w:sz w:val="21"/>
          <w:szCs w:val="21"/>
          <w:lang w:eastAsia="zh-CN"/>
        </w:rPr>
        <w:t>、</w:t>
      </w:r>
      <w:r>
        <w:rPr>
          <w:rFonts w:hint="eastAsia" w:asciiTheme="minorEastAsia" w:hAnsiTheme="minorEastAsia" w:eastAsiaTheme="minorEastAsia" w:cstheme="minorEastAsia"/>
          <w:sz w:val="21"/>
          <w:szCs w:val="21"/>
          <w:lang w:eastAsia="zh-CN"/>
        </w:rPr>
        <w:t>社</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研</w:t>
      </w:r>
      <w:r>
        <w:rPr>
          <w:rFonts w:hint="eastAsia" w:asciiTheme="minorEastAsia" w:hAnsiTheme="minorEastAsia" w:eastAsiaTheme="minorEastAsia" w:cstheme="minorEastAsia"/>
          <w:spacing w:val="-1"/>
          <w:w w:val="95"/>
          <w:sz w:val="21"/>
          <w:szCs w:val="21"/>
          <w:lang w:eastAsia="zh-CN"/>
        </w:rPr>
        <w:t>究</w:t>
      </w:r>
      <w:r>
        <w:rPr>
          <w:rFonts w:hint="eastAsia" w:asciiTheme="minorEastAsia" w:hAnsiTheme="minorEastAsia" w:eastAsiaTheme="minorEastAsia" w:cstheme="minorEastAsia"/>
          <w:spacing w:val="1"/>
          <w:w w:val="95"/>
          <w:sz w:val="21"/>
          <w:szCs w:val="21"/>
          <w:lang w:eastAsia="zh-CN"/>
        </w:rPr>
        <w:t>等</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充</w:t>
      </w:r>
      <w:r>
        <w:rPr>
          <w:rFonts w:hint="eastAsia" w:asciiTheme="minorEastAsia" w:hAnsiTheme="minorEastAsia" w:eastAsiaTheme="minorEastAsia" w:cstheme="minorEastAsia"/>
          <w:spacing w:val="-1"/>
          <w:w w:val="95"/>
          <w:sz w:val="21"/>
          <w:szCs w:val="21"/>
          <w:lang w:eastAsia="zh-CN"/>
        </w:rPr>
        <w:t>分</w:t>
      </w:r>
      <w:r>
        <w:rPr>
          <w:rFonts w:hint="eastAsia" w:asciiTheme="minorEastAsia" w:hAnsiTheme="minorEastAsia" w:eastAsiaTheme="minorEastAsia" w:cstheme="minorEastAsia"/>
          <w:spacing w:val="1"/>
          <w:w w:val="95"/>
          <w:sz w:val="21"/>
          <w:szCs w:val="21"/>
          <w:lang w:eastAsia="zh-CN"/>
        </w:rPr>
        <w:t>发</w:t>
      </w:r>
      <w:r>
        <w:rPr>
          <w:rFonts w:hint="eastAsia" w:asciiTheme="minorEastAsia" w:hAnsiTheme="minorEastAsia" w:eastAsiaTheme="minorEastAsia" w:cstheme="minorEastAsia"/>
          <w:spacing w:val="-1"/>
          <w:w w:val="95"/>
          <w:sz w:val="21"/>
          <w:szCs w:val="21"/>
          <w:lang w:eastAsia="zh-CN"/>
        </w:rPr>
        <w:t>挥</w:t>
      </w:r>
      <w:r>
        <w:rPr>
          <w:rFonts w:hint="eastAsia" w:asciiTheme="minorEastAsia" w:hAnsiTheme="minorEastAsia" w:eastAsiaTheme="minorEastAsia" w:cstheme="minorEastAsia"/>
          <w:spacing w:val="1"/>
          <w:w w:val="95"/>
          <w:sz w:val="21"/>
          <w:szCs w:val="21"/>
          <w:lang w:eastAsia="zh-CN"/>
        </w:rPr>
        <w:t>第</w:t>
      </w:r>
      <w:r>
        <w:rPr>
          <w:rFonts w:hint="eastAsia" w:asciiTheme="minorEastAsia" w:hAnsiTheme="minorEastAsia" w:eastAsiaTheme="minorEastAsia" w:cstheme="minorEastAsia"/>
          <w:spacing w:val="-1"/>
          <w:w w:val="95"/>
          <w:sz w:val="21"/>
          <w:szCs w:val="21"/>
          <w:lang w:eastAsia="zh-CN"/>
        </w:rPr>
        <w:t>三</w:t>
      </w:r>
      <w:r>
        <w:rPr>
          <w:rFonts w:hint="eastAsia" w:asciiTheme="minorEastAsia" w:hAnsiTheme="minorEastAsia" w:eastAsiaTheme="minorEastAsia" w:cstheme="minorEastAsia"/>
          <w:spacing w:val="1"/>
          <w:w w:val="95"/>
          <w:sz w:val="21"/>
          <w:szCs w:val="21"/>
          <w:lang w:eastAsia="zh-CN"/>
        </w:rPr>
        <w:t>方</w:t>
      </w:r>
      <w:r>
        <w:rPr>
          <w:rFonts w:hint="eastAsia" w:asciiTheme="minorEastAsia" w:hAnsiTheme="minorEastAsia" w:eastAsiaTheme="minorEastAsia" w:cstheme="minorEastAsia"/>
          <w:spacing w:val="-1"/>
          <w:w w:val="95"/>
          <w:sz w:val="21"/>
          <w:szCs w:val="21"/>
          <w:lang w:eastAsia="zh-CN"/>
        </w:rPr>
        <w:t>角</w:t>
      </w:r>
      <w:r>
        <w:rPr>
          <w:rFonts w:hint="eastAsia" w:asciiTheme="minorEastAsia" w:hAnsiTheme="minorEastAsia" w:eastAsiaTheme="minorEastAsia" w:cstheme="minorEastAsia"/>
          <w:spacing w:val="1"/>
          <w:w w:val="95"/>
          <w:sz w:val="21"/>
          <w:szCs w:val="21"/>
          <w:lang w:eastAsia="zh-CN"/>
        </w:rPr>
        <w:t>色</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协</w:t>
      </w:r>
      <w:r>
        <w:rPr>
          <w:rFonts w:hint="eastAsia" w:asciiTheme="minorEastAsia" w:hAnsiTheme="minorEastAsia" w:eastAsiaTheme="minorEastAsia" w:cstheme="minorEastAsia"/>
          <w:spacing w:val="-1"/>
          <w:w w:val="95"/>
          <w:sz w:val="21"/>
          <w:szCs w:val="21"/>
          <w:lang w:eastAsia="zh-CN"/>
        </w:rPr>
        <w:t>助</w:t>
      </w:r>
      <w:r>
        <w:rPr>
          <w:rFonts w:hint="eastAsia" w:asciiTheme="minorEastAsia" w:hAnsiTheme="minorEastAsia" w:eastAsiaTheme="minorEastAsia" w:cstheme="minorEastAsia"/>
          <w:spacing w:val="1"/>
          <w:w w:val="95"/>
          <w:sz w:val="21"/>
          <w:szCs w:val="21"/>
          <w:lang w:eastAsia="zh-CN"/>
        </w:rPr>
        <w:t>在</w:t>
      </w:r>
      <w:r>
        <w:rPr>
          <w:rFonts w:hint="eastAsia" w:asciiTheme="minorEastAsia" w:hAnsiTheme="minorEastAsia" w:eastAsiaTheme="minorEastAsia" w:cstheme="minorEastAsia"/>
          <w:spacing w:val="-1"/>
          <w:w w:val="95"/>
          <w:sz w:val="21"/>
          <w:szCs w:val="21"/>
          <w:lang w:eastAsia="zh-CN"/>
        </w:rPr>
        <w:t>地</w:t>
      </w:r>
      <w:r>
        <w:rPr>
          <w:rFonts w:hint="eastAsia" w:asciiTheme="minorEastAsia" w:hAnsiTheme="minorEastAsia" w:eastAsiaTheme="minorEastAsia" w:cstheme="minorEastAsia"/>
          <w:spacing w:val="1"/>
          <w:w w:val="95"/>
          <w:sz w:val="21"/>
          <w:szCs w:val="21"/>
          <w:lang w:eastAsia="zh-CN"/>
        </w:rPr>
        <w:t>政</w:t>
      </w:r>
      <w:r>
        <w:rPr>
          <w:rFonts w:hint="eastAsia" w:asciiTheme="minorEastAsia" w:hAnsiTheme="minorEastAsia" w:eastAsiaTheme="minorEastAsia" w:cstheme="minorEastAsia"/>
          <w:spacing w:val="-1"/>
          <w:w w:val="95"/>
          <w:sz w:val="21"/>
          <w:szCs w:val="21"/>
          <w:lang w:eastAsia="zh-CN"/>
        </w:rPr>
        <w:t>府</w:t>
      </w:r>
      <w:r>
        <w:rPr>
          <w:rFonts w:hint="eastAsia" w:asciiTheme="minorEastAsia" w:hAnsiTheme="minorEastAsia" w:eastAsiaTheme="minorEastAsia" w:cstheme="minorEastAsia"/>
          <w:spacing w:val="1"/>
          <w:w w:val="95"/>
          <w:sz w:val="21"/>
          <w:szCs w:val="21"/>
          <w:lang w:eastAsia="zh-CN"/>
        </w:rPr>
        <w:t>部</w:t>
      </w:r>
      <w:r>
        <w:rPr>
          <w:rFonts w:hint="eastAsia" w:asciiTheme="minorEastAsia" w:hAnsiTheme="minorEastAsia" w:eastAsiaTheme="minorEastAsia" w:cstheme="minorEastAsia"/>
          <w:spacing w:val="-1"/>
          <w:w w:val="95"/>
          <w:sz w:val="21"/>
          <w:szCs w:val="21"/>
          <w:lang w:eastAsia="zh-CN"/>
        </w:rPr>
        <w:t>门</w:t>
      </w:r>
      <w:r>
        <w:rPr>
          <w:rFonts w:hint="eastAsia" w:asciiTheme="minorEastAsia" w:hAnsiTheme="minorEastAsia" w:eastAsiaTheme="minorEastAsia" w:cstheme="minorEastAsia"/>
          <w:spacing w:val="1"/>
          <w:w w:val="95"/>
          <w:sz w:val="21"/>
          <w:szCs w:val="21"/>
          <w:lang w:eastAsia="zh-CN"/>
        </w:rPr>
        <w:t>提</w:t>
      </w:r>
      <w:r>
        <w:rPr>
          <w:rFonts w:hint="eastAsia" w:asciiTheme="minorEastAsia" w:hAnsiTheme="minorEastAsia" w:eastAsiaTheme="minorEastAsia" w:cstheme="minorEastAsia"/>
          <w:spacing w:val="-1"/>
          <w:w w:val="95"/>
          <w:sz w:val="21"/>
          <w:szCs w:val="21"/>
          <w:lang w:eastAsia="zh-CN"/>
        </w:rPr>
        <w:t>升</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水</w:t>
      </w:r>
      <w:r>
        <w:rPr>
          <w:rFonts w:hint="eastAsia" w:asciiTheme="minorEastAsia" w:hAnsiTheme="minorEastAsia" w:eastAsiaTheme="minorEastAsia" w:cstheme="minorEastAsia"/>
          <w:spacing w:val="-1"/>
          <w:w w:val="95"/>
          <w:sz w:val="21"/>
          <w:szCs w:val="21"/>
          <w:lang w:eastAsia="zh-CN"/>
        </w:rPr>
        <w:t>平</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完</w:t>
      </w:r>
      <w:r>
        <w:rPr>
          <w:rFonts w:hint="eastAsia" w:asciiTheme="minorEastAsia" w:hAnsiTheme="minorEastAsia" w:eastAsiaTheme="minorEastAsia" w:cstheme="minorEastAsia"/>
          <w:spacing w:val="1"/>
          <w:w w:val="95"/>
          <w:sz w:val="21"/>
          <w:szCs w:val="21"/>
          <w:lang w:eastAsia="zh-CN"/>
        </w:rPr>
        <w:t>善</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网</w:t>
      </w:r>
      <w:r>
        <w:rPr>
          <w:rFonts w:hint="eastAsia" w:asciiTheme="minorEastAsia" w:hAnsiTheme="minorEastAsia" w:eastAsiaTheme="minorEastAsia" w:cstheme="minorEastAsia"/>
          <w:spacing w:val="1"/>
          <w:w w:val="95"/>
          <w:sz w:val="21"/>
          <w:szCs w:val="21"/>
          <w:lang w:eastAsia="zh-CN"/>
        </w:rPr>
        <w:t>络</w:t>
      </w:r>
      <w:r>
        <w:rPr>
          <w:rFonts w:hint="eastAsia" w:asciiTheme="minorEastAsia" w:hAnsiTheme="minorEastAsia" w:eastAsiaTheme="minorEastAsia" w:cstheme="minorEastAsia"/>
          <w:spacing w:val="-1"/>
          <w:w w:val="95"/>
          <w:sz w:val="21"/>
          <w:szCs w:val="21"/>
          <w:lang w:eastAsia="zh-CN"/>
        </w:rPr>
        <w:t>体</w:t>
      </w:r>
      <w:r>
        <w:rPr>
          <w:rFonts w:hint="eastAsia" w:asciiTheme="minorEastAsia" w:hAnsiTheme="minorEastAsia" w:eastAsiaTheme="minorEastAsia" w:cstheme="minorEastAsia"/>
          <w:spacing w:val="1"/>
          <w:w w:val="95"/>
          <w:sz w:val="21"/>
          <w:szCs w:val="21"/>
          <w:lang w:eastAsia="zh-CN"/>
        </w:rPr>
        <w:t>系</w:t>
      </w:r>
      <w:r>
        <w:rPr>
          <w:rFonts w:hint="eastAsia" w:asciiTheme="minorEastAsia" w:hAnsiTheme="minorEastAsia" w:eastAsiaTheme="minorEastAsia" w:cstheme="minorEastAsia"/>
          <w:w w:val="95"/>
          <w:sz w:val="21"/>
          <w:szCs w:val="21"/>
          <w:lang w:eastAsia="zh-CN"/>
        </w:rPr>
        <w:t>。</w:t>
      </w:r>
    </w:p>
    <w:p>
      <w:pPr>
        <w:pStyle w:val="20"/>
        <w:snapToGrid w:val="0"/>
        <w:spacing w:before="34" w:line="316" w:lineRule="auto"/>
        <w:ind w:right="118" w:firstLine="420"/>
        <w:jc w:val="both"/>
        <w:rPr>
          <w:rFonts w:hint="eastAsia" w:asciiTheme="minorEastAsia" w:hAnsiTheme="minorEastAsia" w:eastAsiaTheme="minorEastAsia" w:cstheme="minorEastAsia"/>
          <w:spacing w:val="1"/>
          <w:w w:val="95"/>
          <w:sz w:val="21"/>
          <w:szCs w:val="21"/>
          <w:lang w:eastAsia="zh-CN"/>
        </w:rPr>
      </w:pPr>
      <w:r>
        <w:rPr>
          <w:rFonts w:hint="eastAsia" w:asciiTheme="minorEastAsia" w:hAnsiTheme="minorEastAsia" w:eastAsiaTheme="minorEastAsia" w:cstheme="minorEastAsia"/>
          <w:spacing w:val="1"/>
          <w:w w:val="95"/>
          <w:sz w:val="21"/>
          <w:szCs w:val="21"/>
          <w:lang w:eastAsia="zh-CN"/>
        </w:rPr>
        <w:t>——来穗人员服务：面向辖区来穗人员及其随迁子女群体的环境适应、心理辅导、课业辅导、法 律法规宣教、社区融入、矛盾纠纷等服务需求，设计相应的支持性、发展性、预防性等服务，加快推进 来穗人员在文化、经济、政治、生活等领域全方位融入当地社会。</w:t>
      </w:r>
    </w:p>
    <w:p>
      <w:pPr>
        <w:pStyle w:val="20"/>
        <w:snapToGrid w:val="0"/>
        <w:spacing w:before="34" w:line="316" w:lineRule="auto"/>
        <w:ind w:right="118" w:firstLine="402" w:firstLineChars="200"/>
        <w:jc w:val="both"/>
        <w:rPr>
          <w:rFonts w:hint="eastAsia" w:asciiTheme="minorEastAsia" w:hAnsiTheme="minorEastAsia" w:eastAsiaTheme="minorEastAsia" w:cstheme="minorEastAsia"/>
          <w:spacing w:val="1"/>
          <w:w w:val="95"/>
          <w:sz w:val="21"/>
          <w:szCs w:val="21"/>
          <w:lang w:eastAsia="zh-CN"/>
        </w:rPr>
      </w:pPr>
      <w:r>
        <w:rPr>
          <w:rFonts w:hint="eastAsia" w:asciiTheme="minorEastAsia" w:hAnsiTheme="minorEastAsia" w:eastAsiaTheme="minorEastAsia" w:cstheme="minorEastAsia"/>
          <w:spacing w:val="1"/>
          <w:w w:val="95"/>
          <w:sz w:val="21"/>
          <w:szCs w:val="21"/>
          <w:lang w:eastAsia="zh-CN"/>
        </w:rPr>
        <w:t>三、项目服务的人员及成效要求</w:t>
      </w:r>
    </w:p>
    <w:p>
      <w:pPr>
        <w:pStyle w:val="20"/>
        <w:snapToGrid w:val="0"/>
        <w:spacing w:before="34" w:line="316" w:lineRule="auto"/>
        <w:ind w:right="118" w:firstLine="420"/>
        <w:jc w:val="both"/>
        <w:rPr>
          <w:rFonts w:hint="eastAsia" w:asciiTheme="minorEastAsia" w:hAnsiTheme="minorEastAsia" w:eastAsiaTheme="minorEastAsia" w:cstheme="minorEastAsia"/>
          <w:b/>
          <w:bCs/>
          <w:spacing w:val="1"/>
          <w:w w:val="95"/>
          <w:sz w:val="21"/>
          <w:szCs w:val="21"/>
          <w:lang w:eastAsia="zh-CN"/>
        </w:rPr>
      </w:pPr>
      <w:r>
        <w:rPr>
          <w:rFonts w:hint="eastAsia" w:asciiTheme="minorEastAsia" w:hAnsiTheme="minorEastAsia" w:eastAsiaTheme="minorEastAsia" w:cstheme="minorEastAsia"/>
          <w:b/>
          <w:bCs/>
          <w:spacing w:val="1"/>
          <w:w w:val="95"/>
          <w:sz w:val="21"/>
          <w:szCs w:val="21"/>
          <w:lang w:eastAsia="zh-CN"/>
        </w:rPr>
        <w:t>（一）项目的人员配置要求</w:t>
      </w:r>
    </w:p>
    <w:p>
      <w:pPr>
        <w:pStyle w:val="20"/>
        <w:snapToGrid w:val="0"/>
        <w:spacing w:before="34" w:line="316" w:lineRule="auto"/>
        <w:ind w:right="118" w:firstLine="402" w:firstLineChars="200"/>
        <w:jc w:val="both"/>
        <w:rPr>
          <w:rFonts w:hint="eastAsia" w:asciiTheme="minorEastAsia" w:hAnsiTheme="minorEastAsia" w:eastAsiaTheme="minorEastAsia" w:cstheme="minorEastAsia"/>
          <w:spacing w:val="1"/>
          <w:w w:val="95"/>
          <w:sz w:val="21"/>
          <w:szCs w:val="21"/>
          <w:lang w:eastAsia="zh-CN"/>
        </w:rPr>
      </w:pPr>
      <w:r>
        <w:rPr>
          <w:rFonts w:hint="eastAsia" w:asciiTheme="minorEastAsia" w:hAnsiTheme="minorEastAsia" w:eastAsiaTheme="minorEastAsia" w:cstheme="minorEastAsia"/>
          <w:spacing w:val="1"/>
          <w:w w:val="95"/>
          <w:sz w:val="21"/>
          <w:szCs w:val="21"/>
          <w:lang w:eastAsia="zh-CN"/>
        </w:rPr>
        <w:t>投标机构需承诺，家庭综合服务中心一般需配备以社工为主的工作人员1</w:t>
      </w:r>
      <w:r>
        <w:rPr>
          <w:rFonts w:hint="eastAsia" w:asciiTheme="minorEastAsia" w:hAnsiTheme="minorEastAsia" w:eastAsiaTheme="minorEastAsia" w:cstheme="minorEastAsia"/>
          <w:spacing w:val="1"/>
          <w:w w:val="95"/>
          <w:sz w:val="21"/>
          <w:szCs w:val="21"/>
          <w:lang w:val="en-US" w:eastAsia="zh-CN"/>
        </w:rPr>
        <w:t>3</w:t>
      </w:r>
      <w:r>
        <w:rPr>
          <w:rFonts w:hint="eastAsia" w:asciiTheme="minorEastAsia" w:hAnsiTheme="minorEastAsia" w:eastAsiaTheme="minorEastAsia" w:cstheme="minorEastAsia"/>
          <w:spacing w:val="1"/>
          <w:w w:val="95"/>
          <w:sz w:val="21"/>
          <w:szCs w:val="21"/>
          <w:lang w:eastAsia="zh-CN"/>
        </w:rPr>
        <w:t>名。其中中心主任1名（具有高校社会工作专业本科以上学历，或具有国家助理/中级社会工作师资格证，或接受过广州市民政局认可的社会工作专业督导培训并具有3年以上社会服务或社区工作经验）；专业人员至少</w:t>
      </w:r>
      <w:r>
        <w:rPr>
          <w:rFonts w:hint="eastAsia" w:asciiTheme="minorEastAsia" w:hAnsiTheme="minorEastAsia" w:eastAsiaTheme="minorEastAsia" w:cstheme="minorEastAsia"/>
          <w:spacing w:val="1"/>
          <w:w w:val="95"/>
          <w:sz w:val="21"/>
          <w:szCs w:val="21"/>
          <w:lang w:val="en-US" w:eastAsia="zh-CN"/>
        </w:rPr>
        <w:t>9</w:t>
      </w:r>
      <w:r>
        <w:rPr>
          <w:rFonts w:hint="eastAsia" w:asciiTheme="minorEastAsia" w:hAnsiTheme="minorEastAsia" w:eastAsiaTheme="minorEastAsia" w:cstheme="minorEastAsia"/>
          <w:spacing w:val="1"/>
          <w:w w:val="95"/>
          <w:sz w:val="21"/>
          <w:szCs w:val="21"/>
          <w:lang w:eastAsia="zh-CN"/>
        </w:rPr>
        <w:t>名（需为社会工作、心理学或社会学等相近专业学历，其中至少有7名具有国家助理社会工作师资格证或社工师资格证），专职财务人员至少1名,其他行政管理人员若干。配备专业督导至少2名，督导具备比较丰富的社会工作专业理论与实务经验，符合广州市有关规定。</w:t>
      </w:r>
    </w:p>
    <w:p>
      <w:pPr>
        <w:pStyle w:val="20"/>
        <w:snapToGrid w:val="0"/>
        <w:spacing w:before="34" w:line="316" w:lineRule="auto"/>
        <w:ind w:right="118" w:firstLine="420"/>
        <w:jc w:val="both"/>
        <w:rPr>
          <w:rFonts w:hint="eastAsia" w:asciiTheme="minorEastAsia" w:hAnsiTheme="minorEastAsia" w:eastAsiaTheme="minorEastAsia" w:cstheme="minorEastAsia"/>
          <w:b/>
          <w:bCs/>
          <w:spacing w:val="1"/>
          <w:w w:val="95"/>
          <w:sz w:val="21"/>
          <w:szCs w:val="21"/>
          <w:lang w:eastAsia="zh-CN"/>
        </w:rPr>
      </w:pPr>
      <w:r>
        <w:rPr>
          <w:rFonts w:hint="eastAsia" w:asciiTheme="minorEastAsia" w:hAnsiTheme="minorEastAsia" w:eastAsiaTheme="minorEastAsia" w:cstheme="minorEastAsia"/>
          <w:b/>
          <w:bCs/>
          <w:spacing w:val="1"/>
          <w:w w:val="95"/>
          <w:sz w:val="21"/>
          <w:szCs w:val="21"/>
          <w:lang w:eastAsia="zh-CN"/>
        </w:rPr>
        <w:t xml:space="preserve">（二） 主要服务领域的服务成效要求 </w:t>
      </w:r>
    </w:p>
    <w:p>
      <w:pPr>
        <w:pStyle w:val="20"/>
        <w:snapToGrid w:val="0"/>
        <w:spacing w:before="34" w:line="316" w:lineRule="auto"/>
        <w:ind w:right="118" w:firstLine="420"/>
        <w:jc w:val="both"/>
        <w:rPr>
          <w:rFonts w:hint="eastAsia" w:asciiTheme="minorEastAsia" w:hAnsiTheme="minorEastAsia" w:eastAsiaTheme="minorEastAsia" w:cstheme="minorEastAsia"/>
          <w:b/>
          <w:bCs/>
          <w:spacing w:val="1"/>
          <w:w w:val="95"/>
          <w:sz w:val="21"/>
          <w:szCs w:val="21"/>
          <w:lang w:eastAsia="zh-CN"/>
        </w:rPr>
      </w:pPr>
      <w:r>
        <w:rPr>
          <w:rFonts w:hint="eastAsia" w:asciiTheme="minorEastAsia" w:hAnsiTheme="minorEastAsia" w:eastAsiaTheme="minorEastAsia" w:cstheme="minorEastAsia"/>
          <w:spacing w:val="1"/>
          <w:w w:val="95"/>
          <w:sz w:val="21"/>
          <w:szCs w:val="21"/>
          <w:lang w:eastAsia="zh-CN"/>
        </w:rPr>
        <w:t xml:space="preserve"> </w:t>
      </w:r>
      <w:r>
        <w:rPr>
          <w:rFonts w:hint="eastAsia" w:asciiTheme="minorEastAsia" w:hAnsiTheme="minorEastAsia" w:eastAsiaTheme="minorEastAsia" w:cstheme="minorEastAsia"/>
          <w:b/>
          <w:bCs/>
          <w:spacing w:val="1"/>
          <w:w w:val="95"/>
          <w:sz w:val="21"/>
          <w:szCs w:val="21"/>
          <w:lang w:eastAsia="zh-CN"/>
        </w:rPr>
        <w:t>1、必选的重点领域的服务成效要求</w:t>
      </w:r>
    </w:p>
    <w:p>
      <w:pPr>
        <w:pStyle w:val="20"/>
        <w:snapToGrid w:val="0"/>
        <w:spacing w:before="34" w:line="316" w:lineRule="auto"/>
        <w:ind w:right="118" w:firstLine="420"/>
        <w:jc w:val="both"/>
        <w:rPr>
          <w:rFonts w:hint="eastAsia" w:asciiTheme="minorEastAsia" w:hAnsiTheme="minorEastAsia" w:eastAsiaTheme="minorEastAsia" w:cstheme="minorEastAsia"/>
          <w:spacing w:val="1"/>
          <w:w w:val="95"/>
          <w:sz w:val="21"/>
          <w:szCs w:val="21"/>
          <w:lang w:eastAsia="zh-CN"/>
        </w:rPr>
      </w:pPr>
      <w:r>
        <w:rPr>
          <w:rFonts w:hint="eastAsia" w:asciiTheme="minorEastAsia" w:hAnsiTheme="minorEastAsia" w:eastAsiaTheme="minorEastAsia" w:cstheme="minorEastAsia"/>
          <w:spacing w:val="1"/>
          <w:w w:val="95"/>
          <w:sz w:val="21"/>
          <w:szCs w:val="21"/>
          <w:lang w:eastAsia="zh-CN"/>
        </w:rPr>
        <w:t>（1）低保、低收等困境家庭的服务：此类家庭总数在1000个以下的，一年内至少服务30%的困境家庭。</w:t>
      </w:r>
    </w:p>
    <w:p>
      <w:pPr>
        <w:pStyle w:val="20"/>
        <w:snapToGrid w:val="0"/>
        <w:spacing w:before="34" w:line="316" w:lineRule="auto"/>
        <w:ind w:right="118" w:firstLine="420"/>
        <w:jc w:val="both"/>
        <w:rPr>
          <w:rFonts w:hint="eastAsia" w:asciiTheme="minorEastAsia" w:hAnsiTheme="minorEastAsia" w:eastAsiaTheme="minorEastAsia" w:cstheme="minorEastAsia"/>
          <w:spacing w:val="1"/>
          <w:w w:val="95"/>
          <w:sz w:val="21"/>
          <w:szCs w:val="21"/>
          <w:lang w:eastAsia="zh-CN"/>
        </w:rPr>
      </w:pPr>
      <w:r>
        <w:rPr>
          <w:rFonts w:hint="eastAsia" w:asciiTheme="minorEastAsia" w:hAnsiTheme="minorEastAsia" w:eastAsiaTheme="minorEastAsia" w:cstheme="minorEastAsia"/>
          <w:spacing w:val="1"/>
          <w:w w:val="95"/>
          <w:sz w:val="21"/>
          <w:szCs w:val="21"/>
          <w:lang w:eastAsia="zh-CN"/>
        </w:rPr>
        <w:t>（2）困境长者的服务：指面向独居、孤寡和“三无”长者等陷入生活困境，需要给予必要援助和照顾，的长者群体及家庭的服务，一年内至少服务30%的困境长者。</w:t>
      </w:r>
    </w:p>
    <w:p>
      <w:pPr>
        <w:pStyle w:val="20"/>
        <w:snapToGrid w:val="0"/>
        <w:spacing w:before="34" w:line="316" w:lineRule="auto"/>
        <w:ind w:right="118" w:firstLine="420"/>
        <w:jc w:val="both"/>
        <w:rPr>
          <w:rFonts w:hint="eastAsia" w:asciiTheme="minorEastAsia" w:hAnsiTheme="minorEastAsia" w:eastAsiaTheme="minorEastAsia" w:cstheme="minorEastAsia"/>
          <w:spacing w:val="1"/>
          <w:w w:val="95"/>
          <w:sz w:val="21"/>
          <w:szCs w:val="21"/>
          <w:lang w:eastAsia="zh-CN"/>
        </w:rPr>
      </w:pPr>
      <w:r>
        <w:rPr>
          <w:rFonts w:hint="eastAsia" w:asciiTheme="minorEastAsia" w:hAnsiTheme="minorEastAsia" w:eastAsiaTheme="minorEastAsia" w:cstheme="minorEastAsia"/>
          <w:spacing w:val="1"/>
          <w:w w:val="95"/>
          <w:sz w:val="21"/>
          <w:szCs w:val="21"/>
          <w:lang w:eastAsia="zh-CN"/>
        </w:rPr>
        <w:t>（3）其他困境群体的服务：有需要的困境群体服务数量在 1000 个以下的，一年内至少服务30%的困境群体。</w:t>
      </w:r>
    </w:p>
    <w:p>
      <w:pPr>
        <w:pStyle w:val="20"/>
        <w:snapToGrid w:val="0"/>
        <w:spacing w:before="34" w:line="316" w:lineRule="auto"/>
        <w:ind w:right="118" w:firstLine="420"/>
        <w:jc w:val="both"/>
        <w:rPr>
          <w:rFonts w:hint="eastAsia" w:asciiTheme="minorEastAsia" w:hAnsiTheme="minorEastAsia" w:eastAsiaTheme="minorEastAsia" w:cstheme="minorEastAsia"/>
          <w:spacing w:val="1"/>
          <w:w w:val="95"/>
          <w:sz w:val="21"/>
          <w:szCs w:val="21"/>
          <w:lang w:eastAsia="zh-CN"/>
        </w:rPr>
      </w:pPr>
      <w:r>
        <w:rPr>
          <w:rFonts w:hint="eastAsia" w:asciiTheme="minorEastAsia" w:hAnsiTheme="minorEastAsia" w:eastAsiaTheme="minorEastAsia" w:cstheme="minorEastAsia"/>
          <w:spacing w:val="1"/>
          <w:w w:val="95"/>
          <w:sz w:val="21"/>
          <w:szCs w:val="21"/>
          <w:lang w:eastAsia="zh-CN"/>
        </w:rPr>
        <w:t>（4）义工服务：每年家综培育发展的义工骨干不少于20人；每年家综培育发展的新登记义工不少于 200 人；</w:t>
      </w:r>
      <w:r>
        <w:rPr>
          <w:rFonts w:hint="eastAsia" w:asciiTheme="minorEastAsia" w:hAnsiTheme="minorEastAsia" w:eastAsiaTheme="minorEastAsia" w:cstheme="minorEastAsia"/>
          <w:color w:val="auto"/>
          <w:spacing w:val="1"/>
          <w:w w:val="95"/>
          <w:sz w:val="21"/>
          <w:szCs w:val="21"/>
          <w:lang w:eastAsia="zh-CN"/>
        </w:rPr>
        <w:t xml:space="preserve">每年家综培育发展的新增义工队伍不少于 2 个。 </w:t>
      </w:r>
      <w:r>
        <w:rPr>
          <w:rFonts w:hint="eastAsia" w:asciiTheme="minorEastAsia" w:hAnsiTheme="minorEastAsia" w:eastAsiaTheme="minorEastAsia" w:cstheme="minorEastAsia"/>
          <w:spacing w:val="1"/>
          <w:w w:val="95"/>
          <w:sz w:val="21"/>
          <w:szCs w:val="21"/>
          <w:lang w:eastAsia="zh-CN"/>
        </w:rPr>
        <w:t xml:space="preserve">    </w:t>
      </w:r>
    </w:p>
    <w:p>
      <w:pPr>
        <w:pStyle w:val="20"/>
        <w:snapToGrid w:val="0"/>
        <w:spacing w:before="34" w:line="316" w:lineRule="auto"/>
        <w:ind w:right="118" w:firstLine="420"/>
        <w:jc w:val="both"/>
        <w:rPr>
          <w:rFonts w:hint="eastAsia" w:asciiTheme="minorEastAsia" w:hAnsiTheme="minorEastAsia" w:eastAsiaTheme="minorEastAsia" w:cstheme="minorEastAsia"/>
          <w:b/>
          <w:bCs/>
          <w:spacing w:val="1"/>
          <w:w w:val="95"/>
          <w:sz w:val="21"/>
          <w:szCs w:val="21"/>
          <w:lang w:eastAsia="zh-CN"/>
        </w:rPr>
      </w:pPr>
      <w:r>
        <w:rPr>
          <w:rFonts w:hint="eastAsia" w:asciiTheme="minorEastAsia" w:hAnsiTheme="minorEastAsia" w:eastAsiaTheme="minorEastAsia" w:cstheme="minorEastAsia"/>
          <w:b/>
          <w:bCs/>
          <w:spacing w:val="1"/>
          <w:w w:val="95"/>
          <w:sz w:val="21"/>
          <w:szCs w:val="21"/>
          <w:lang w:eastAsia="zh-CN"/>
        </w:rPr>
        <w:t>2、自选的一般性服务领域的成效要求</w:t>
      </w:r>
    </w:p>
    <w:p>
      <w:pPr>
        <w:pStyle w:val="20"/>
        <w:snapToGrid w:val="0"/>
        <w:spacing w:before="34" w:line="316" w:lineRule="auto"/>
        <w:ind w:right="118" w:firstLine="420"/>
        <w:jc w:val="both"/>
        <w:rPr>
          <w:rFonts w:hint="eastAsia" w:asciiTheme="minorEastAsia" w:hAnsiTheme="minorEastAsia" w:eastAsiaTheme="minorEastAsia" w:cstheme="minorEastAsia"/>
          <w:spacing w:val="1"/>
          <w:w w:val="95"/>
          <w:sz w:val="21"/>
          <w:szCs w:val="21"/>
          <w:lang w:eastAsia="zh-CN"/>
        </w:rPr>
      </w:pPr>
      <w:r>
        <w:rPr>
          <w:rFonts w:hint="eastAsia" w:asciiTheme="minorEastAsia" w:hAnsiTheme="minorEastAsia" w:eastAsiaTheme="minorEastAsia" w:cstheme="minorEastAsia"/>
          <w:spacing w:val="1"/>
          <w:w w:val="95"/>
          <w:sz w:val="21"/>
          <w:szCs w:val="21"/>
          <w:lang w:eastAsia="zh-CN"/>
        </w:rPr>
        <w:t>（1）一般性家庭的服务：针对一般性家庭的服务，每年至少应服务  1000  个家庭。</w:t>
      </w:r>
    </w:p>
    <w:p>
      <w:pPr>
        <w:pStyle w:val="20"/>
        <w:snapToGrid w:val="0"/>
        <w:spacing w:before="34" w:line="316" w:lineRule="auto"/>
        <w:ind w:right="118" w:firstLine="420"/>
        <w:jc w:val="both"/>
        <w:rPr>
          <w:rFonts w:hint="eastAsia" w:asciiTheme="minorEastAsia" w:hAnsiTheme="minorEastAsia" w:eastAsiaTheme="minorEastAsia" w:cstheme="minorEastAsia"/>
          <w:spacing w:val="1"/>
          <w:w w:val="95"/>
          <w:sz w:val="21"/>
          <w:szCs w:val="21"/>
          <w:lang w:eastAsia="zh-CN"/>
        </w:rPr>
      </w:pPr>
      <w:r>
        <w:rPr>
          <w:rFonts w:hint="eastAsia" w:asciiTheme="minorEastAsia" w:hAnsiTheme="minorEastAsia" w:eastAsiaTheme="minorEastAsia" w:cstheme="minorEastAsia"/>
          <w:spacing w:val="1"/>
          <w:w w:val="95"/>
          <w:sz w:val="21"/>
          <w:szCs w:val="21"/>
          <w:lang w:eastAsia="zh-CN"/>
        </w:rPr>
        <w:t>（2）一般性单个人群的服务：包括一般性青少年群体、长者群体、妇女群体、儿童群体、来穗人员群体等，每年至少应服务 1000 个相关人群及家庭。</w:t>
      </w:r>
    </w:p>
    <w:p>
      <w:pPr>
        <w:pStyle w:val="20"/>
        <w:spacing w:before="31" w:line="316" w:lineRule="auto"/>
        <w:ind w:right="198" w:firstLine="314"/>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w w:val="95"/>
          <w:sz w:val="21"/>
          <w:szCs w:val="21"/>
          <w:lang w:eastAsia="zh-CN"/>
        </w:rPr>
        <w:t>3</w:t>
      </w:r>
      <w:r>
        <w:rPr>
          <w:rFonts w:hint="eastAsia" w:asciiTheme="minorEastAsia" w:hAnsiTheme="minorEastAsia" w:eastAsiaTheme="minorEastAsia" w:cstheme="minorEastAsia"/>
          <w:spacing w:val="-24"/>
          <w:w w:val="95"/>
          <w:sz w:val="21"/>
          <w:szCs w:val="21"/>
          <w:lang w:eastAsia="zh-CN"/>
        </w:rPr>
        <w:t>）</w:t>
      </w:r>
      <w:r>
        <w:rPr>
          <w:rFonts w:hint="eastAsia" w:asciiTheme="minorEastAsia" w:hAnsiTheme="minorEastAsia" w:eastAsiaTheme="minorEastAsia" w:cstheme="minorEastAsia"/>
          <w:spacing w:val="1"/>
          <w:w w:val="95"/>
          <w:sz w:val="21"/>
          <w:szCs w:val="21"/>
          <w:lang w:eastAsia="zh-CN"/>
        </w:rPr>
        <w:t>社区发展服务</w:t>
      </w:r>
      <w:r>
        <w:rPr>
          <w:rFonts w:hint="eastAsia" w:asciiTheme="minorEastAsia" w:hAnsiTheme="minorEastAsia" w:eastAsiaTheme="minorEastAsia" w:cstheme="minorEastAsia"/>
          <w:spacing w:val="-24"/>
          <w:w w:val="95"/>
          <w:sz w:val="21"/>
          <w:szCs w:val="21"/>
          <w:lang w:eastAsia="zh-CN"/>
        </w:rPr>
        <w:t>：</w:t>
      </w:r>
      <w:r>
        <w:rPr>
          <w:rFonts w:hint="eastAsia" w:asciiTheme="minorEastAsia" w:hAnsiTheme="minorEastAsia" w:eastAsiaTheme="minorEastAsia" w:cstheme="minorEastAsia"/>
          <w:spacing w:val="1"/>
          <w:w w:val="95"/>
          <w:sz w:val="21"/>
          <w:szCs w:val="21"/>
          <w:lang w:eastAsia="zh-CN"/>
        </w:rPr>
        <w:t>每</w:t>
      </w:r>
      <w:r>
        <w:rPr>
          <w:rFonts w:hint="eastAsia" w:asciiTheme="minorEastAsia" w:hAnsiTheme="minorEastAsia" w:eastAsiaTheme="minorEastAsia" w:cstheme="minorEastAsia"/>
          <w:spacing w:val="-1"/>
          <w:w w:val="95"/>
          <w:sz w:val="21"/>
          <w:szCs w:val="21"/>
          <w:lang w:eastAsia="zh-CN"/>
        </w:rPr>
        <w:t>年</w:t>
      </w:r>
      <w:r>
        <w:rPr>
          <w:rFonts w:hint="eastAsia" w:asciiTheme="minorEastAsia" w:hAnsiTheme="minorEastAsia" w:eastAsiaTheme="minorEastAsia" w:cstheme="minorEastAsia"/>
          <w:spacing w:val="1"/>
          <w:w w:val="95"/>
          <w:sz w:val="21"/>
          <w:szCs w:val="21"/>
          <w:lang w:eastAsia="zh-CN"/>
        </w:rPr>
        <w:t>家</w:t>
      </w:r>
      <w:r>
        <w:rPr>
          <w:rFonts w:hint="eastAsia" w:asciiTheme="minorEastAsia" w:hAnsiTheme="minorEastAsia" w:eastAsiaTheme="minorEastAsia" w:cstheme="minorEastAsia"/>
          <w:spacing w:val="-1"/>
          <w:w w:val="95"/>
          <w:sz w:val="21"/>
          <w:szCs w:val="21"/>
          <w:lang w:eastAsia="zh-CN"/>
        </w:rPr>
        <w:t>综</w:t>
      </w:r>
      <w:r>
        <w:rPr>
          <w:rFonts w:hint="eastAsia" w:asciiTheme="minorEastAsia" w:hAnsiTheme="minorEastAsia" w:eastAsiaTheme="minorEastAsia" w:cstheme="minorEastAsia"/>
          <w:spacing w:val="1"/>
          <w:w w:val="95"/>
          <w:sz w:val="21"/>
          <w:szCs w:val="21"/>
          <w:lang w:eastAsia="zh-CN"/>
        </w:rPr>
        <w:t>依据</w:t>
      </w:r>
      <w:r>
        <w:rPr>
          <w:rFonts w:hint="eastAsia" w:asciiTheme="minorEastAsia" w:hAnsiTheme="minorEastAsia" w:eastAsiaTheme="minorEastAsia" w:cstheme="minorEastAsia"/>
          <w:spacing w:val="-1"/>
          <w:w w:val="95"/>
          <w:sz w:val="21"/>
          <w:szCs w:val="21"/>
          <w:lang w:eastAsia="zh-CN"/>
        </w:rPr>
        <w:t>实</w:t>
      </w:r>
      <w:r>
        <w:rPr>
          <w:rFonts w:hint="eastAsia" w:asciiTheme="minorEastAsia" w:hAnsiTheme="minorEastAsia" w:eastAsiaTheme="minorEastAsia" w:cstheme="minorEastAsia"/>
          <w:spacing w:val="1"/>
          <w:w w:val="95"/>
          <w:sz w:val="21"/>
          <w:szCs w:val="21"/>
          <w:lang w:eastAsia="zh-CN"/>
        </w:rPr>
        <w:t>际</w:t>
      </w:r>
      <w:r>
        <w:rPr>
          <w:rFonts w:hint="eastAsia" w:asciiTheme="minorEastAsia" w:hAnsiTheme="minorEastAsia" w:eastAsiaTheme="minorEastAsia" w:cstheme="minorEastAsia"/>
          <w:spacing w:val="-1"/>
          <w:w w:val="95"/>
          <w:sz w:val="21"/>
          <w:szCs w:val="21"/>
          <w:lang w:eastAsia="zh-CN"/>
        </w:rPr>
        <w:t>情</w:t>
      </w:r>
      <w:r>
        <w:rPr>
          <w:rFonts w:hint="eastAsia" w:asciiTheme="minorEastAsia" w:hAnsiTheme="minorEastAsia" w:eastAsiaTheme="minorEastAsia" w:cstheme="minorEastAsia"/>
          <w:spacing w:val="1"/>
          <w:w w:val="95"/>
          <w:sz w:val="21"/>
          <w:szCs w:val="21"/>
          <w:lang w:eastAsia="zh-CN"/>
        </w:rPr>
        <w:t>况</w:t>
      </w:r>
      <w:r>
        <w:rPr>
          <w:rFonts w:hint="eastAsia" w:asciiTheme="minorEastAsia" w:hAnsiTheme="minorEastAsia" w:eastAsiaTheme="minorEastAsia" w:cstheme="minorEastAsia"/>
          <w:spacing w:val="-24"/>
          <w:w w:val="95"/>
          <w:sz w:val="21"/>
          <w:szCs w:val="21"/>
          <w:lang w:eastAsia="zh-CN"/>
        </w:rPr>
        <w:t>，</w:t>
      </w:r>
      <w:r>
        <w:rPr>
          <w:rFonts w:hint="eastAsia" w:asciiTheme="minorEastAsia" w:hAnsiTheme="minorEastAsia" w:eastAsiaTheme="minorEastAsia" w:cstheme="minorEastAsia"/>
          <w:spacing w:val="1"/>
          <w:w w:val="95"/>
          <w:sz w:val="21"/>
          <w:szCs w:val="21"/>
          <w:lang w:eastAsia="zh-CN"/>
        </w:rPr>
        <w:t>应</w:t>
      </w:r>
      <w:r>
        <w:rPr>
          <w:rFonts w:hint="eastAsia" w:asciiTheme="minorEastAsia" w:hAnsiTheme="minorEastAsia" w:eastAsiaTheme="minorEastAsia" w:cstheme="minorEastAsia"/>
          <w:spacing w:val="-1"/>
          <w:w w:val="95"/>
          <w:sz w:val="21"/>
          <w:szCs w:val="21"/>
          <w:lang w:eastAsia="zh-CN"/>
        </w:rPr>
        <w:t>协</w:t>
      </w:r>
      <w:r>
        <w:rPr>
          <w:rFonts w:hint="eastAsia" w:asciiTheme="minorEastAsia" w:hAnsiTheme="minorEastAsia" w:eastAsiaTheme="minorEastAsia" w:cstheme="minorEastAsia"/>
          <w:spacing w:val="1"/>
          <w:w w:val="95"/>
          <w:sz w:val="21"/>
          <w:szCs w:val="21"/>
          <w:lang w:eastAsia="zh-CN"/>
        </w:rPr>
        <w:t>助</w:t>
      </w:r>
      <w:r>
        <w:rPr>
          <w:rFonts w:hint="eastAsia" w:asciiTheme="minorEastAsia" w:hAnsiTheme="minorEastAsia" w:eastAsiaTheme="minorEastAsia" w:cstheme="minorEastAsia"/>
          <w:spacing w:val="-1"/>
          <w:w w:val="95"/>
          <w:sz w:val="21"/>
          <w:szCs w:val="21"/>
          <w:lang w:eastAsia="zh-CN"/>
        </w:rPr>
        <w:t>镇</w:t>
      </w:r>
      <w:r>
        <w:rPr>
          <w:rFonts w:hint="eastAsia" w:asciiTheme="minorEastAsia" w:hAnsiTheme="minorEastAsia" w:eastAsiaTheme="minorEastAsia" w:cstheme="minorEastAsia"/>
          <w:spacing w:val="1"/>
          <w:w w:val="95"/>
          <w:sz w:val="21"/>
          <w:szCs w:val="21"/>
          <w:lang w:eastAsia="zh-CN"/>
        </w:rPr>
        <w:t>介</w:t>
      </w:r>
      <w:r>
        <w:rPr>
          <w:rFonts w:hint="eastAsia" w:asciiTheme="minorEastAsia" w:hAnsiTheme="minorEastAsia" w:eastAsiaTheme="minorEastAsia" w:cstheme="minorEastAsia"/>
          <w:spacing w:val="-1"/>
          <w:w w:val="95"/>
          <w:sz w:val="21"/>
          <w:szCs w:val="21"/>
          <w:lang w:eastAsia="zh-CN"/>
        </w:rPr>
        <w:t>入</w:t>
      </w:r>
      <w:r>
        <w:rPr>
          <w:rFonts w:hint="eastAsia" w:asciiTheme="minorEastAsia" w:hAnsiTheme="minorEastAsia" w:eastAsiaTheme="minorEastAsia" w:cstheme="minorEastAsia"/>
          <w:spacing w:val="1"/>
          <w:w w:val="95"/>
          <w:sz w:val="21"/>
          <w:szCs w:val="21"/>
          <w:lang w:eastAsia="zh-CN"/>
        </w:rPr>
        <w:t>各类</w:t>
      </w:r>
      <w:r>
        <w:rPr>
          <w:rFonts w:hint="eastAsia" w:asciiTheme="minorEastAsia" w:hAnsiTheme="minorEastAsia" w:eastAsiaTheme="minorEastAsia" w:cstheme="minorEastAsia"/>
          <w:spacing w:val="-1"/>
          <w:w w:val="95"/>
          <w:sz w:val="21"/>
          <w:szCs w:val="21"/>
          <w:lang w:eastAsia="zh-CN"/>
        </w:rPr>
        <w:t>涉</w:t>
      </w:r>
      <w:r>
        <w:rPr>
          <w:rFonts w:hint="eastAsia" w:asciiTheme="minorEastAsia" w:hAnsiTheme="minorEastAsia" w:eastAsiaTheme="minorEastAsia" w:cstheme="minorEastAsia"/>
          <w:spacing w:val="1"/>
          <w:w w:val="95"/>
          <w:sz w:val="21"/>
          <w:szCs w:val="21"/>
          <w:lang w:eastAsia="zh-CN"/>
        </w:rPr>
        <w:t>及</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区发</w:t>
      </w:r>
      <w:r>
        <w:rPr>
          <w:rFonts w:hint="eastAsia" w:asciiTheme="minorEastAsia" w:hAnsiTheme="minorEastAsia" w:eastAsiaTheme="minorEastAsia" w:cstheme="minorEastAsia"/>
          <w:spacing w:val="-1"/>
          <w:w w:val="95"/>
          <w:sz w:val="21"/>
          <w:szCs w:val="21"/>
          <w:lang w:eastAsia="zh-CN"/>
        </w:rPr>
        <w:t>展</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公</w:t>
      </w:r>
      <w:r>
        <w:rPr>
          <w:rFonts w:hint="eastAsia" w:asciiTheme="minorEastAsia" w:hAnsiTheme="minorEastAsia" w:eastAsiaTheme="minorEastAsia" w:cstheme="minorEastAsia"/>
          <w:spacing w:val="1"/>
          <w:w w:val="95"/>
          <w:sz w:val="21"/>
          <w:szCs w:val="21"/>
          <w:lang w:eastAsia="zh-CN"/>
        </w:rPr>
        <w:t>共</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务问</w:t>
      </w:r>
      <w:r>
        <w:rPr>
          <w:rFonts w:hint="eastAsia" w:asciiTheme="minorEastAsia" w:hAnsiTheme="minorEastAsia" w:eastAsiaTheme="minorEastAsia" w:cstheme="minorEastAsia"/>
          <w:w w:val="95"/>
          <w:sz w:val="21"/>
          <w:szCs w:val="21"/>
          <w:lang w:eastAsia="zh-CN"/>
        </w:rPr>
        <w:t>题</w:t>
      </w:r>
      <w:r>
        <w:rPr>
          <w:rFonts w:hint="eastAsia" w:asciiTheme="minorEastAsia" w:hAnsiTheme="minorEastAsia" w:eastAsiaTheme="minorEastAsia" w:cstheme="minorEastAsia"/>
          <w:spacing w:val="-1"/>
          <w:sz w:val="21"/>
          <w:szCs w:val="21"/>
          <w:lang w:eastAsia="zh-CN"/>
        </w:rPr>
        <w:t>不</w:t>
      </w:r>
      <w:r>
        <w:rPr>
          <w:rFonts w:hint="eastAsia" w:asciiTheme="minorEastAsia" w:hAnsiTheme="minorEastAsia" w:eastAsiaTheme="minorEastAsia" w:cstheme="minorEastAsia"/>
          <w:spacing w:val="2"/>
          <w:sz w:val="21"/>
          <w:szCs w:val="21"/>
          <w:lang w:eastAsia="zh-CN"/>
        </w:rPr>
        <w:t>少</w:t>
      </w:r>
      <w:r>
        <w:rPr>
          <w:rFonts w:hint="eastAsia" w:asciiTheme="minorEastAsia" w:hAnsiTheme="minorEastAsia" w:eastAsiaTheme="minorEastAsia" w:cstheme="minorEastAsia"/>
          <w:sz w:val="21"/>
          <w:szCs w:val="21"/>
          <w:lang w:eastAsia="zh-CN"/>
        </w:rPr>
        <w:t>于</w:t>
      </w:r>
      <w:r>
        <w:rPr>
          <w:rFonts w:hint="eastAsia" w:asciiTheme="minorEastAsia" w:hAnsiTheme="minorEastAsia" w:eastAsiaTheme="minorEastAsia" w:cstheme="minorEastAsia"/>
          <w:spacing w:val="-59"/>
          <w:sz w:val="21"/>
          <w:szCs w:val="21"/>
          <w:lang w:eastAsia="zh-CN"/>
        </w:rPr>
        <w:t xml:space="preserve"> </w:t>
      </w:r>
      <w:r>
        <w:rPr>
          <w:rFonts w:hint="eastAsia" w:asciiTheme="minorEastAsia" w:hAnsiTheme="minorEastAsia" w:eastAsiaTheme="minorEastAsia" w:cstheme="minorEastAsia"/>
          <w:sz w:val="21"/>
          <w:szCs w:val="21"/>
          <w:lang w:eastAsia="zh-CN"/>
        </w:rPr>
        <w:t>2</w:t>
      </w:r>
      <w:r>
        <w:rPr>
          <w:rFonts w:hint="eastAsia" w:asciiTheme="minorEastAsia" w:hAnsiTheme="minorEastAsia" w:eastAsiaTheme="minorEastAsia" w:cstheme="minorEastAsia"/>
          <w:spacing w:val="-58"/>
          <w:sz w:val="21"/>
          <w:szCs w:val="21"/>
          <w:lang w:eastAsia="zh-CN"/>
        </w:rPr>
        <w:t xml:space="preserve"> </w:t>
      </w:r>
      <w:r>
        <w:rPr>
          <w:rFonts w:hint="eastAsia" w:asciiTheme="minorEastAsia" w:hAnsiTheme="minorEastAsia" w:eastAsiaTheme="minorEastAsia" w:cstheme="minorEastAsia"/>
          <w:spacing w:val="-1"/>
          <w:sz w:val="21"/>
          <w:szCs w:val="21"/>
          <w:lang w:eastAsia="zh-CN"/>
        </w:rPr>
        <w:t>个</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结合社区文化特色开展服务项目不少于2个。</w:t>
      </w:r>
    </w:p>
    <w:p>
      <w:pPr>
        <w:pStyle w:val="20"/>
        <w:spacing w:before="31" w:line="317" w:lineRule="auto"/>
        <w:ind w:right="198" w:firstLine="314"/>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pacing w:val="1"/>
          <w:w w:val="95"/>
          <w:sz w:val="21"/>
          <w:szCs w:val="21"/>
          <w:lang w:eastAsia="zh-CN"/>
        </w:rPr>
        <w:t>（三</w:t>
      </w:r>
      <w:r>
        <w:rPr>
          <w:rFonts w:hint="eastAsia" w:asciiTheme="minorEastAsia" w:hAnsiTheme="minorEastAsia" w:eastAsiaTheme="minorEastAsia" w:cstheme="minorEastAsia"/>
          <w:b/>
          <w:bCs/>
          <w:spacing w:val="3"/>
          <w:w w:val="95"/>
          <w:sz w:val="21"/>
          <w:szCs w:val="21"/>
          <w:lang w:eastAsia="zh-CN"/>
        </w:rPr>
        <w:t>）</w:t>
      </w:r>
      <w:r>
        <w:rPr>
          <w:rFonts w:hint="eastAsia" w:asciiTheme="minorEastAsia" w:hAnsiTheme="minorEastAsia" w:eastAsiaTheme="minorEastAsia" w:cstheme="minorEastAsia"/>
          <w:b/>
          <w:bCs/>
          <w:spacing w:val="1"/>
          <w:w w:val="95"/>
          <w:sz w:val="21"/>
          <w:szCs w:val="21"/>
          <w:lang w:eastAsia="zh-CN"/>
        </w:rPr>
        <w:t>服务的重</w:t>
      </w:r>
      <w:r>
        <w:rPr>
          <w:rFonts w:hint="eastAsia" w:asciiTheme="minorEastAsia" w:hAnsiTheme="minorEastAsia" w:eastAsiaTheme="minorEastAsia" w:cstheme="minorEastAsia"/>
          <w:b/>
          <w:bCs/>
          <w:spacing w:val="3"/>
          <w:w w:val="95"/>
          <w:sz w:val="21"/>
          <w:szCs w:val="21"/>
          <w:lang w:eastAsia="zh-CN"/>
        </w:rPr>
        <w:t>点</w:t>
      </w:r>
      <w:r>
        <w:rPr>
          <w:rFonts w:hint="eastAsia" w:asciiTheme="minorEastAsia" w:hAnsiTheme="minorEastAsia" w:eastAsiaTheme="minorEastAsia" w:cstheme="minorEastAsia"/>
          <w:b/>
          <w:bCs/>
          <w:spacing w:val="1"/>
          <w:w w:val="95"/>
          <w:sz w:val="21"/>
          <w:szCs w:val="21"/>
          <w:lang w:eastAsia="zh-CN"/>
        </w:rPr>
        <w:t>调整：</w:t>
      </w:r>
      <w:r>
        <w:rPr>
          <w:rFonts w:hint="eastAsia" w:asciiTheme="minorEastAsia" w:hAnsiTheme="minorEastAsia" w:eastAsiaTheme="minorEastAsia" w:cstheme="minorEastAsia"/>
          <w:spacing w:val="1"/>
          <w:w w:val="95"/>
          <w:sz w:val="21"/>
          <w:szCs w:val="21"/>
          <w:lang w:eastAsia="zh-CN"/>
        </w:rPr>
        <w:t>区、镇</w:t>
      </w:r>
      <w:r>
        <w:rPr>
          <w:rFonts w:hint="eastAsia" w:asciiTheme="minorEastAsia" w:hAnsiTheme="minorEastAsia" w:eastAsiaTheme="minorEastAsia" w:cstheme="minorEastAsia"/>
          <w:spacing w:val="-1"/>
          <w:w w:val="95"/>
          <w:sz w:val="21"/>
          <w:szCs w:val="21"/>
          <w:lang w:eastAsia="zh-CN"/>
        </w:rPr>
        <w:t>可</w:t>
      </w:r>
      <w:r>
        <w:rPr>
          <w:rFonts w:hint="eastAsia" w:asciiTheme="minorEastAsia" w:hAnsiTheme="minorEastAsia" w:eastAsiaTheme="minorEastAsia" w:cstheme="minorEastAsia"/>
          <w:spacing w:val="1"/>
          <w:w w:val="95"/>
          <w:sz w:val="21"/>
          <w:szCs w:val="21"/>
          <w:lang w:eastAsia="zh-CN"/>
        </w:rPr>
        <w:t>依据项目在地社</w:t>
      </w:r>
      <w:r>
        <w:rPr>
          <w:rFonts w:hint="eastAsia" w:asciiTheme="minorEastAsia" w:hAnsiTheme="minorEastAsia" w:eastAsiaTheme="minorEastAsia" w:cstheme="minorEastAsia"/>
          <w:spacing w:val="-1"/>
          <w:w w:val="95"/>
          <w:sz w:val="21"/>
          <w:szCs w:val="21"/>
          <w:lang w:eastAsia="zh-CN"/>
        </w:rPr>
        <w:t>区</w:t>
      </w:r>
      <w:r>
        <w:rPr>
          <w:rFonts w:hint="eastAsia" w:asciiTheme="minorEastAsia" w:hAnsiTheme="minorEastAsia" w:eastAsiaTheme="minorEastAsia" w:cstheme="minorEastAsia"/>
          <w:spacing w:val="1"/>
          <w:w w:val="95"/>
          <w:sz w:val="21"/>
          <w:szCs w:val="21"/>
          <w:lang w:eastAsia="zh-CN"/>
        </w:rPr>
        <w:t>的实际情况，</w:t>
      </w:r>
      <w:r>
        <w:rPr>
          <w:rFonts w:hint="eastAsia" w:asciiTheme="minorEastAsia" w:hAnsiTheme="minorEastAsia" w:eastAsiaTheme="minorEastAsia" w:cstheme="minorEastAsia"/>
          <w:spacing w:val="-1"/>
          <w:w w:val="95"/>
          <w:sz w:val="21"/>
          <w:szCs w:val="21"/>
          <w:lang w:eastAsia="zh-CN"/>
        </w:rPr>
        <w:t>对</w:t>
      </w:r>
      <w:r>
        <w:rPr>
          <w:rFonts w:hint="eastAsia" w:asciiTheme="minorEastAsia" w:hAnsiTheme="minorEastAsia" w:eastAsiaTheme="minorEastAsia" w:cstheme="minorEastAsia"/>
          <w:spacing w:val="1"/>
          <w:w w:val="95"/>
          <w:sz w:val="21"/>
          <w:szCs w:val="21"/>
          <w:lang w:eastAsia="zh-CN"/>
        </w:rPr>
        <w:t>必选重点服务对</w:t>
      </w:r>
      <w:r>
        <w:rPr>
          <w:rFonts w:hint="eastAsia" w:asciiTheme="minorEastAsia" w:hAnsiTheme="minorEastAsia" w:eastAsiaTheme="minorEastAsia" w:cstheme="minorEastAsia"/>
          <w:spacing w:val="-1"/>
          <w:w w:val="95"/>
          <w:sz w:val="21"/>
          <w:szCs w:val="21"/>
          <w:lang w:eastAsia="zh-CN"/>
        </w:rPr>
        <w:t>象</w:t>
      </w:r>
      <w:r>
        <w:rPr>
          <w:rFonts w:hint="eastAsia" w:asciiTheme="minorEastAsia" w:hAnsiTheme="minorEastAsia" w:eastAsiaTheme="minorEastAsia" w:cstheme="minorEastAsia"/>
          <w:spacing w:val="1"/>
          <w:w w:val="95"/>
          <w:sz w:val="21"/>
          <w:szCs w:val="21"/>
          <w:lang w:eastAsia="zh-CN"/>
        </w:rPr>
        <w:t>进行调整</w:t>
      </w:r>
      <w:r>
        <w:rPr>
          <w:rFonts w:hint="eastAsia" w:asciiTheme="minorEastAsia" w:hAnsiTheme="minorEastAsia" w:eastAsiaTheme="minorEastAsia" w:cstheme="minorEastAsia"/>
          <w:w w:val="95"/>
          <w:sz w:val="21"/>
          <w:szCs w:val="21"/>
          <w:lang w:eastAsia="zh-CN"/>
        </w:rPr>
        <w:t>，</w:t>
      </w:r>
      <w:r>
        <w:rPr>
          <w:rFonts w:hint="eastAsia" w:asciiTheme="minorEastAsia" w:hAnsiTheme="minorEastAsia" w:eastAsiaTheme="minorEastAsia" w:cstheme="minorEastAsia"/>
          <w:spacing w:val="1"/>
          <w:w w:val="95"/>
          <w:sz w:val="21"/>
          <w:szCs w:val="21"/>
          <w:lang w:eastAsia="zh-CN"/>
        </w:rPr>
        <w:t>除</w:t>
      </w:r>
      <w:r>
        <w:rPr>
          <w:rFonts w:hint="eastAsia" w:asciiTheme="minorEastAsia" w:hAnsiTheme="minorEastAsia" w:eastAsiaTheme="minorEastAsia" w:cstheme="minorEastAsia"/>
          <w:spacing w:val="-1"/>
          <w:w w:val="95"/>
          <w:sz w:val="21"/>
          <w:szCs w:val="21"/>
          <w:lang w:eastAsia="zh-CN"/>
        </w:rPr>
        <w:t>义</w:t>
      </w:r>
      <w:r>
        <w:rPr>
          <w:rFonts w:hint="eastAsia" w:asciiTheme="minorEastAsia" w:hAnsiTheme="minorEastAsia" w:eastAsiaTheme="minorEastAsia" w:cstheme="minorEastAsia"/>
          <w:spacing w:val="1"/>
          <w:w w:val="95"/>
          <w:sz w:val="21"/>
          <w:szCs w:val="21"/>
          <w:lang w:eastAsia="zh-CN"/>
        </w:rPr>
        <w:t>工</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外</w:t>
      </w:r>
      <w:r>
        <w:rPr>
          <w:rFonts w:hint="eastAsia" w:asciiTheme="minorEastAsia" w:hAnsiTheme="minorEastAsia" w:eastAsiaTheme="minorEastAsia" w:cstheme="minorEastAsia"/>
          <w:spacing w:val="-22"/>
          <w:w w:val="95"/>
          <w:sz w:val="21"/>
          <w:szCs w:val="21"/>
          <w:lang w:eastAsia="zh-CN"/>
        </w:rPr>
        <w:t>，</w:t>
      </w:r>
      <w:r>
        <w:rPr>
          <w:rFonts w:hint="eastAsia" w:asciiTheme="minorEastAsia" w:hAnsiTheme="minorEastAsia" w:eastAsiaTheme="minorEastAsia" w:cstheme="minorEastAsia"/>
          <w:spacing w:val="1"/>
          <w:w w:val="95"/>
          <w:sz w:val="21"/>
          <w:szCs w:val="21"/>
          <w:lang w:eastAsia="zh-CN"/>
        </w:rPr>
        <w:t>如</w:t>
      </w:r>
      <w:r>
        <w:rPr>
          <w:rFonts w:hint="eastAsia" w:asciiTheme="minorEastAsia" w:hAnsiTheme="minorEastAsia" w:eastAsiaTheme="minorEastAsia" w:cstheme="minorEastAsia"/>
          <w:spacing w:val="-1"/>
          <w:w w:val="95"/>
          <w:sz w:val="21"/>
          <w:szCs w:val="21"/>
          <w:lang w:eastAsia="zh-CN"/>
        </w:rPr>
        <w:t>指</w:t>
      </w:r>
      <w:r>
        <w:rPr>
          <w:rFonts w:hint="eastAsia" w:asciiTheme="minorEastAsia" w:hAnsiTheme="minorEastAsia" w:eastAsiaTheme="minorEastAsia" w:cstheme="minorEastAsia"/>
          <w:spacing w:val="1"/>
          <w:w w:val="95"/>
          <w:sz w:val="21"/>
          <w:szCs w:val="21"/>
          <w:lang w:eastAsia="zh-CN"/>
        </w:rPr>
        <w:t>引</w:t>
      </w:r>
      <w:r>
        <w:rPr>
          <w:rFonts w:hint="eastAsia" w:asciiTheme="minorEastAsia" w:hAnsiTheme="minorEastAsia" w:eastAsiaTheme="minorEastAsia" w:cstheme="minorEastAsia"/>
          <w:spacing w:val="-1"/>
          <w:w w:val="95"/>
          <w:sz w:val="21"/>
          <w:szCs w:val="21"/>
          <w:lang w:eastAsia="zh-CN"/>
        </w:rPr>
        <w:t>所</w:t>
      </w:r>
      <w:r>
        <w:rPr>
          <w:rFonts w:hint="eastAsia" w:asciiTheme="minorEastAsia" w:hAnsiTheme="minorEastAsia" w:eastAsiaTheme="minorEastAsia" w:cstheme="minorEastAsia"/>
          <w:spacing w:val="1"/>
          <w:w w:val="95"/>
          <w:sz w:val="21"/>
          <w:szCs w:val="21"/>
          <w:lang w:eastAsia="zh-CN"/>
        </w:rPr>
        <w:t>列</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低</w:t>
      </w:r>
      <w:r>
        <w:rPr>
          <w:rFonts w:hint="eastAsia" w:asciiTheme="minorEastAsia" w:hAnsiTheme="minorEastAsia" w:eastAsiaTheme="minorEastAsia" w:cstheme="minorEastAsia"/>
          <w:spacing w:val="-1"/>
          <w:w w:val="95"/>
          <w:sz w:val="21"/>
          <w:szCs w:val="21"/>
          <w:lang w:eastAsia="zh-CN"/>
        </w:rPr>
        <w:t>保</w:t>
      </w:r>
      <w:r>
        <w:rPr>
          <w:rFonts w:hint="eastAsia" w:asciiTheme="minorEastAsia" w:hAnsiTheme="minorEastAsia" w:eastAsiaTheme="minorEastAsia" w:cstheme="minorEastAsia"/>
          <w:spacing w:val="1"/>
          <w:w w:val="95"/>
          <w:sz w:val="21"/>
          <w:szCs w:val="21"/>
          <w:lang w:eastAsia="zh-CN"/>
        </w:rPr>
        <w:t>低</w:t>
      </w:r>
      <w:r>
        <w:rPr>
          <w:rFonts w:hint="eastAsia" w:asciiTheme="minorEastAsia" w:hAnsiTheme="minorEastAsia" w:eastAsiaTheme="minorEastAsia" w:cstheme="minorEastAsia"/>
          <w:spacing w:val="-1"/>
          <w:w w:val="95"/>
          <w:sz w:val="21"/>
          <w:szCs w:val="21"/>
          <w:lang w:eastAsia="zh-CN"/>
        </w:rPr>
        <w:t>收</w:t>
      </w:r>
      <w:r>
        <w:rPr>
          <w:rFonts w:hint="eastAsia" w:asciiTheme="minorEastAsia" w:hAnsiTheme="minorEastAsia" w:eastAsiaTheme="minorEastAsia" w:cstheme="minorEastAsia"/>
          <w:spacing w:val="1"/>
          <w:w w:val="95"/>
          <w:sz w:val="21"/>
          <w:szCs w:val="21"/>
          <w:lang w:eastAsia="zh-CN"/>
        </w:rPr>
        <w:t>家</w:t>
      </w:r>
      <w:r>
        <w:rPr>
          <w:rFonts w:hint="eastAsia" w:asciiTheme="minorEastAsia" w:hAnsiTheme="minorEastAsia" w:eastAsiaTheme="minorEastAsia" w:cstheme="minorEastAsia"/>
          <w:spacing w:val="-1"/>
          <w:w w:val="95"/>
          <w:sz w:val="21"/>
          <w:szCs w:val="21"/>
          <w:lang w:eastAsia="zh-CN"/>
        </w:rPr>
        <w:t>庭</w:t>
      </w:r>
      <w:r>
        <w:rPr>
          <w:rFonts w:hint="eastAsia" w:asciiTheme="minorEastAsia" w:hAnsiTheme="minorEastAsia" w:eastAsiaTheme="minorEastAsia" w:cstheme="minorEastAsia"/>
          <w:spacing w:val="-22"/>
          <w:w w:val="95"/>
          <w:sz w:val="21"/>
          <w:szCs w:val="21"/>
          <w:lang w:eastAsia="zh-CN"/>
        </w:rPr>
        <w:t>、</w:t>
      </w:r>
      <w:r>
        <w:rPr>
          <w:rFonts w:hint="eastAsia" w:asciiTheme="minorEastAsia" w:hAnsiTheme="minorEastAsia" w:eastAsiaTheme="minorEastAsia" w:cstheme="minorEastAsia"/>
          <w:spacing w:val="1"/>
          <w:w w:val="95"/>
          <w:sz w:val="21"/>
          <w:szCs w:val="21"/>
          <w:lang w:eastAsia="zh-CN"/>
        </w:rPr>
        <w:t>困</w:t>
      </w:r>
      <w:r>
        <w:rPr>
          <w:rFonts w:hint="eastAsia" w:asciiTheme="minorEastAsia" w:hAnsiTheme="minorEastAsia" w:eastAsiaTheme="minorEastAsia" w:cstheme="minorEastAsia"/>
          <w:spacing w:val="-1"/>
          <w:w w:val="95"/>
          <w:sz w:val="21"/>
          <w:szCs w:val="21"/>
          <w:lang w:eastAsia="zh-CN"/>
        </w:rPr>
        <w:t>境</w:t>
      </w:r>
      <w:r>
        <w:rPr>
          <w:rFonts w:hint="eastAsia" w:asciiTheme="minorEastAsia" w:hAnsiTheme="minorEastAsia" w:eastAsiaTheme="minorEastAsia" w:cstheme="minorEastAsia"/>
          <w:spacing w:val="1"/>
          <w:w w:val="95"/>
          <w:sz w:val="21"/>
          <w:szCs w:val="21"/>
          <w:lang w:eastAsia="zh-CN"/>
        </w:rPr>
        <w:t>长</w:t>
      </w:r>
      <w:r>
        <w:rPr>
          <w:rFonts w:hint="eastAsia" w:asciiTheme="minorEastAsia" w:hAnsiTheme="minorEastAsia" w:eastAsiaTheme="minorEastAsia" w:cstheme="minorEastAsia"/>
          <w:spacing w:val="-1"/>
          <w:w w:val="95"/>
          <w:sz w:val="21"/>
          <w:szCs w:val="21"/>
          <w:lang w:eastAsia="zh-CN"/>
        </w:rPr>
        <w:t>者</w:t>
      </w:r>
      <w:r>
        <w:rPr>
          <w:rFonts w:hint="eastAsia" w:asciiTheme="minorEastAsia" w:hAnsiTheme="minorEastAsia" w:eastAsiaTheme="minorEastAsia" w:cstheme="minorEastAsia"/>
          <w:spacing w:val="1"/>
          <w:w w:val="95"/>
          <w:sz w:val="21"/>
          <w:szCs w:val="21"/>
          <w:lang w:eastAsia="zh-CN"/>
        </w:rPr>
        <w:t>等</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困</w:t>
      </w:r>
      <w:r>
        <w:rPr>
          <w:rFonts w:hint="eastAsia" w:asciiTheme="minorEastAsia" w:hAnsiTheme="minorEastAsia" w:eastAsiaTheme="minorEastAsia" w:cstheme="minorEastAsia"/>
          <w:spacing w:val="1"/>
          <w:w w:val="95"/>
          <w:sz w:val="21"/>
          <w:szCs w:val="21"/>
          <w:lang w:eastAsia="zh-CN"/>
        </w:rPr>
        <w:t>境</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对</w:t>
      </w:r>
      <w:r>
        <w:rPr>
          <w:rFonts w:hint="eastAsia" w:asciiTheme="minorEastAsia" w:hAnsiTheme="minorEastAsia" w:eastAsiaTheme="minorEastAsia" w:cstheme="minorEastAsia"/>
          <w:spacing w:val="1"/>
          <w:w w:val="95"/>
          <w:sz w:val="21"/>
          <w:szCs w:val="21"/>
          <w:lang w:eastAsia="zh-CN"/>
        </w:rPr>
        <w:t>象</w:t>
      </w:r>
      <w:r>
        <w:rPr>
          <w:rFonts w:hint="eastAsia" w:asciiTheme="minorEastAsia" w:hAnsiTheme="minorEastAsia" w:eastAsiaTheme="minorEastAsia" w:cstheme="minorEastAsia"/>
          <w:spacing w:val="-1"/>
          <w:w w:val="95"/>
          <w:sz w:val="21"/>
          <w:szCs w:val="21"/>
          <w:lang w:eastAsia="zh-CN"/>
        </w:rPr>
        <w:t>较</w:t>
      </w:r>
      <w:r>
        <w:rPr>
          <w:rFonts w:hint="eastAsia" w:asciiTheme="minorEastAsia" w:hAnsiTheme="minorEastAsia" w:eastAsiaTheme="minorEastAsia" w:cstheme="minorEastAsia"/>
          <w:spacing w:val="1"/>
          <w:w w:val="95"/>
          <w:sz w:val="21"/>
          <w:szCs w:val="21"/>
          <w:lang w:eastAsia="zh-CN"/>
        </w:rPr>
        <w:t>少</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22"/>
          <w:w w:val="95"/>
          <w:sz w:val="21"/>
          <w:szCs w:val="21"/>
          <w:lang w:eastAsia="zh-CN"/>
        </w:rPr>
        <w:t>，</w:t>
      </w:r>
      <w:r>
        <w:rPr>
          <w:rFonts w:hint="eastAsia" w:asciiTheme="minorEastAsia" w:hAnsiTheme="minorEastAsia" w:eastAsiaTheme="minorEastAsia" w:cstheme="minorEastAsia"/>
          <w:spacing w:val="1"/>
          <w:w w:val="95"/>
          <w:sz w:val="21"/>
          <w:szCs w:val="21"/>
          <w:lang w:eastAsia="zh-CN"/>
        </w:rPr>
        <w:t>也</w:t>
      </w:r>
      <w:r>
        <w:rPr>
          <w:rFonts w:hint="eastAsia" w:asciiTheme="minorEastAsia" w:hAnsiTheme="minorEastAsia" w:eastAsiaTheme="minorEastAsia" w:cstheme="minorEastAsia"/>
          <w:spacing w:val="-1"/>
          <w:w w:val="95"/>
          <w:sz w:val="21"/>
          <w:szCs w:val="21"/>
          <w:lang w:eastAsia="zh-CN"/>
        </w:rPr>
        <w:t>可</w:t>
      </w:r>
      <w:r>
        <w:rPr>
          <w:rFonts w:hint="eastAsia" w:asciiTheme="minorEastAsia" w:hAnsiTheme="minorEastAsia" w:eastAsiaTheme="minorEastAsia" w:cstheme="minorEastAsia"/>
          <w:spacing w:val="1"/>
          <w:w w:val="95"/>
          <w:sz w:val="21"/>
          <w:szCs w:val="21"/>
          <w:lang w:eastAsia="zh-CN"/>
        </w:rPr>
        <w:t>将</w:t>
      </w:r>
      <w:r>
        <w:rPr>
          <w:rFonts w:hint="eastAsia" w:asciiTheme="minorEastAsia" w:hAnsiTheme="minorEastAsia" w:eastAsiaTheme="minorEastAsia" w:cstheme="minorEastAsia"/>
          <w:spacing w:val="-1"/>
          <w:w w:val="95"/>
          <w:sz w:val="21"/>
          <w:szCs w:val="21"/>
          <w:lang w:eastAsia="zh-CN"/>
        </w:rPr>
        <w:t>一</w:t>
      </w:r>
      <w:r>
        <w:rPr>
          <w:rFonts w:hint="eastAsia" w:asciiTheme="minorEastAsia" w:hAnsiTheme="minorEastAsia" w:eastAsiaTheme="minorEastAsia" w:cstheme="minorEastAsia"/>
          <w:spacing w:val="1"/>
          <w:w w:val="95"/>
          <w:sz w:val="21"/>
          <w:szCs w:val="21"/>
          <w:lang w:eastAsia="zh-CN"/>
        </w:rPr>
        <w:t>般</w:t>
      </w:r>
      <w:r>
        <w:rPr>
          <w:rFonts w:hint="eastAsia" w:asciiTheme="minorEastAsia" w:hAnsiTheme="minorEastAsia" w:eastAsiaTheme="minorEastAsia" w:cstheme="minorEastAsia"/>
          <w:spacing w:val="-1"/>
          <w:w w:val="95"/>
          <w:sz w:val="21"/>
          <w:szCs w:val="21"/>
          <w:lang w:eastAsia="zh-CN"/>
        </w:rPr>
        <w:t>性</w:t>
      </w:r>
      <w:r>
        <w:rPr>
          <w:rFonts w:hint="eastAsia" w:asciiTheme="minorEastAsia" w:hAnsiTheme="minorEastAsia" w:eastAsiaTheme="minorEastAsia" w:cstheme="minorEastAsia"/>
          <w:spacing w:val="1"/>
          <w:w w:val="95"/>
          <w:sz w:val="21"/>
          <w:szCs w:val="21"/>
          <w:lang w:eastAsia="zh-CN"/>
        </w:rPr>
        <w:t>家</w:t>
      </w:r>
      <w:r>
        <w:rPr>
          <w:rFonts w:hint="eastAsia" w:asciiTheme="minorEastAsia" w:hAnsiTheme="minorEastAsia" w:eastAsiaTheme="minorEastAsia" w:cstheme="minorEastAsia"/>
          <w:w w:val="95"/>
          <w:sz w:val="21"/>
          <w:szCs w:val="21"/>
          <w:lang w:eastAsia="zh-CN"/>
        </w:rPr>
        <w:t>庭</w:t>
      </w:r>
      <w:r>
        <w:rPr>
          <w:rFonts w:hint="eastAsia" w:asciiTheme="minorEastAsia" w:hAnsiTheme="minorEastAsia" w:eastAsiaTheme="minorEastAsia" w:cstheme="minorEastAsia"/>
          <w:spacing w:val="-1"/>
          <w:sz w:val="21"/>
          <w:szCs w:val="21"/>
          <w:lang w:eastAsia="zh-CN"/>
        </w:rPr>
        <w:t>服</w:t>
      </w:r>
      <w:r>
        <w:rPr>
          <w:rFonts w:hint="eastAsia" w:asciiTheme="minorEastAsia" w:hAnsiTheme="minorEastAsia" w:eastAsiaTheme="minorEastAsia" w:cstheme="minorEastAsia"/>
          <w:spacing w:val="2"/>
          <w:sz w:val="21"/>
          <w:szCs w:val="21"/>
          <w:lang w:eastAsia="zh-CN"/>
        </w:rPr>
        <w:t>务</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一</w:t>
      </w:r>
      <w:r>
        <w:rPr>
          <w:rFonts w:hint="eastAsia" w:asciiTheme="minorEastAsia" w:hAnsiTheme="minorEastAsia" w:eastAsiaTheme="minorEastAsia" w:cstheme="minorEastAsia"/>
          <w:spacing w:val="-1"/>
          <w:sz w:val="21"/>
          <w:szCs w:val="21"/>
          <w:lang w:eastAsia="zh-CN"/>
        </w:rPr>
        <w:t>般</w:t>
      </w:r>
      <w:r>
        <w:rPr>
          <w:rFonts w:hint="eastAsia" w:asciiTheme="minorEastAsia" w:hAnsiTheme="minorEastAsia" w:eastAsiaTheme="minorEastAsia" w:cstheme="minorEastAsia"/>
          <w:spacing w:val="2"/>
          <w:sz w:val="21"/>
          <w:szCs w:val="21"/>
          <w:lang w:eastAsia="zh-CN"/>
        </w:rPr>
        <w:t>性</w:t>
      </w:r>
      <w:r>
        <w:rPr>
          <w:rFonts w:hint="eastAsia" w:asciiTheme="minorEastAsia" w:hAnsiTheme="minorEastAsia" w:eastAsiaTheme="minorEastAsia" w:cstheme="minorEastAsia"/>
          <w:spacing w:val="-1"/>
          <w:sz w:val="21"/>
          <w:szCs w:val="21"/>
          <w:lang w:eastAsia="zh-CN"/>
        </w:rPr>
        <w:t>单</w:t>
      </w:r>
      <w:r>
        <w:rPr>
          <w:rFonts w:hint="eastAsia" w:asciiTheme="minorEastAsia" w:hAnsiTheme="minorEastAsia" w:eastAsiaTheme="minorEastAsia" w:cstheme="minorEastAsia"/>
          <w:spacing w:val="2"/>
          <w:sz w:val="21"/>
          <w:szCs w:val="21"/>
          <w:lang w:eastAsia="zh-CN"/>
        </w:rPr>
        <w:t>个</w:t>
      </w:r>
      <w:r>
        <w:rPr>
          <w:rFonts w:hint="eastAsia" w:asciiTheme="minorEastAsia" w:hAnsiTheme="minorEastAsia" w:eastAsiaTheme="minorEastAsia" w:cstheme="minorEastAsia"/>
          <w:spacing w:val="-1"/>
          <w:sz w:val="21"/>
          <w:szCs w:val="21"/>
          <w:lang w:eastAsia="zh-CN"/>
        </w:rPr>
        <w:t>的</w:t>
      </w:r>
      <w:r>
        <w:rPr>
          <w:rFonts w:hint="eastAsia" w:asciiTheme="minorEastAsia" w:hAnsiTheme="minorEastAsia" w:eastAsiaTheme="minorEastAsia" w:cstheme="minorEastAsia"/>
          <w:spacing w:val="2"/>
          <w:sz w:val="21"/>
          <w:szCs w:val="21"/>
          <w:lang w:eastAsia="zh-CN"/>
        </w:rPr>
        <w:t>群</w:t>
      </w:r>
      <w:r>
        <w:rPr>
          <w:rFonts w:hint="eastAsia" w:asciiTheme="minorEastAsia" w:hAnsiTheme="minorEastAsia" w:eastAsiaTheme="minorEastAsia" w:cstheme="minorEastAsia"/>
          <w:spacing w:val="-1"/>
          <w:sz w:val="21"/>
          <w:szCs w:val="21"/>
          <w:lang w:eastAsia="zh-CN"/>
        </w:rPr>
        <w:t>体</w:t>
      </w:r>
      <w:r>
        <w:rPr>
          <w:rFonts w:hint="eastAsia" w:asciiTheme="minorEastAsia" w:hAnsiTheme="minorEastAsia" w:eastAsiaTheme="minorEastAsia" w:cstheme="minorEastAsia"/>
          <w:spacing w:val="2"/>
          <w:sz w:val="21"/>
          <w:szCs w:val="21"/>
          <w:lang w:eastAsia="zh-CN"/>
        </w:rPr>
        <w:t>服</w:t>
      </w:r>
      <w:r>
        <w:rPr>
          <w:rFonts w:hint="eastAsia" w:asciiTheme="minorEastAsia" w:hAnsiTheme="minorEastAsia" w:eastAsiaTheme="minorEastAsia" w:cstheme="minorEastAsia"/>
          <w:spacing w:val="-1"/>
          <w:sz w:val="21"/>
          <w:szCs w:val="21"/>
          <w:lang w:eastAsia="zh-CN"/>
        </w:rPr>
        <w:t>务</w:t>
      </w:r>
      <w:r>
        <w:rPr>
          <w:rFonts w:hint="eastAsia" w:asciiTheme="minorEastAsia" w:hAnsiTheme="minorEastAsia" w:eastAsiaTheme="minorEastAsia" w:cstheme="minorEastAsia"/>
          <w:spacing w:val="2"/>
          <w:sz w:val="21"/>
          <w:szCs w:val="21"/>
          <w:lang w:eastAsia="zh-CN"/>
        </w:rPr>
        <w:t>或</w:t>
      </w:r>
      <w:r>
        <w:rPr>
          <w:rFonts w:hint="eastAsia" w:asciiTheme="minorEastAsia" w:hAnsiTheme="minorEastAsia" w:eastAsiaTheme="minorEastAsia" w:cstheme="minorEastAsia"/>
          <w:spacing w:val="-1"/>
          <w:sz w:val="21"/>
          <w:szCs w:val="21"/>
          <w:lang w:eastAsia="zh-CN"/>
        </w:rPr>
        <w:t>社</w:t>
      </w:r>
      <w:r>
        <w:rPr>
          <w:rFonts w:hint="eastAsia" w:asciiTheme="minorEastAsia" w:hAnsiTheme="minorEastAsia" w:eastAsiaTheme="minorEastAsia" w:cstheme="minorEastAsia"/>
          <w:spacing w:val="2"/>
          <w:sz w:val="21"/>
          <w:szCs w:val="21"/>
          <w:lang w:eastAsia="zh-CN"/>
        </w:rPr>
        <w:t>区</w:t>
      </w:r>
      <w:r>
        <w:rPr>
          <w:rFonts w:hint="eastAsia" w:asciiTheme="minorEastAsia" w:hAnsiTheme="minorEastAsia" w:eastAsiaTheme="minorEastAsia" w:cstheme="minorEastAsia"/>
          <w:spacing w:val="-1"/>
          <w:sz w:val="21"/>
          <w:szCs w:val="21"/>
          <w:lang w:eastAsia="zh-CN"/>
        </w:rPr>
        <w:t>发</w:t>
      </w:r>
      <w:r>
        <w:rPr>
          <w:rFonts w:hint="eastAsia" w:asciiTheme="minorEastAsia" w:hAnsiTheme="minorEastAsia" w:eastAsiaTheme="minorEastAsia" w:cstheme="minorEastAsia"/>
          <w:spacing w:val="2"/>
          <w:sz w:val="21"/>
          <w:szCs w:val="21"/>
          <w:lang w:eastAsia="zh-CN"/>
        </w:rPr>
        <w:t>展</w:t>
      </w:r>
      <w:r>
        <w:rPr>
          <w:rFonts w:hint="eastAsia" w:asciiTheme="minorEastAsia" w:hAnsiTheme="minorEastAsia" w:eastAsiaTheme="minorEastAsia" w:cstheme="minorEastAsia"/>
          <w:spacing w:val="-1"/>
          <w:sz w:val="21"/>
          <w:szCs w:val="21"/>
          <w:lang w:eastAsia="zh-CN"/>
        </w:rPr>
        <w:t>服</w:t>
      </w:r>
      <w:r>
        <w:rPr>
          <w:rFonts w:hint="eastAsia" w:asciiTheme="minorEastAsia" w:hAnsiTheme="minorEastAsia" w:eastAsiaTheme="minorEastAsia" w:cstheme="minorEastAsia"/>
          <w:spacing w:val="2"/>
          <w:sz w:val="21"/>
          <w:szCs w:val="21"/>
          <w:lang w:eastAsia="zh-CN"/>
        </w:rPr>
        <w:t>务</w:t>
      </w:r>
      <w:r>
        <w:rPr>
          <w:rFonts w:hint="eastAsia" w:asciiTheme="minorEastAsia" w:hAnsiTheme="minorEastAsia" w:eastAsiaTheme="minorEastAsia" w:cstheme="minorEastAsia"/>
          <w:spacing w:val="-1"/>
          <w:sz w:val="21"/>
          <w:szCs w:val="21"/>
          <w:lang w:eastAsia="zh-CN"/>
        </w:rPr>
        <w:t>调</w:t>
      </w:r>
      <w:r>
        <w:rPr>
          <w:rFonts w:hint="eastAsia" w:asciiTheme="minorEastAsia" w:hAnsiTheme="minorEastAsia" w:eastAsiaTheme="minorEastAsia" w:cstheme="minorEastAsia"/>
          <w:spacing w:val="2"/>
          <w:sz w:val="21"/>
          <w:szCs w:val="21"/>
          <w:lang w:eastAsia="zh-CN"/>
        </w:rPr>
        <w:t>整</w:t>
      </w:r>
      <w:r>
        <w:rPr>
          <w:rFonts w:hint="eastAsia" w:asciiTheme="minorEastAsia" w:hAnsiTheme="minorEastAsia" w:eastAsiaTheme="minorEastAsia" w:cstheme="minorEastAsia"/>
          <w:spacing w:val="-1"/>
          <w:sz w:val="21"/>
          <w:szCs w:val="21"/>
          <w:lang w:eastAsia="zh-CN"/>
        </w:rPr>
        <w:t>为</w:t>
      </w:r>
      <w:r>
        <w:rPr>
          <w:rFonts w:hint="eastAsia" w:asciiTheme="minorEastAsia" w:hAnsiTheme="minorEastAsia" w:eastAsiaTheme="minorEastAsia" w:cstheme="minorEastAsia"/>
          <w:spacing w:val="2"/>
          <w:sz w:val="21"/>
          <w:szCs w:val="21"/>
          <w:lang w:eastAsia="zh-CN"/>
        </w:rPr>
        <w:t>重</w:t>
      </w:r>
      <w:r>
        <w:rPr>
          <w:rFonts w:hint="eastAsia" w:asciiTheme="minorEastAsia" w:hAnsiTheme="minorEastAsia" w:eastAsiaTheme="minorEastAsia" w:cstheme="minorEastAsia"/>
          <w:spacing w:val="-1"/>
          <w:sz w:val="21"/>
          <w:szCs w:val="21"/>
          <w:lang w:eastAsia="zh-CN"/>
        </w:rPr>
        <w:t>点</w:t>
      </w:r>
      <w:r>
        <w:rPr>
          <w:rFonts w:hint="eastAsia" w:asciiTheme="minorEastAsia" w:hAnsiTheme="minorEastAsia" w:eastAsiaTheme="minorEastAsia" w:cstheme="minorEastAsia"/>
          <w:spacing w:val="2"/>
          <w:sz w:val="21"/>
          <w:szCs w:val="21"/>
          <w:lang w:eastAsia="zh-CN"/>
        </w:rPr>
        <w:t>服</w:t>
      </w:r>
      <w:r>
        <w:rPr>
          <w:rFonts w:hint="eastAsia" w:asciiTheme="minorEastAsia" w:hAnsiTheme="minorEastAsia" w:eastAsiaTheme="minorEastAsia" w:cstheme="minorEastAsia"/>
          <w:spacing w:val="-1"/>
          <w:sz w:val="21"/>
          <w:szCs w:val="21"/>
          <w:lang w:eastAsia="zh-CN"/>
        </w:rPr>
        <w:t>务</w:t>
      </w:r>
      <w:r>
        <w:rPr>
          <w:rFonts w:hint="eastAsia" w:asciiTheme="minorEastAsia" w:hAnsiTheme="minorEastAsia" w:eastAsiaTheme="minorEastAsia" w:cstheme="minorEastAsia"/>
          <w:sz w:val="21"/>
          <w:szCs w:val="21"/>
          <w:lang w:eastAsia="zh-CN"/>
        </w:rPr>
        <w:t>。</w:t>
      </w:r>
    </w:p>
    <w:p>
      <w:pPr>
        <w:pStyle w:val="20"/>
        <w:spacing w:before="31" w:line="317" w:lineRule="auto"/>
        <w:ind w:right="198" w:firstLine="402" w:firstLineChars="200"/>
        <w:jc w:val="both"/>
        <w:rPr>
          <w:rFonts w:hint="eastAsia" w:asciiTheme="minorEastAsia" w:hAnsiTheme="minorEastAsia" w:eastAsiaTheme="minorEastAsia" w:cstheme="minorEastAsia"/>
          <w:spacing w:val="1"/>
          <w:w w:val="95"/>
          <w:sz w:val="21"/>
          <w:szCs w:val="21"/>
          <w:lang w:eastAsia="zh-CN"/>
        </w:rPr>
      </w:pPr>
      <w:r>
        <w:rPr>
          <w:rFonts w:hint="eastAsia" w:asciiTheme="minorEastAsia" w:hAnsiTheme="minorEastAsia" w:eastAsiaTheme="minorEastAsia" w:cstheme="minorEastAsia"/>
          <w:spacing w:val="1"/>
          <w:w w:val="95"/>
          <w:sz w:val="21"/>
          <w:szCs w:val="21"/>
          <w:lang w:eastAsia="zh-CN"/>
        </w:rPr>
        <w:t>四、项目经费预算</w:t>
      </w:r>
    </w:p>
    <w:p>
      <w:pPr>
        <w:pStyle w:val="20"/>
        <w:spacing w:before="31" w:line="317" w:lineRule="auto"/>
        <w:ind w:right="198" w:firstLine="402" w:firstLineChars="20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
          <w:w w:val="95"/>
          <w:sz w:val="21"/>
          <w:szCs w:val="21"/>
          <w:lang w:eastAsia="zh-CN"/>
        </w:rPr>
        <w:t>（一）本</w:t>
      </w:r>
      <w:r>
        <w:rPr>
          <w:rFonts w:hint="eastAsia" w:asciiTheme="minorEastAsia" w:hAnsiTheme="minorEastAsia" w:eastAsiaTheme="minorEastAsia" w:cstheme="minorEastAsia"/>
          <w:spacing w:val="-1"/>
          <w:w w:val="95"/>
          <w:sz w:val="21"/>
          <w:szCs w:val="21"/>
          <w:lang w:eastAsia="zh-CN"/>
        </w:rPr>
        <w:t>项</w:t>
      </w:r>
      <w:r>
        <w:rPr>
          <w:rFonts w:hint="eastAsia" w:asciiTheme="minorEastAsia" w:hAnsiTheme="minorEastAsia" w:eastAsiaTheme="minorEastAsia" w:cstheme="minorEastAsia"/>
          <w:spacing w:val="1"/>
          <w:w w:val="95"/>
          <w:sz w:val="21"/>
          <w:szCs w:val="21"/>
          <w:lang w:eastAsia="zh-CN"/>
        </w:rPr>
        <w:t>目</w:t>
      </w:r>
      <w:r>
        <w:rPr>
          <w:rFonts w:hint="eastAsia" w:asciiTheme="minorEastAsia" w:hAnsiTheme="minorEastAsia" w:eastAsiaTheme="minorEastAsia" w:cstheme="minorEastAsia"/>
          <w:spacing w:val="-1"/>
          <w:w w:val="95"/>
          <w:sz w:val="21"/>
          <w:szCs w:val="21"/>
          <w:lang w:eastAsia="zh-CN"/>
        </w:rPr>
        <w:t>经</w:t>
      </w:r>
      <w:r>
        <w:rPr>
          <w:rFonts w:hint="eastAsia" w:asciiTheme="minorEastAsia" w:hAnsiTheme="minorEastAsia" w:eastAsiaTheme="minorEastAsia" w:cstheme="minorEastAsia"/>
          <w:spacing w:val="1"/>
          <w:w w:val="95"/>
          <w:sz w:val="21"/>
          <w:szCs w:val="21"/>
          <w:lang w:eastAsia="zh-CN"/>
        </w:rPr>
        <w:t>费</w:t>
      </w:r>
      <w:r>
        <w:rPr>
          <w:rFonts w:hint="eastAsia" w:asciiTheme="minorEastAsia" w:hAnsiTheme="minorEastAsia" w:eastAsiaTheme="minorEastAsia" w:cstheme="minorEastAsia"/>
          <w:spacing w:val="-1"/>
          <w:w w:val="95"/>
          <w:sz w:val="21"/>
          <w:szCs w:val="21"/>
          <w:lang w:eastAsia="zh-CN"/>
        </w:rPr>
        <w:t>为</w:t>
      </w:r>
      <w:r>
        <w:rPr>
          <w:rFonts w:hint="eastAsia" w:asciiTheme="minorEastAsia" w:hAnsiTheme="minorEastAsia" w:eastAsiaTheme="minorEastAsia" w:cstheme="minorEastAsia"/>
          <w:spacing w:val="1"/>
          <w:w w:val="95"/>
          <w:sz w:val="21"/>
          <w:szCs w:val="21"/>
          <w:lang w:eastAsia="zh-CN"/>
        </w:rPr>
        <w:t>额</w:t>
      </w:r>
      <w:r>
        <w:rPr>
          <w:rFonts w:hint="eastAsia" w:asciiTheme="minorEastAsia" w:hAnsiTheme="minorEastAsia" w:eastAsiaTheme="minorEastAsia" w:cstheme="minorEastAsia"/>
          <w:spacing w:val="-1"/>
          <w:w w:val="95"/>
          <w:sz w:val="21"/>
          <w:szCs w:val="21"/>
          <w:lang w:eastAsia="zh-CN"/>
        </w:rPr>
        <w:t>定</w:t>
      </w:r>
      <w:r>
        <w:rPr>
          <w:rFonts w:hint="eastAsia" w:asciiTheme="minorEastAsia" w:hAnsiTheme="minorEastAsia" w:eastAsiaTheme="minorEastAsia" w:cstheme="minorEastAsia"/>
          <w:spacing w:val="1"/>
          <w:w w:val="95"/>
          <w:sz w:val="21"/>
          <w:szCs w:val="21"/>
          <w:lang w:eastAsia="zh-CN"/>
        </w:rPr>
        <w:t>经</w:t>
      </w:r>
      <w:r>
        <w:rPr>
          <w:rFonts w:hint="eastAsia" w:asciiTheme="minorEastAsia" w:hAnsiTheme="minorEastAsia" w:eastAsiaTheme="minorEastAsia" w:cstheme="minorEastAsia"/>
          <w:spacing w:val="-1"/>
          <w:w w:val="95"/>
          <w:sz w:val="21"/>
          <w:szCs w:val="21"/>
          <w:lang w:eastAsia="zh-CN"/>
        </w:rPr>
        <w:t>费</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总</w:t>
      </w:r>
      <w:r>
        <w:rPr>
          <w:rFonts w:hint="eastAsia" w:asciiTheme="minorEastAsia" w:hAnsiTheme="minorEastAsia" w:eastAsiaTheme="minorEastAsia" w:cstheme="minorEastAsia"/>
          <w:spacing w:val="1"/>
          <w:w w:val="95"/>
          <w:sz w:val="21"/>
          <w:szCs w:val="21"/>
          <w:lang w:eastAsia="zh-CN"/>
        </w:rPr>
        <w:t>计</w:t>
      </w:r>
      <w:r>
        <w:rPr>
          <w:rFonts w:hint="eastAsia" w:asciiTheme="minorEastAsia" w:hAnsiTheme="minorEastAsia" w:eastAsiaTheme="minorEastAsia" w:cstheme="minorEastAsia"/>
          <w:w w:val="95"/>
          <w:sz w:val="21"/>
          <w:szCs w:val="21"/>
          <w:lang w:eastAsia="zh-CN"/>
        </w:rPr>
        <w:t>13</w:t>
      </w:r>
      <w:r>
        <w:rPr>
          <w:rFonts w:hint="eastAsia" w:asciiTheme="minorEastAsia" w:hAnsiTheme="minorEastAsia" w:eastAsiaTheme="minorEastAsia" w:cstheme="minorEastAsia"/>
          <w:spacing w:val="-2"/>
          <w:w w:val="95"/>
          <w:sz w:val="21"/>
          <w:szCs w:val="21"/>
          <w:lang w:eastAsia="zh-CN"/>
        </w:rPr>
        <w:t>0</w:t>
      </w:r>
      <w:r>
        <w:rPr>
          <w:rFonts w:hint="eastAsia" w:asciiTheme="minorEastAsia" w:hAnsiTheme="minorEastAsia" w:eastAsiaTheme="minorEastAsia" w:cstheme="minorEastAsia"/>
          <w:spacing w:val="-1"/>
          <w:w w:val="95"/>
          <w:sz w:val="21"/>
          <w:szCs w:val="21"/>
          <w:lang w:eastAsia="zh-CN"/>
        </w:rPr>
        <w:t>万</w:t>
      </w:r>
      <w:r>
        <w:rPr>
          <w:rFonts w:hint="eastAsia" w:asciiTheme="minorEastAsia" w:hAnsiTheme="minorEastAsia" w:eastAsiaTheme="minorEastAsia" w:cstheme="minorEastAsia"/>
          <w:spacing w:val="1"/>
          <w:w w:val="95"/>
          <w:sz w:val="21"/>
          <w:szCs w:val="21"/>
          <w:lang w:eastAsia="zh-CN"/>
        </w:rPr>
        <w:t>元</w:t>
      </w:r>
      <w:r>
        <w:rPr>
          <w:rFonts w:hint="eastAsia" w:asciiTheme="minorEastAsia" w:hAnsiTheme="minorEastAsia" w:eastAsiaTheme="minorEastAsia" w:cstheme="minorEastAsia"/>
          <w:spacing w:val="-1"/>
          <w:w w:val="95"/>
          <w:sz w:val="21"/>
          <w:szCs w:val="21"/>
          <w:lang w:eastAsia="zh-CN"/>
        </w:rPr>
        <w:t>人</w:t>
      </w:r>
      <w:r>
        <w:rPr>
          <w:rFonts w:hint="eastAsia" w:asciiTheme="minorEastAsia" w:hAnsiTheme="minorEastAsia" w:eastAsiaTheme="minorEastAsia" w:cstheme="minorEastAsia"/>
          <w:spacing w:val="1"/>
          <w:w w:val="95"/>
          <w:sz w:val="21"/>
          <w:szCs w:val="21"/>
          <w:lang w:eastAsia="zh-CN"/>
        </w:rPr>
        <w:t>民</w:t>
      </w:r>
      <w:r>
        <w:rPr>
          <w:rFonts w:hint="eastAsia" w:asciiTheme="minorEastAsia" w:hAnsiTheme="minorEastAsia" w:eastAsiaTheme="minorEastAsia" w:cstheme="minorEastAsia"/>
          <w:spacing w:val="-1"/>
          <w:w w:val="95"/>
          <w:sz w:val="21"/>
          <w:szCs w:val="21"/>
          <w:lang w:eastAsia="zh-CN"/>
        </w:rPr>
        <w:t>币。</w:t>
      </w:r>
      <w:r>
        <w:rPr>
          <w:rFonts w:hint="eastAsia" w:asciiTheme="minorEastAsia" w:hAnsiTheme="minorEastAsia" w:eastAsiaTheme="minorEastAsia" w:cstheme="minorEastAsia"/>
          <w:spacing w:val="1"/>
          <w:w w:val="95"/>
          <w:sz w:val="21"/>
          <w:szCs w:val="21"/>
          <w:lang w:eastAsia="zh-CN"/>
        </w:rPr>
        <w:t>含</w:t>
      </w:r>
      <w:r>
        <w:rPr>
          <w:rFonts w:hint="eastAsia" w:asciiTheme="minorEastAsia" w:hAnsiTheme="minorEastAsia" w:eastAsiaTheme="minorEastAsia" w:cstheme="minorEastAsia"/>
          <w:spacing w:val="-1"/>
          <w:w w:val="95"/>
          <w:sz w:val="21"/>
          <w:szCs w:val="21"/>
          <w:lang w:eastAsia="zh-CN"/>
        </w:rPr>
        <w:t>人</w:t>
      </w:r>
      <w:r>
        <w:rPr>
          <w:rFonts w:hint="eastAsia" w:asciiTheme="minorEastAsia" w:hAnsiTheme="minorEastAsia" w:eastAsiaTheme="minorEastAsia" w:cstheme="minorEastAsia"/>
          <w:spacing w:val="1"/>
          <w:w w:val="95"/>
          <w:sz w:val="21"/>
          <w:szCs w:val="21"/>
          <w:lang w:eastAsia="zh-CN"/>
        </w:rPr>
        <w:t>员</w:t>
      </w:r>
      <w:r>
        <w:rPr>
          <w:rFonts w:hint="eastAsia" w:asciiTheme="minorEastAsia" w:hAnsiTheme="minorEastAsia" w:eastAsiaTheme="minorEastAsia" w:cstheme="minorEastAsia"/>
          <w:spacing w:val="-1"/>
          <w:w w:val="95"/>
          <w:sz w:val="21"/>
          <w:szCs w:val="21"/>
          <w:lang w:eastAsia="zh-CN"/>
        </w:rPr>
        <w:t>经</w:t>
      </w:r>
      <w:r>
        <w:rPr>
          <w:rFonts w:hint="eastAsia" w:asciiTheme="minorEastAsia" w:hAnsiTheme="minorEastAsia" w:eastAsiaTheme="minorEastAsia" w:cstheme="minorEastAsia"/>
          <w:spacing w:val="1"/>
          <w:w w:val="95"/>
          <w:sz w:val="21"/>
          <w:szCs w:val="21"/>
          <w:lang w:eastAsia="zh-CN"/>
        </w:rPr>
        <w:t>费</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支</w:t>
      </w:r>
      <w:r>
        <w:rPr>
          <w:rFonts w:hint="eastAsia" w:asciiTheme="minorEastAsia" w:hAnsiTheme="minorEastAsia" w:eastAsiaTheme="minorEastAsia" w:cstheme="minorEastAsia"/>
          <w:spacing w:val="-1"/>
          <w:w w:val="95"/>
          <w:sz w:val="21"/>
          <w:szCs w:val="21"/>
          <w:lang w:eastAsia="zh-CN"/>
        </w:rPr>
        <w:t>持</w:t>
      </w:r>
      <w:r>
        <w:rPr>
          <w:rFonts w:hint="eastAsia" w:asciiTheme="minorEastAsia" w:hAnsiTheme="minorEastAsia" w:eastAsiaTheme="minorEastAsia" w:cstheme="minorEastAsia"/>
          <w:spacing w:val="1"/>
          <w:w w:val="95"/>
          <w:sz w:val="21"/>
          <w:szCs w:val="21"/>
          <w:lang w:eastAsia="zh-CN"/>
        </w:rPr>
        <w:t>经费</w:t>
      </w:r>
      <w:r>
        <w:rPr>
          <w:rFonts w:hint="eastAsia" w:asciiTheme="minorEastAsia" w:hAnsiTheme="minorEastAsia" w:eastAsiaTheme="minorEastAsia" w:cstheme="minorEastAsia"/>
          <w:w w:val="95"/>
          <w:sz w:val="21"/>
          <w:szCs w:val="21"/>
          <w:lang w:eastAsia="zh-CN"/>
        </w:rPr>
        <w:t>、</w:t>
      </w:r>
      <w:r>
        <w:rPr>
          <w:rFonts w:hint="eastAsia" w:asciiTheme="minorEastAsia" w:hAnsiTheme="minorEastAsia" w:eastAsiaTheme="minorEastAsia" w:cstheme="minorEastAsia"/>
          <w:spacing w:val="-1"/>
          <w:sz w:val="21"/>
          <w:szCs w:val="21"/>
          <w:lang w:eastAsia="zh-CN"/>
        </w:rPr>
        <w:t>专</w:t>
      </w:r>
      <w:r>
        <w:rPr>
          <w:rFonts w:hint="eastAsia" w:asciiTheme="minorEastAsia" w:hAnsiTheme="minorEastAsia" w:eastAsiaTheme="minorEastAsia" w:cstheme="minorEastAsia"/>
          <w:spacing w:val="2"/>
          <w:sz w:val="21"/>
          <w:szCs w:val="21"/>
          <w:lang w:eastAsia="zh-CN"/>
        </w:rPr>
        <w:t>业</w:t>
      </w:r>
      <w:r>
        <w:rPr>
          <w:rFonts w:hint="eastAsia" w:asciiTheme="minorEastAsia" w:hAnsiTheme="minorEastAsia" w:eastAsiaTheme="minorEastAsia" w:cstheme="minorEastAsia"/>
          <w:spacing w:val="-1"/>
          <w:sz w:val="21"/>
          <w:szCs w:val="21"/>
          <w:lang w:eastAsia="zh-CN"/>
        </w:rPr>
        <w:t>支</w:t>
      </w:r>
      <w:r>
        <w:rPr>
          <w:rFonts w:hint="eastAsia" w:asciiTheme="minorEastAsia" w:hAnsiTheme="minorEastAsia" w:eastAsiaTheme="minorEastAsia" w:cstheme="minorEastAsia"/>
          <w:spacing w:val="2"/>
          <w:sz w:val="21"/>
          <w:szCs w:val="21"/>
          <w:lang w:eastAsia="zh-CN"/>
        </w:rPr>
        <w:t>持</w:t>
      </w:r>
      <w:r>
        <w:rPr>
          <w:rFonts w:hint="eastAsia" w:asciiTheme="minorEastAsia" w:hAnsiTheme="minorEastAsia" w:eastAsiaTheme="minorEastAsia" w:cstheme="minorEastAsia"/>
          <w:spacing w:val="-1"/>
          <w:sz w:val="21"/>
          <w:szCs w:val="21"/>
          <w:lang w:eastAsia="zh-CN"/>
        </w:rPr>
        <w:t>经</w:t>
      </w:r>
      <w:r>
        <w:rPr>
          <w:rFonts w:hint="eastAsia" w:asciiTheme="minorEastAsia" w:hAnsiTheme="minorEastAsia" w:eastAsiaTheme="minorEastAsia" w:cstheme="minorEastAsia"/>
          <w:spacing w:val="2"/>
          <w:sz w:val="21"/>
          <w:szCs w:val="21"/>
          <w:lang w:eastAsia="zh-CN"/>
        </w:rPr>
        <w:t>费</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办</w:t>
      </w:r>
      <w:r>
        <w:rPr>
          <w:rFonts w:hint="eastAsia" w:asciiTheme="minorEastAsia" w:hAnsiTheme="minorEastAsia" w:eastAsiaTheme="minorEastAsia" w:cstheme="minorEastAsia"/>
          <w:spacing w:val="-1"/>
          <w:sz w:val="21"/>
          <w:szCs w:val="21"/>
          <w:lang w:eastAsia="zh-CN"/>
        </w:rPr>
        <w:t>公</w:t>
      </w:r>
      <w:r>
        <w:rPr>
          <w:rFonts w:hint="eastAsia" w:asciiTheme="minorEastAsia" w:hAnsiTheme="minorEastAsia" w:eastAsiaTheme="minorEastAsia" w:cstheme="minorEastAsia"/>
          <w:spacing w:val="2"/>
          <w:sz w:val="21"/>
          <w:szCs w:val="21"/>
          <w:lang w:eastAsia="zh-CN"/>
        </w:rPr>
        <w:t>经</w:t>
      </w:r>
      <w:r>
        <w:rPr>
          <w:rFonts w:hint="eastAsia" w:asciiTheme="minorEastAsia" w:hAnsiTheme="minorEastAsia" w:eastAsiaTheme="minorEastAsia" w:cstheme="minorEastAsia"/>
          <w:spacing w:val="-1"/>
          <w:sz w:val="21"/>
          <w:szCs w:val="21"/>
          <w:lang w:eastAsia="zh-CN"/>
        </w:rPr>
        <w:t>费</w:t>
      </w:r>
      <w:r>
        <w:rPr>
          <w:rFonts w:hint="eastAsia" w:asciiTheme="minorEastAsia" w:hAnsiTheme="minorEastAsia" w:eastAsiaTheme="minorEastAsia" w:cstheme="minorEastAsia"/>
          <w:spacing w:val="2"/>
          <w:sz w:val="21"/>
          <w:szCs w:val="21"/>
          <w:lang w:eastAsia="zh-CN"/>
        </w:rPr>
        <w:t>，</w:t>
      </w:r>
      <w:r>
        <w:rPr>
          <w:rFonts w:hint="eastAsia" w:asciiTheme="minorEastAsia" w:hAnsiTheme="minorEastAsia" w:eastAsiaTheme="minorEastAsia" w:cstheme="minorEastAsia"/>
          <w:spacing w:val="-1"/>
          <w:sz w:val="21"/>
          <w:szCs w:val="21"/>
          <w:lang w:eastAsia="zh-CN"/>
        </w:rPr>
        <w:t>及</w:t>
      </w:r>
      <w:r>
        <w:rPr>
          <w:rFonts w:hint="eastAsia" w:asciiTheme="minorEastAsia" w:hAnsiTheme="minorEastAsia" w:eastAsiaTheme="minorEastAsia" w:cstheme="minorEastAsia"/>
          <w:spacing w:val="2"/>
          <w:sz w:val="21"/>
          <w:szCs w:val="21"/>
          <w:lang w:eastAsia="zh-CN"/>
        </w:rPr>
        <w:t>由</w:t>
      </w:r>
      <w:r>
        <w:rPr>
          <w:rFonts w:hint="eastAsia" w:asciiTheme="minorEastAsia" w:hAnsiTheme="minorEastAsia" w:eastAsiaTheme="minorEastAsia" w:cstheme="minorEastAsia"/>
          <w:spacing w:val="-1"/>
          <w:sz w:val="21"/>
          <w:szCs w:val="21"/>
          <w:lang w:eastAsia="zh-CN"/>
        </w:rPr>
        <w:t>项</w:t>
      </w:r>
      <w:r>
        <w:rPr>
          <w:rFonts w:hint="eastAsia" w:asciiTheme="minorEastAsia" w:hAnsiTheme="minorEastAsia" w:eastAsiaTheme="minorEastAsia" w:cstheme="minorEastAsia"/>
          <w:spacing w:val="2"/>
          <w:sz w:val="21"/>
          <w:szCs w:val="21"/>
          <w:lang w:eastAsia="zh-CN"/>
        </w:rPr>
        <w:t>目</w:t>
      </w:r>
      <w:r>
        <w:rPr>
          <w:rFonts w:hint="eastAsia" w:asciiTheme="minorEastAsia" w:hAnsiTheme="minorEastAsia" w:eastAsiaTheme="minorEastAsia" w:cstheme="minorEastAsia"/>
          <w:spacing w:val="-1"/>
          <w:sz w:val="21"/>
          <w:szCs w:val="21"/>
          <w:lang w:eastAsia="zh-CN"/>
        </w:rPr>
        <w:t>开</w:t>
      </w:r>
      <w:r>
        <w:rPr>
          <w:rFonts w:hint="eastAsia" w:asciiTheme="minorEastAsia" w:hAnsiTheme="minorEastAsia" w:eastAsiaTheme="minorEastAsia" w:cstheme="minorEastAsia"/>
          <w:spacing w:val="2"/>
          <w:sz w:val="21"/>
          <w:szCs w:val="21"/>
          <w:lang w:eastAsia="zh-CN"/>
        </w:rPr>
        <w:t>展</w:t>
      </w:r>
      <w:r>
        <w:rPr>
          <w:rFonts w:hint="eastAsia" w:asciiTheme="minorEastAsia" w:hAnsiTheme="minorEastAsia" w:eastAsiaTheme="minorEastAsia" w:cstheme="minorEastAsia"/>
          <w:spacing w:val="-1"/>
          <w:sz w:val="21"/>
          <w:szCs w:val="21"/>
          <w:lang w:eastAsia="zh-CN"/>
        </w:rPr>
        <w:t>而</w:t>
      </w:r>
      <w:r>
        <w:rPr>
          <w:rFonts w:hint="eastAsia" w:asciiTheme="minorEastAsia" w:hAnsiTheme="minorEastAsia" w:eastAsiaTheme="minorEastAsia" w:cstheme="minorEastAsia"/>
          <w:spacing w:val="2"/>
          <w:sz w:val="21"/>
          <w:szCs w:val="21"/>
          <w:lang w:eastAsia="zh-CN"/>
        </w:rPr>
        <w:t>产</w:t>
      </w:r>
      <w:r>
        <w:rPr>
          <w:rFonts w:hint="eastAsia" w:asciiTheme="minorEastAsia" w:hAnsiTheme="minorEastAsia" w:eastAsiaTheme="minorEastAsia" w:cstheme="minorEastAsia"/>
          <w:spacing w:val="-1"/>
          <w:sz w:val="21"/>
          <w:szCs w:val="21"/>
          <w:lang w:eastAsia="zh-CN"/>
        </w:rPr>
        <w:t>生</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pacing w:val="-1"/>
          <w:sz w:val="21"/>
          <w:szCs w:val="21"/>
          <w:lang w:eastAsia="zh-CN"/>
        </w:rPr>
        <w:t>其</w:t>
      </w:r>
      <w:r>
        <w:rPr>
          <w:rFonts w:hint="eastAsia" w:asciiTheme="minorEastAsia" w:hAnsiTheme="minorEastAsia" w:eastAsiaTheme="minorEastAsia" w:cstheme="minorEastAsia"/>
          <w:spacing w:val="2"/>
          <w:sz w:val="21"/>
          <w:szCs w:val="21"/>
          <w:lang w:eastAsia="zh-CN"/>
        </w:rPr>
        <w:t>他</w:t>
      </w:r>
      <w:r>
        <w:rPr>
          <w:rFonts w:hint="eastAsia" w:asciiTheme="minorEastAsia" w:hAnsiTheme="minorEastAsia" w:eastAsiaTheme="minorEastAsia" w:cstheme="minorEastAsia"/>
          <w:spacing w:val="-1"/>
          <w:sz w:val="21"/>
          <w:szCs w:val="21"/>
          <w:lang w:eastAsia="zh-CN"/>
        </w:rPr>
        <w:t>费</w:t>
      </w:r>
      <w:r>
        <w:rPr>
          <w:rFonts w:hint="eastAsia" w:asciiTheme="minorEastAsia" w:hAnsiTheme="minorEastAsia" w:eastAsiaTheme="minorEastAsia" w:cstheme="minorEastAsia"/>
          <w:spacing w:val="2"/>
          <w:sz w:val="21"/>
          <w:szCs w:val="21"/>
          <w:lang w:eastAsia="zh-CN"/>
        </w:rPr>
        <w:t>用</w:t>
      </w:r>
      <w:r>
        <w:rPr>
          <w:rFonts w:hint="eastAsia" w:asciiTheme="minorEastAsia" w:hAnsiTheme="minorEastAsia" w:eastAsiaTheme="minorEastAsia" w:cstheme="minorEastAsia"/>
          <w:sz w:val="21"/>
          <w:szCs w:val="21"/>
          <w:lang w:eastAsia="zh-CN"/>
        </w:rPr>
        <w:t>。如遇上级政策调整，第二、三个合同年度可执行新的项目经费标准。</w:t>
      </w:r>
    </w:p>
    <w:p>
      <w:pPr>
        <w:pStyle w:val="20"/>
        <w:spacing w:before="31" w:line="317" w:lineRule="auto"/>
        <w:ind w:right="198" w:firstLine="420" w:firstLineChars="20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（二）</w:t>
      </w:r>
      <w:r>
        <w:rPr>
          <w:rFonts w:hint="eastAsia" w:asciiTheme="minorEastAsia" w:hAnsiTheme="minorEastAsia" w:eastAsiaTheme="minorEastAsia" w:cstheme="minorEastAsia"/>
          <w:spacing w:val="-1"/>
          <w:sz w:val="21"/>
          <w:szCs w:val="21"/>
          <w:lang w:eastAsia="zh-CN"/>
        </w:rPr>
        <w:t>项</w:t>
      </w:r>
      <w:r>
        <w:rPr>
          <w:rFonts w:hint="eastAsia" w:asciiTheme="minorEastAsia" w:hAnsiTheme="minorEastAsia" w:eastAsiaTheme="minorEastAsia" w:cstheme="minorEastAsia"/>
          <w:spacing w:val="2"/>
          <w:sz w:val="21"/>
          <w:szCs w:val="21"/>
          <w:lang w:eastAsia="zh-CN"/>
        </w:rPr>
        <w:t>目</w:t>
      </w:r>
      <w:r>
        <w:rPr>
          <w:rFonts w:hint="eastAsia" w:asciiTheme="minorEastAsia" w:hAnsiTheme="minorEastAsia" w:eastAsiaTheme="minorEastAsia" w:cstheme="minorEastAsia"/>
          <w:spacing w:val="-1"/>
          <w:sz w:val="21"/>
          <w:szCs w:val="21"/>
          <w:lang w:eastAsia="zh-CN"/>
        </w:rPr>
        <w:t>经</w:t>
      </w:r>
      <w:r>
        <w:rPr>
          <w:rFonts w:hint="eastAsia" w:asciiTheme="minorEastAsia" w:hAnsiTheme="minorEastAsia" w:eastAsiaTheme="minorEastAsia" w:cstheme="minorEastAsia"/>
          <w:spacing w:val="2"/>
          <w:sz w:val="21"/>
          <w:szCs w:val="21"/>
          <w:lang w:eastAsia="zh-CN"/>
        </w:rPr>
        <w:t>费</w:t>
      </w:r>
      <w:r>
        <w:rPr>
          <w:rFonts w:hint="eastAsia" w:asciiTheme="minorEastAsia" w:hAnsiTheme="minorEastAsia" w:eastAsiaTheme="minorEastAsia" w:cstheme="minorEastAsia"/>
          <w:spacing w:val="-1"/>
          <w:sz w:val="21"/>
          <w:szCs w:val="21"/>
          <w:lang w:eastAsia="zh-CN"/>
        </w:rPr>
        <w:t>根</w:t>
      </w:r>
      <w:r>
        <w:rPr>
          <w:rFonts w:hint="eastAsia" w:asciiTheme="minorEastAsia" w:hAnsiTheme="minorEastAsia" w:eastAsiaTheme="minorEastAsia" w:cstheme="minorEastAsia"/>
          <w:spacing w:val="2"/>
          <w:sz w:val="21"/>
          <w:szCs w:val="21"/>
          <w:lang w:eastAsia="zh-CN"/>
        </w:rPr>
        <w:t>据</w:t>
      </w:r>
      <w:r>
        <w:rPr>
          <w:rFonts w:hint="eastAsia" w:asciiTheme="minorEastAsia" w:hAnsiTheme="minorEastAsia" w:eastAsiaTheme="minorEastAsia" w:cstheme="minorEastAsia"/>
          <w:spacing w:val="-1"/>
          <w:sz w:val="21"/>
          <w:szCs w:val="21"/>
          <w:lang w:eastAsia="zh-CN"/>
        </w:rPr>
        <w:t>合</w:t>
      </w:r>
      <w:r>
        <w:rPr>
          <w:rFonts w:hint="eastAsia" w:asciiTheme="minorEastAsia" w:hAnsiTheme="minorEastAsia" w:eastAsiaTheme="minorEastAsia" w:cstheme="minorEastAsia"/>
          <w:spacing w:val="2"/>
          <w:sz w:val="21"/>
          <w:szCs w:val="21"/>
          <w:lang w:eastAsia="zh-CN"/>
        </w:rPr>
        <w:t>同</w:t>
      </w:r>
      <w:r>
        <w:rPr>
          <w:rFonts w:hint="eastAsia" w:asciiTheme="minorEastAsia" w:hAnsiTheme="minorEastAsia" w:eastAsiaTheme="minorEastAsia" w:cstheme="minorEastAsia"/>
          <w:spacing w:val="-1"/>
          <w:sz w:val="21"/>
          <w:szCs w:val="21"/>
          <w:lang w:eastAsia="zh-CN"/>
        </w:rPr>
        <w:t>约</w:t>
      </w:r>
      <w:r>
        <w:rPr>
          <w:rFonts w:hint="eastAsia" w:asciiTheme="minorEastAsia" w:hAnsiTheme="minorEastAsia" w:eastAsiaTheme="minorEastAsia" w:cstheme="minorEastAsia"/>
          <w:spacing w:val="2"/>
          <w:sz w:val="21"/>
          <w:szCs w:val="21"/>
          <w:lang w:eastAsia="zh-CN"/>
        </w:rPr>
        <w:t>定</w:t>
      </w:r>
      <w:r>
        <w:rPr>
          <w:rFonts w:hint="eastAsia" w:asciiTheme="minorEastAsia" w:hAnsiTheme="minorEastAsia" w:eastAsiaTheme="minorEastAsia" w:cstheme="minorEastAsia"/>
          <w:spacing w:val="-1"/>
          <w:sz w:val="21"/>
          <w:szCs w:val="21"/>
          <w:lang w:eastAsia="zh-CN"/>
        </w:rPr>
        <w:t>的</w:t>
      </w:r>
      <w:r>
        <w:rPr>
          <w:rFonts w:hint="eastAsia" w:asciiTheme="minorEastAsia" w:hAnsiTheme="minorEastAsia" w:eastAsiaTheme="minorEastAsia" w:cstheme="minorEastAsia"/>
          <w:spacing w:val="2"/>
          <w:sz w:val="21"/>
          <w:szCs w:val="21"/>
          <w:lang w:eastAsia="zh-CN"/>
        </w:rPr>
        <w:t>方</w:t>
      </w:r>
      <w:r>
        <w:rPr>
          <w:rFonts w:hint="eastAsia" w:asciiTheme="minorEastAsia" w:hAnsiTheme="minorEastAsia" w:eastAsiaTheme="minorEastAsia" w:cstheme="minorEastAsia"/>
          <w:spacing w:val="-1"/>
          <w:sz w:val="21"/>
          <w:szCs w:val="21"/>
          <w:lang w:eastAsia="zh-CN"/>
        </w:rPr>
        <w:t>式</w:t>
      </w:r>
      <w:r>
        <w:rPr>
          <w:rFonts w:hint="eastAsia" w:asciiTheme="minorEastAsia" w:hAnsiTheme="minorEastAsia" w:eastAsiaTheme="minorEastAsia" w:cstheme="minorEastAsia"/>
          <w:spacing w:val="2"/>
          <w:sz w:val="21"/>
          <w:szCs w:val="21"/>
          <w:lang w:eastAsia="zh-CN"/>
        </w:rPr>
        <w:t>分期</w:t>
      </w:r>
      <w:r>
        <w:rPr>
          <w:rFonts w:hint="eastAsia" w:asciiTheme="minorEastAsia" w:hAnsiTheme="minorEastAsia" w:eastAsiaTheme="minorEastAsia" w:cstheme="minorEastAsia"/>
          <w:spacing w:val="-1"/>
          <w:sz w:val="21"/>
          <w:szCs w:val="21"/>
          <w:lang w:eastAsia="zh-CN"/>
        </w:rPr>
        <w:t>拨</w:t>
      </w:r>
      <w:r>
        <w:rPr>
          <w:rFonts w:hint="eastAsia" w:asciiTheme="minorEastAsia" w:hAnsiTheme="minorEastAsia" w:eastAsiaTheme="minorEastAsia" w:cstheme="minorEastAsia"/>
          <w:spacing w:val="2"/>
          <w:sz w:val="21"/>
          <w:szCs w:val="21"/>
          <w:lang w:eastAsia="zh-CN"/>
        </w:rPr>
        <w:t>付</w:t>
      </w:r>
      <w:r>
        <w:rPr>
          <w:rFonts w:hint="eastAsia" w:asciiTheme="minorEastAsia" w:hAnsiTheme="minorEastAsia" w:eastAsiaTheme="minorEastAsia" w:cstheme="minorEastAsia"/>
          <w:spacing w:val="-9"/>
          <w:sz w:val="21"/>
          <w:szCs w:val="21"/>
          <w:lang w:eastAsia="zh-CN"/>
        </w:rPr>
        <w:t>，</w:t>
      </w:r>
      <w:r>
        <w:rPr>
          <w:rFonts w:hint="eastAsia" w:asciiTheme="minorEastAsia" w:hAnsiTheme="minorEastAsia" w:eastAsiaTheme="minorEastAsia" w:cstheme="minorEastAsia"/>
          <w:spacing w:val="-1"/>
          <w:sz w:val="21"/>
          <w:szCs w:val="21"/>
          <w:lang w:eastAsia="zh-CN"/>
        </w:rPr>
        <w:t>依</w:t>
      </w:r>
      <w:r>
        <w:rPr>
          <w:rFonts w:hint="eastAsia" w:asciiTheme="minorEastAsia" w:hAnsiTheme="minorEastAsia" w:eastAsiaTheme="minorEastAsia" w:cstheme="minorEastAsia"/>
          <w:spacing w:val="-6"/>
          <w:sz w:val="21"/>
          <w:szCs w:val="21"/>
          <w:lang w:eastAsia="zh-CN"/>
        </w:rPr>
        <w:t>照</w:t>
      </w:r>
      <w:r>
        <w:rPr>
          <w:rFonts w:hint="eastAsia" w:asciiTheme="minorEastAsia" w:hAnsiTheme="minorEastAsia" w:eastAsiaTheme="minorEastAsia" w:cstheme="minorEastAsia"/>
          <w:spacing w:val="-1"/>
          <w:sz w:val="21"/>
          <w:szCs w:val="21"/>
          <w:lang w:eastAsia="zh-CN"/>
        </w:rPr>
        <w:t>《中</w:t>
      </w:r>
      <w:r>
        <w:rPr>
          <w:rFonts w:hint="eastAsia" w:asciiTheme="minorEastAsia" w:hAnsiTheme="minorEastAsia" w:eastAsiaTheme="minorEastAsia" w:cstheme="minorEastAsia"/>
          <w:spacing w:val="2"/>
          <w:sz w:val="21"/>
          <w:szCs w:val="21"/>
          <w:lang w:eastAsia="zh-CN"/>
        </w:rPr>
        <w:t>共</w:t>
      </w:r>
      <w:r>
        <w:rPr>
          <w:rFonts w:hint="eastAsia" w:asciiTheme="minorEastAsia" w:hAnsiTheme="minorEastAsia" w:eastAsiaTheme="minorEastAsia" w:cstheme="minorEastAsia"/>
          <w:spacing w:val="-1"/>
          <w:sz w:val="21"/>
          <w:szCs w:val="21"/>
          <w:lang w:eastAsia="zh-CN"/>
        </w:rPr>
        <w:t>广</w:t>
      </w:r>
      <w:r>
        <w:rPr>
          <w:rFonts w:hint="eastAsia" w:asciiTheme="minorEastAsia" w:hAnsiTheme="minorEastAsia" w:eastAsiaTheme="minorEastAsia" w:cstheme="minorEastAsia"/>
          <w:spacing w:val="2"/>
          <w:sz w:val="21"/>
          <w:szCs w:val="21"/>
          <w:lang w:eastAsia="zh-CN"/>
        </w:rPr>
        <w:t>州</w:t>
      </w:r>
      <w:r>
        <w:rPr>
          <w:rFonts w:hint="eastAsia" w:asciiTheme="minorEastAsia" w:hAnsiTheme="minorEastAsia" w:eastAsiaTheme="minorEastAsia" w:cstheme="minorEastAsia"/>
          <w:spacing w:val="-1"/>
          <w:sz w:val="21"/>
          <w:szCs w:val="21"/>
          <w:lang w:eastAsia="zh-CN"/>
        </w:rPr>
        <w:t>市</w:t>
      </w:r>
      <w:r>
        <w:rPr>
          <w:rFonts w:hint="eastAsia" w:asciiTheme="minorEastAsia" w:hAnsiTheme="minorEastAsia" w:eastAsiaTheme="minorEastAsia" w:cstheme="minorEastAsia"/>
          <w:spacing w:val="2"/>
          <w:sz w:val="21"/>
          <w:szCs w:val="21"/>
          <w:lang w:eastAsia="zh-CN"/>
        </w:rPr>
        <w:t>委</w:t>
      </w:r>
      <w:r>
        <w:rPr>
          <w:rFonts w:hint="eastAsia" w:asciiTheme="minorEastAsia" w:hAnsiTheme="minorEastAsia" w:eastAsiaTheme="minorEastAsia" w:cstheme="minorEastAsia"/>
          <w:spacing w:val="-1"/>
          <w:sz w:val="21"/>
          <w:szCs w:val="21"/>
          <w:lang w:eastAsia="zh-CN"/>
        </w:rPr>
        <w:t>办</w:t>
      </w:r>
      <w:r>
        <w:rPr>
          <w:rFonts w:hint="eastAsia" w:asciiTheme="minorEastAsia" w:hAnsiTheme="minorEastAsia" w:eastAsiaTheme="minorEastAsia" w:cstheme="minorEastAsia"/>
          <w:spacing w:val="2"/>
          <w:sz w:val="21"/>
          <w:szCs w:val="21"/>
          <w:lang w:eastAsia="zh-CN"/>
        </w:rPr>
        <w:t>公厅</w:t>
      </w:r>
      <w:r>
        <w:rPr>
          <w:rFonts w:hint="eastAsia" w:asciiTheme="minorEastAsia" w:hAnsiTheme="minorEastAsia" w:eastAsiaTheme="minorEastAsia" w:cstheme="minorEastAsia"/>
          <w:spacing w:val="-9"/>
          <w:sz w:val="21"/>
          <w:szCs w:val="21"/>
          <w:lang w:eastAsia="zh-CN"/>
        </w:rPr>
        <w:t>、</w:t>
      </w:r>
      <w:r>
        <w:rPr>
          <w:rFonts w:hint="eastAsia" w:asciiTheme="minorEastAsia" w:hAnsiTheme="minorEastAsia" w:eastAsiaTheme="minorEastAsia" w:cstheme="minorEastAsia"/>
          <w:spacing w:val="-1"/>
          <w:sz w:val="21"/>
          <w:szCs w:val="21"/>
          <w:lang w:eastAsia="zh-CN"/>
        </w:rPr>
        <w:t>广</w:t>
      </w:r>
      <w:r>
        <w:rPr>
          <w:rFonts w:hint="eastAsia" w:asciiTheme="minorEastAsia" w:hAnsiTheme="minorEastAsia" w:eastAsiaTheme="minorEastAsia" w:cstheme="minorEastAsia"/>
          <w:spacing w:val="2"/>
          <w:sz w:val="21"/>
          <w:szCs w:val="21"/>
          <w:lang w:eastAsia="zh-CN"/>
        </w:rPr>
        <w:t>州</w:t>
      </w:r>
      <w:r>
        <w:rPr>
          <w:rFonts w:hint="eastAsia" w:asciiTheme="minorEastAsia" w:hAnsiTheme="minorEastAsia" w:eastAsiaTheme="minorEastAsia" w:cstheme="minorEastAsia"/>
          <w:spacing w:val="-1"/>
          <w:sz w:val="21"/>
          <w:szCs w:val="21"/>
          <w:lang w:eastAsia="zh-CN"/>
        </w:rPr>
        <w:t>市</w:t>
      </w:r>
      <w:r>
        <w:rPr>
          <w:rFonts w:hint="eastAsia" w:asciiTheme="minorEastAsia" w:hAnsiTheme="minorEastAsia" w:eastAsiaTheme="minorEastAsia" w:cstheme="minorEastAsia"/>
          <w:spacing w:val="2"/>
          <w:sz w:val="21"/>
          <w:szCs w:val="21"/>
          <w:lang w:eastAsia="zh-CN"/>
        </w:rPr>
        <w:t>人</w:t>
      </w:r>
      <w:r>
        <w:rPr>
          <w:rFonts w:hint="eastAsia" w:asciiTheme="minorEastAsia" w:hAnsiTheme="minorEastAsia" w:eastAsiaTheme="minorEastAsia" w:cstheme="minorEastAsia"/>
          <w:spacing w:val="-1"/>
          <w:sz w:val="21"/>
          <w:szCs w:val="21"/>
          <w:lang w:eastAsia="zh-CN"/>
        </w:rPr>
        <w:t>民</w:t>
      </w:r>
      <w:r>
        <w:rPr>
          <w:rFonts w:hint="eastAsia" w:asciiTheme="minorEastAsia" w:hAnsiTheme="minorEastAsia" w:eastAsiaTheme="minorEastAsia" w:cstheme="minorEastAsia"/>
          <w:spacing w:val="2"/>
          <w:sz w:val="21"/>
          <w:szCs w:val="21"/>
          <w:lang w:eastAsia="zh-CN"/>
        </w:rPr>
        <w:t>政</w:t>
      </w:r>
      <w:r>
        <w:rPr>
          <w:rFonts w:hint="eastAsia" w:asciiTheme="minorEastAsia" w:hAnsiTheme="minorEastAsia" w:eastAsiaTheme="minorEastAsia" w:cstheme="minorEastAsia"/>
          <w:spacing w:val="-1"/>
          <w:sz w:val="21"/>
          <w:szCs w:val="21"/>
          <w:lang w:eastAsia="zh-CN"/>
        </w:rPr>
        <w:t>府</w:t>
      </w:r>
      <w:r>
        <w:rPr>
          <w:rFonts w:hint="eastAsia" w:asciiTheme="minorEastAsia" w:hAnsiTheme="minorEastAsia" w:eastAsiaTheme="minorEastAsia" w:cstheme="minorEastAsia"/>
          <w:spacing w:val="2"/>
          <w:sz w:val="21"/>
          <w:szCs w:val="21"/>
          <w:lang w:eastAsia="zh-CN"/>
        </w:rPr>
        <w:t>办</w:t>
      </w:r>
      <w:r>
        <w:rPr>
          <w:rFonts w:hint="eastAsia" w:asciiTheme="minorEastAsia" w:hAnsiTheme="minorEastAsia" w:eastAsiaTheme="minorEastAsia" w:cstheme="minorEastAsia"/>
          <w:sz w:val="21"/>
          <w:szCs w:val="21"/>
          <w:lang w:eastAsia="zh-CN"/>
        </w:rPr>
        <w:t>公</w:t>
      </w:r>
      <w:r>
        <w:rPr>
          <w:rFonts w:hint="eastAsia" w:asciiTheme="minorEastAsia" w:hAnsiTheme="minorEastAsia" w:eastAsiaTheme="minorEastAsia" w:cstheme="minorEastAsia"/>
          <w:spacing w:val="-1"/>
          <w:w w:val="95"/>
          <w:sz w:val="21"/>
          <w:szCs w:val="21"/>
          <w:lang w:eastAsia="zh-CN"/>
        </w:rPr>
        <w:t>厅</w:t>
      </w:r>
      <w:r>
        <w:rPr>
          <w:rFonts w:hint="eastAsia" w:asciiTheme="minorEastAsia" w:hAnsiTheme="minorEastAsia" w:eastAsiaTheme="minorEastAsia" w:cstheme="minorEastAsia"/>
          <w:spacing w:val="1"/>
          <w:w w:val="95"/>
          <w:sz w:val="21"/>
          <w:szCs w:val="21"/>
          <w:lang w:eastAsia="zh-CN"/>
        </w:rPr>
        <w:t>印</w:t>
      </w:r>
      <w:r>
        <w:rPr>
          <w:rFonts w:hint="eastAsia" w:asciiTheme="minorEastAsia" w:hAnsiTheme="minorEastAsia" w:eastAsiaTheme="minorEastAsia" w:cstheme="minorEastAsia"/>
          <w:spacing w:val="-1"/>
          <w:w w:val="95"/>
          <w:sz w:val="21"/>
          <w:szCs w:val="21"/>
          <w:lang w:eastAsia="zh-CN"/>
        </w:rPr>
        <w:t>发</w:t>
      </w:r>
      <w:r>
        <w:rPr>
          <w:rFonts w:hint="eastAsia" w:asciiTheme="minorEastAsia" w:hAnsiTheme="minorEastAsia" w:eastAsiaTheme="minorEastAsia" w:cstheme="minorEastAsia"/>
          <w:w w:val="95"/>
          <w:sz w:val="21"/>
          <w:szCs w:val="21"/>
          <w:lang w:eastAsia="zh-CN"/>
        </w:rPr>
        <w:t>&lt;</w:t>
      </w:r>
      <w:r>
        <w:rPr>
          <w:rFonts w:hint="eastAsia" w:asciiTheme="minorEastAsia" w:hAnsiTheme="minorEastAsia" w:eastAsiaTheme="minorEastAsia" w:cstheme="minorEastAsia"/>
          <w:spacing w:val="-1"/>
          <w:w w:val="95"/>
          <w:sz w:val="21"/>
          <w:szCs w:val="21"/>
          <w:lang w:eastAsia="zh-CN"/>
        </w:rPr>
        <w:t>关</w:t>
      </w:r>
      <w:r>
        <w:rPr>
          <w:rFonts w:hint="eastAsia" w:asciiTheme="minorEastAsia" w:hAnsiTheme="minorEastAsia" w:eastAsiaTheme="minorEastAsia" w:cstheme="minorEastAsia"/>
          <w:spacing w:val="1"/>
          <w:w w:val="95"/>
          <w:sz w:val="21"/>
          <w:szCs w:val="21"/>
          <w:lang w:eastAsia="zh-CN"/>
        </w:rPr>
        <w:t>于</w:t>
      </w:r>
      <w:r>
        <w:rPr>
          <w:rFonts w:hint="eastAsia" w:asciiTheme="minorEastAsia" w:hAnsiTheme="minorEastAsia" w:eastAsiaTheme="minorEastAsia" w:cstheme="minorEastAsia"/>
          <w:spacing w:val="-1"/>
          <w:w w:val="95"/>
          <w:sz w:val="21"/>
          <w:szCs w:val="21"/>
          <w:lang w:eastAsia="zh-CN"/>
        </w:rPr>
        <w:t>加</w:t>
      </w:r>
      <w:r>
        <w:rPr>
          <w:rFonts w:hint="eastAsia" w:asciiTheme="minorEastAsia" w:hAnsiTheme="minorEastAsia" w:eastAsiaTheme="minorEastAsia" w:cstheme="minorEastAsia"/>
          <w:spacing w:val="1"/>
          <w:w w:val="95"/>
          <w:sz w:val="21"/>
          <w:szCs w:val="21"/>
          <w:lang w:eastAsia="zh-CN"/>
        </w:rPr>
        <w:t>快</w:t>
      </w:r>
      <w:r>
        <w:rPr>
          <w:rFonts w:hint="eastAsia" w:asciiTheme="minorEastAsia" w:hAnsiTheme="minorEastAsia" w:eastAsiaTheme="minorEastAsia" w:cstheme="minorEastAsia"/>
          <w:spacing w:val="-1"/>
          <w:w w:val="95"/>
          <w:sz w:val="21"/>
          <w:szCs w:val="21"/>
          <w:lang w:eastAsia="zh-CN"/>
        </w:rPr>
        <w:t>街</w:t>
      </w:r>
      <w:r>
        <w:rPr>
          <w:rFonts w:hint="eastAsia" w:asciiTheme="minorEastAsia" w:hAnsiTheme="minorEastAsia" w:eastAsiaTheme="minorEastAsia" w:cstheme="minorEastAsia"/>
          <w:spacing w:val="1"/>
          <w:w w:val="95"/>
          <w:sz w:val="21"/>
          <w:szCs w:val="21"/>
          <w:lang w:eastAsia="zh-CN"/>
        </w:rPr>
        <w:t>道</w:t>
      </w:r>
      <w:r>
        <w:rPr>
          <w:rFonts w:hint="eastAsia" w:asciiTheme="minorEastAsia" w:hAnsiTheme="minorEastAsia" w:eastAsiaTheme="minorEastAsia" w:cstheme="minorEastAsia"/>
          <w:spacing w:val="-1"/>
          <w:w w:val="95"/>
          <w:sz w:val="21"/>
          <w:szCs w:val="21"/>
          <w:lang w:eastAsia="zh-CN"/>
        </w:rPr>
        <w:t>家</w:t>
      </w:r>
      <w:r>
        <w:rPr>
          <w:rFonts w:hint="eastAsia" w:asciiTheme="minorEastAsia" w:hAnsiTheme="minorEastAsia" w:eastAsiaTheme="minorEastAsia" w:cstheme="minorEastAsia"/>
          <w:spacing w:val="1"/>
          <w:w w:val="95"/>
          <w:sz w:val="21"/>
          <w:szCs w:val="21"/>
          <w:lang w:eastAsia="zh-CN"/>
        </w:rPr>
        <w:t>庭</w:t>
      </w:r>
      <w:r>
        <w:rPr>
          <w:rFonts w:hint="eastAsia" w:asciiTheme="minorEastAsia" w:hAnsiTheme="minorEastAsia" w:eastAsiaTheme="minorEastAsia" w:cstheme="minorEastAsia"/>
          <w:spacing w:val="-1"/>
          <w:w w:val="95"/>
          <w:sz w:val="21"/>
          <w:szCs w:val="21"/>
          <w:lang w:eastAsia="zh-CN"/>
        </w:rPr>
        <w:t>综</w:t>
      </w:r>
      <w:r>
        <w:rPr>
          <w:rFonts w:hint="eastAsia" w:asciiTheme="minorEastAsia" w:hAnsiTheme="minorEastAsia" w:eastAsiaTheme="minorEastAsia" w:cstheme="minorEastAsia"/>
          <w:spacing w:val="1"/>
          <w:w w:val="95"/>
          <w:sz w:val="21"/>
          <w:szCs w:val="21"/>
          <w:lang w:eastAsia="zh-CN"/>
        </w:rPr>
        <w:t>合</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中</w:t>
      </w:r>
      <w:r>
        <w:rPr>
          <w:rFonts w:hint="eastAsia" w:asciiTheme="minorEastAsia" w:hAnsiTheme="minorEastAsia" w:eastAsiaTheme="minorEastAsia" w:cstheme="minorEastAsia"/>
          <w:spacing w:val="1"/>
          <w:w w:val="95"/>
          <w:sz w:val="21"/>
          <w:szCs w:val="21"/>
          <w:lang w:eastAsia="zh-CN"/>
        </w:rPr>
        <w:t>心</w:t>
      </w:r>
      <w:r>
        <w:rPr>
          <w:rFonts w:hint="eastAsia" w:asciiTheme="minorEastAsia" w:hAnsiTheme="minorEastAsia" w:eastAsiaTheme="minorEastAsia" w:cstheme="minorEastAsia"/>
          <w:spacing w:val="-1"/>
          <w:w w:val="95"/>
          <w:sz w:val="21"/>
          <w:szCs w:val="21"/>
          <w:lang w:eastAsia="zh-CN"/>
        </w:rPr>
        <w:t>建</w:t>
      </w:r>
      <w:r>
        <w:rPr>
          <w:rFonts w:hint="eastAsia" w:asciiTheme="minorEastAsia" w:hAnsiTheme="minorEastAsia" w:eastAsiaTheme="minorEastAsia" w:cstheme="minorEastAsia"/>
          <w:spacing w:val="1"/>
          <w:w w:val="95"/>
          <w:sz w:val="21"/>
          <w:szCs w:val="21"/>
          <w:lang w:eastAsia="zh-CN"/>
        </w:rPr>
        <w:t>设</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实</w:t>
      </w:r>
      <w:r>
        <w:rPr>
          <w:rFonts w:hint="eastAsia" w:asciiTheme="minorEastAsia" w:hAnsiTheme="minorEastAsia" w:eastAsiaTheme="minorEastAsia" w:cstheme="minorEastAsia"/>
          <w:spacing w:val="-1"/>
          <w:w w:val="95"/>
          <w:sz w:val="21"/>
          <w:szCs w:val="21"/>
          <w:lang w:eastAsia="zh-CN"/>
        </w:rPr>
        <w:t>施</w:t>
      </w:r>
      <w:r>
        <w:rPr>
          <w:rFonts w:hint="eastAsia" w:asciiTheme="minorEastAsia" w:hAnsiTheme="minorEastAsia" w:eastAsiaTheme="minorEastAsia" w:cstheme="minorEastAsia"/>
          <w:spacing w:val="1"/>
          <w:w w:val="95"/>
          <w:sz w:val="21"/>
          <w:szCs w:val="21"/>
          <w:lang w:eastAsia="zh-CN"/>
        </w:rPr>
        <w:t>办</w:t>
      </w:r>
      <w:r>
        <w:rPr>
          <w:rFonts w:hint="eastAsia" w:asciiTheme="minorEastAsia" w:hAnsiTheme="minorEastAsia" w:eastAsiaTheme="minorEastAsia" w:cstheme="minorEastAsia"/>
          <w:spacing w:val="-1"/>
          <w:w w:val="95"/>
          <w:sz w:val="21"/>
          <w:szCs w:val="21"/>
          <w:lang w:eastAsia="zh-CN"/>
        </w:rPr>
        <w:t>法</w:t>
      </w:r>
      <w:r>
        <w:rPr>
          <w:rFonts w:hint="eastAsia" w:asciiTheme="minorEastAsia" w:hAnsiTheme="minorEastAsia" w:eastAsiaTheme="minorEastAsia" w:cstheme="minorEastAsia"/>
          <w:w w:val="95"/>
          <w:sz w:val="21"/>
          <w:szCs w:val="21"/>
          <w:lang w:eastAsia="zh-CN"/>
        </w:rPr>
        <w:t>&gt;</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通知》（穗</w:t>
      </w:r>
      <w:r>
        <w:rPr>
          <w:rFonts w:hint="eastAsia" w:asciiTheme="minorEastAsia" w:hAnsiTheme="minorEastAsia" w:eastAsiaTheme="minorEastAsia" w:cstheme="minorEastAsia"/>
          <w:spacing w:val="1"/>
          <w:w w:val="95"/>
          <w:sz w:val="21"/>
          <w:szCs w:val="21"/>
          <w:lang w:val="en-US" w:eastAsia="zh-CN"/>
        </w:rPr>
        <w:t>办</w:t>
      </w:r>
      <w:r>
        <w:rPr>
          <w:rFonts w:hint="eastAsia" w:asciiTheme="minorEastAsia" w:hAnsiTheme="minorEastAsia" w:eastAsiaTheme="minorEastAsia" w:cstheme="minorEastAsia"/>
          <w:w w:val="95"/>
          <w:sz w:val="21"/>
          <w:szCs w:val="21"/>
          <w:lang w:eastAsia="zh-CN"/>
        </w:rPr>
        <w:t>[20</w:t>
      </w:r>
      <w:r>
        <w:rPr>
          <w:rFonts w:hint="eastAsia" w:asciiTheme="minorEastAsia" w:hAnsiTheme="minorEastAsia" w:eastAsiaTheme="minorEastAsia" w:cstheme="minorEastAsia"/>
          <w:spacing w:val="-2"/>
          <w:w w:val="95"/>
          <w:sz w:val="21"/>
          <w:szCs w:val="21"/>
          <w:lang w:eastAsia="zh-CN"/>
        </w:rPr>
        <w:t>1</w:t>
      </w:r>
      <w:r>
        <w:rPr>
          <w:rFonts w:hint="eastAsia" w:asciiTheme="minorEastAsia" w:hAnsiTheme="minorEastAsia" w:eastAsiaTheme="minorEastAsia" w:cstheme="minorEastAsia"/>
          <w:w w:val="95"/>
          <w:sz w:val="21"/>
          <w:szCs w:val="21"/>
          <w:lang w:eastAsia="zh-CN"/>
        </w:rPr>
        <w:t>1]2</w:t>
      </w:r>
      <w:r>
        <w:rPr>
          <w:rFonts w:hint="eastAsia" w:asciiTheme="minorEastAsia" w:hAnsiTheme="minorEastAsia" w:eastAsiaTheme="minorEastAsia" w:cstheme="minorEastAsia"/>
          <w:spacing w:val="-2"/>
          <w:w w:val="95"/>
          <w:sz w:val="21"/>
          <w:szCs w:val="21"/>
          <w:lang w:eastAsia="zh-CN"/>
        </w:rPr>
        <w:t>2</w:t>
      </w:r>
      <w:r>
        <w:rPr>
          <w:rFonts w:hint="eastAsia" w:asciiTheme="minorEastAsia" w:hAnsiTheme="minorEastAsia" w:eastAsiaTheme="minorEastAsia" w:cstheme="minorEastAsia"/>
          <w:spacing w:val="1"/>
          <w:w w:val="95"/>
          <w:sz w:val="21"/>
          <w:szCs w:val="21"/>
          <w:lang w:eastAsia="zh-CN"/>
        </w:rPr>
        <w:t>号</w:t>
      </w:r>
      <w:r>
        <w:rPr>
          <w:rFonts w:hint="eastAsia" w:asciiTheme="minorEastAsia" w:hAnsiTheme="minorEastAsia" w:eastAsiaTheme="minorEastAsia" w:cstheme="minorEastAsia"/>
          <w:spacing w:val="-77"/>
          <w:w w:val="95"/>
          <w:sz w:val="21"/>
          <w:szCs w:val="21"/>
          <w:lang w:eastAsia="zh-CN"/>
        </w:rPr>
        <w:t>）</w:t>
      </w:r>
      <w:r>
        <w:rPr>
          <w:rFonts w:hint="eastAsia" w:asciiTheme="minorEastAsia" w:hAnsiTheme="minorEastAsia" w:eastAsiaTheme="minorEastAsia" w:cstheme="minorEastAsia"/>
          <w:spacing w:val="-1"/>
          <w:w w:val="95"/>
          <w:sz w:val="21"/>
          <w:szCs w:val="21"/>
          <w:lang w:eastAsia="zh-CN"/>
        </w:rPr>
        <w:t>文</w:t>
      </w:r>
      <w:r>
        <w:rPr>
          <w:rFonts w:hint="eastAsia" w:asciiTheme="minorEastAsia" w:hAnsiTheme="minorEastAsia" w:eastAsiaTheme="minorEastAsia" w:cstheme="minorEastAsia"/>
          <w:spacing w:val="1"/>
          <w:w w:val="95"/>
          <w:sz w:val="21"/>
          <w:szCs w:val="21"/>
          <w:lang w:eastAsia="zh-CN"/>
        </w:rPr>
        <w:t>件</w:t>
      </w:r>
      <w:r>
        <w:rPr>
          <w:rFonts w:hint="eastAsia" w:asciiTheme="minorEastAsia" w:hAnsiTheme="minorEastAsia" w:eastAsiaTheme="minorEastAsia" w:cstheme="minorEastAsia"/>
          <w:spacing w:val="-1"/>
          <w:w w:val="95"/>
          <w:sz w:val="21"/>
          <w:szCs w:val="21"/>
          <w:lang w:eastAsia="zh-CN"/>
        </w:rPr>
        <w:t>第</w:t>
      </w:r>
      <w:r>
        <w:rPr>
          <w:rFonts w:hint="eastAsia" w:asciiTheme="minorEastAsia" w:hAnsiTheme="minorEastAsia" w:eastAsiaTheme="minorEastAsia" w:cstheme="minorEastAsia"/>
          <w:spacing w:val="1"/>
          <w:w w:val="95"/>
          <w:sz w:val="21"/>
          <w:szCs w:val="21"/>
          <w:lang w:eastAsia="zh-CN"/>
        </w:rPr>
        <w:t>三</w:t>
      </w:r>
      <w:r>
        <w:rPr>
          <w:rFonts w:hint="eastAsia" w:asciiTheme="minorEastAsia" w:hAnsiTheme="minorEastAsia" w:eastAsiaTheme="minorEastAsia" w:cstheme="minorEastAsia"/>
          <w:spacing w:val="-1"/>
          <w:w w:val="95"/>
          <w:sz w:val="21"/>
          <w:szCs w:val="21"/>
          <w:lang w:eastAsia="zh-CN"/>
        </w:rPr>
        <w:t>条</w:t>
      </w:r>
      <w:r>
        <w:rPr>
          <w:rFonts w:hint="eastAsia" w:asciiTheme="minorEastAsia" w:hAnsiTheme="minorEastAsia" w:eastAsiaTheme="minorEastAsia" w:cstheme="minorEastAsia"/>
          <w:spacing w:val="1"/>
          <w:w w:val="95"/>
          <w:sz w:val="21"/>
          <w:szCs w:val="21"/>
          <w:lang w:eastAsia="zh-CN"/>
        </w:rPr>
        <w:t>第</w:t>
      </w:r>
      <w:r>
        <w:rPr>
          <w:rFonts w:hint="eastAsia" w:asciiTheme="minorEastAsia" w:hAnsiTheme="minorEastAsia" w:eastAsiaTheme="minorEastAsia" w:cstheme="minorEastAsia"/>
          <w:spacing w:val="-2"/>
          <w:w w:val="95"/>
          <w:sz w:val="21"/>
          <w:szCs w:val="21"/>
          <w:lang w:eastAsia="zh-CN"/>
        </w:rPr>
        <w:t>(</w:t>
      </w:r>
      <w:r>
        <w:rPr>
          <w:rFonts w:hint="eastAsia" w:asciiTheme="minorEastAsia" w:hAnsiTheme="minorEastAsia" w:eastAsiaTheme="minorEastAsia" w:cstheme="minorEastAsia"/>
          <w:spacing w:val="1"/>
          <w:w w:val="95"/>
          <w:sz w:val="21"/>
          <w:szCs w:val="21"/>
          <w:lang w:eastAsia="zh-CN"/>
        </w:rPr>
        <w:t>三</w:t>
      </w:r>
      <w:r>
        <w:rPr>
          <w:rFonts w:hint="eastAsia" w:asciiTheme="minorEastAsia" w:hAnsiTheme="minorEastAsia" w:eastAsiaTheme="minorEastAsia" w:cstheme="minorEastAsia"/>
          <w:w w:val="95"/>
          <w:sz w:val="21"/>
          <w:szCs w:val="21"/>
          <w:lang w:eastAsia="zh-CN"/>
        </w:rPr>
        <w:t>)</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sz w:val="21"/>
          <w:szCs w:val="21"/>
          <w:lang w:eastAsia="zh-CN"/>
        </w:rPr>
        <w:t>款</w:t>
      </w:r>
      <w:r>
        <w:rPr>
          <w:rFonts w:hint="eastAsia" w:asciiTheme="minorEastAsia" w:hAnsiTheme="minorEastAsia" w:eastAsiaTheme="minorEastAsia" w:cstheme="minorEastAsia"/>
          <w:spacing w:val="2"/>
          <w:sz w:val="21"/>
          <w:szCs w:val="21"/>
          <w:lang w:eastAsia="zh-CN"/>
        </w:rPr>
        <w:t>规</w:t>
      </w:r>
      <w:r>
        <w:rPr>
          <w:rFonts w:hint="eastAsia" w:asciiTheme="minorEastAsia" w:hAnsiTheme="minorEastAsia" w:eastAsiaTheme="minorEastAsia" w:cstheme="minorEastAsia"/>
          <w:spacing w:val="-1"/>
          <w:sz w:val="21"/>
          <w:szCs w:val="21"/>
          <w:lang w:eastAsia="zh-CN"/>
        </w:rPr>
        <w:t>定执</w:t>
      </w:r>
      <w:r>
        <w:rPr>
          <w:rFonts w:hint="eastAsia" w:asciiTheme="minorEastAsia" w:hAnsiTheme="minorEastAsia" w:eastAsiaTheme="minorEastAsia" w:cstheme="minorEastAsia"/>
          <w:spacing w:val="2"/>
          <w:sz w:val="21"/>
          <w:szCs w:val="21"/>
          <w:lang w:eastAsia="zh-CN"/>
        </w:rPr>
        <w:t>行</w:t>
      </w:r>
      <w:r>
        <w:rPr>
          <w:rFonts w:hint="eastAsia" w:asciiTheme="minorEastAsia" w:hAnsiTheme="minorEastAsia" w:eastAsiaTheme="minorEastAsia" w:cstheme="minorEastAsia"/>
          <w:sz w:val="21"/>
          <w:szCs w:val="21"/>
          <w:lang w:eastAsia="zh-CN"/>
        </w:rPr>
        <w:t>。</w:t>
      </w:r>
    </w:p>
    <w:p>
      <w:pPr>
        <w:pStyle w:val="20"/>
        <w:spacing w:before="31"/>
        <w:ind w:firstLine="416"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
          <w:sz w:val="21"/>
          <w:szCs w:val="21"/>
          <w:lang w:eastAsia="zh-CN"/>
        </w:rPr>
        <w:t>五</w:t>
      </w:r>
      <w:r>
        <w:rPr>
          <w:rFonts w:hint="eastAsia" w:asciiTheme="minorEastAsia" w:hAnsiTheme="minorEastAsia" w:eastAsiaTheme="minorEastAsia" w:cstheme="minorEastAsia"/>
          <w:spacing w:val="2"/>
          <w:sz w:val="21"/>
          <w:szCs w:val="21"/>
          <w:lang w:eastAsia="zh-CN"/>
        </w:rPr>
        <w:t>、</w:t>
      </w:r>
      <w:r>
        <w:rPr>
          <w:rFonts w:hint="eastAsia" w:asciiTheme="minorEastAsia" w:hAnsiTheme="minorEastAsia" w:eastAsiaTheme="minorEastAsia" w:cstheme="minorEastAsia"/>
          <w:spacing w:val="-1"/>
          <w:sz w:val="21"/>
          <w:szCs w:val="21"/>
          <w:lang w:eastAsia="zh-CN"/>
        </w:rPr>
        <w:t>应</w:t>
      </w:r>
      <w:r>
        <w:rPr>
          <w:rFonts w:hint="eastAsia" w:asciiTheme="minorEastAsia" w:hAnsiTheme="minorEastAsia" w:eastAsiaTheme="minorEastAsia" w:cstheme="minorEastAsia"/>
          <w:spacing w:val="2"/>
          <w:sz w:val="21"/>
          <w:szCs w:val="21"/>
          <w:lang w:eastAsia="zh-CN"/>
        </w:rPr>
        <w:t>标</w:t>
      </w:r>
      <w:r>
        <w:rPr>
          <w:rFonts w:hint="eastAsia" w:asciiTheme="minorEastAsia" w:hAnsiTheme="minorEastAsia" w:eastAsiaTheme="minorEastAsia" w:cstheme="minorEastAsia"/>
          <w:spacing w:val="-1"/>
          <w:sz w:val="21"/>
          <w:szCs w:val="21"/>
          <w:lang w:eastAsia="zh-CN"/>
        </w:rPr>
        <w:t>机</w:t>
      </w:r>
      <w:r>
        <w:rPr>
          <w:rFonts w:hint="eastAsia" w:asciiTheme="minorEastAsia" w:hAnsiTheme="minorEastAsia" w:eastAsiaTheme="minorEastAsia" w:cstheme="minorEastAsia"/>
          <w:spacing w:val="2"/>
          <w:sz w:val="21"/>
          <w:szCs w:val="21"/>
          <w:lang w:eastAsia="zh-CN"/>
        </w:rPr>
        <w:t>构</w:t>
      </w:r>
      <w:r>
        <w:rPr>
          <w:rFonts w:hint="eastAsia" w:asciiTheme="minorEastAsia" w:hAnsiTheme="minorEastAsia" w:eastAsiaTheme="minorEastAsia" w:cstheme="minorEastAsia"/>
          <w:spacing w:val="-1"/>
          <w:sz w:val="21"/>
          <w:szCs w:val="21"/>
          <w:lang w:eastAsia="zh-CN"/>
        </w:rPr>
        <w:t>商</w:t>
      </w:r>
      <w:r>
        <w:rPr>
          <w:rFonts w:hint="eastAsia" w:asciiTheme="minorEastAsia" w:hAnsiTheme="minorEastAsia" w:eastAsiaTheme="minorEastAsia" w:cstheme="minorEastAsia"/>
          <w:spacing w:val="2"/>
          <w:sz w:val="21"/>
          <w:szCs w:val="21"/>
          <w:lang w:eastAsia="zh-CN"/>
        </w:rPr>
        <w:t>务</w:t>
      </w:r>
      <w:r>
        <w:rPr>
          <w:rFonts w:hint="eastAsia" w:asciiTheme="minorEastAsia" w:hAnsiTheme="minorEastAsia" w:eastAsiaTheme="minorEastAsia" w:cstheme="minorEastAsia"/>
          <w:spacing w:val="-1"/>
          <w:sz w:val="21"/>
          <w:szCs w:val="21"/>
          <w:lang w:eastAsia="zh-CN"/>
        </w:rPr>
        <w:t>要</w:t>
      </w:r>
      <w:r>
        <w:rPr>
          <w:rFonts w:hint="eastAsia" w:asciiTheme="minorEastAsia" w:hAnsiTheme="minorEastAsia" w:eastAsiaTheme="minorEastAsia" w:cstheme="minorEastAsia"/>
          <w:sz w:val="21"/>
          <w:szCs w:val="21"/>
          <w:lang w:eastAsia="zh-CN"/>
        </w:rPr>
        <w:t>求</w:t>
      </w:r>
    </w:p>
    <w:p>
      <w:pPr>
        <w:pStyle w:val="20"/>
        <w:spacing w:line="318" w:lineRule="auto"/>
        <w:ind w:right="100" w:firstLine="42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一</w:t>
      </w:r>
      <w:r>
        <w:rPr>
          <w:rFonts w:hint="eastAsia" w:asciiTheme="minorEastAsia" w:hAnsiTheme="minorEastAsia" w:eastAsiaTheme="minorEastAsia" w:cstheme="minorEastAsia"/>
          <w:spacing w:val="-33"/>
          <w:w w:val="95"/>
          <w:sz w:val="21"/>
          <w:szCs w:val="21"/>
          <w:lang w:eastAsia="zh-CN"/>
        </w:rPr>
        <w:t>）</w:t>
      </w:r>
      <w:r>
        <w:rPr>
          <w:rFonts w:hint="eastAsia" w:asciiTheme="minorEastAsia" w:hAnsiTheme="minorEastAsia" w:eastAsiaTheme="minorEastAsia" w:cstheme="minorEastAsia"/>
          <w:spacing w:val="-1"/>
          <w:w w:val="95"/>
          <w:sz w:val="21"/>
          <w:szCs w:val="21"/>
          <w:lang w:eastAsia="zh-CN"/>
        </w:rPr>
        <w:t>应</w:t>
      </w:r>
      <w:r>
        <w:rPr>
          <w:rFonts w:hint="eastAsia" w:asciiTheme="minorEastAsia" w:hAnsiTheme="minorEastAsia" w:eastAsiaTheme="minorEastAsia" w:cstheme="minorEastAsia"/>
          <w:spacing w:val="1"/>
          <w:w w:val="95"/>
          <w:sz w:val="21"/>
          <w:szCs w:val="21"/>
          <w:lang w:eastAsia="zh-CN"/>
        </w:rPr>
        <w:t>标</w:t>
      </w:r>
      <w:r>
        <w:rPr>
          <w:rFonts w:hint="eastAsia" w:asciiTheme="minorEastAsia" w:hAnsiTheme="minorEastAsia" w:eastAsiaTheme="minorEastAsia" w:cstheme="minorEastAsia"/>
          <w:spacing w:val="-1"/>
          <w:w w:val="95"/>
          <w:sz w:val="21"/>
          <w:szCs w:val="21"/>
          <w:lang w:eastAsia="zh-CN"/>
        </w:rPr>
        <w:t>机</w:t>
      </w:r>
      <w:r>
        <w:rPr>
          <w:rFonts w:hint="eastAsia" w:asciiTheme="minorEastAsia" w:hAnsiTheme="minorEastAsia" w:eastAsiaTheme="minorEastAsia" w:cstheme="minorEastAsia"/>
          <w:spacing w:val="1"/>
          <w:w w:val="95"/>
          <w:sz w:val="21"/>
          <w:szCs w:val="21"/>
          <w:lang w:eastAsia="zh-CN"/>
        </w:rPr>
        <w:t>构</w:t>
      </w:r>
      <w:r>
        <w:rPr>
          <w:rFonts w:hint="eastAsia" w:asciiTheme="minorEastAsia" w:hAnsiTheme="minorEastAsia" w:eastAsiaTheme="minorEastAsia" w:cstheme="minorEastAsia"/>
          <w:spacing w:val="-1"/>
          <w:w w:val="95"/>
          <w:sz w:val="21"/>
          <w:szCs w:val="21"/>
          <w:lang w:eastAsia="zh-CN"/>
        </w:rPr>
        <w:t>为</w:t>
      </w:r>
      <w:r>
        <w:rPr>
          <w:rFonts w:hint="eastAsia" w:asciiTheme="minorEastAsia" w:hAnsiTheme="minorEastAsia" w:eastAsiaTheme="minorEastAsia" w:cstheme="minorEastAsia"/>
          <w:spacing w:val="1"/>
          <w:w w:val="95"/>
          <w:sz w:val="21"/>
          <w:szCs w:val="21"/>
          <w:lang w:eastAsia="zh-CN"/>
        </w:rPr>
        <w:t>具</w:t>
      </w:r>
      <w:r>
        <w:rPr>
          <w:rFonts w:hint="eastAsia" w:asciiTheme="minorEastAsia" w:hAnsiTheme="minorEastAsia" w:eastAsiaTheme="minorEastAsia" w:cstheme="minorEastAsia"/>
          <w:spacing w:val="-1"/>
          <w:w w:val="95"/>
          <w:sz w:val="21"/>
          <w:szCs w:val="21"/>
          <w:lang w:eastAsia="zh-CN"/>
        </w:rPr>
        <w:t>有</w:t>
      </w:r>
      <w:r>
        <w:rPr>
          <w:rFonts w:hint="eastAsia" w:asciiTheme="minorEastAsia" w:hAnsiTheme="minorEastAsia" w:eastAsiaTheme="minorEastAsia" w:cstheme="minorEastAsia"/>
          <w:spacing w:val="1"/>
          <w:w w:val="95"/>
          <w:sz w:val="21"/>
          <w:szCs w:val="21"/>
          <w:lang w:eastAsia="zh-CN"/>
        </w:rPr>
        <w:t>合</w:t>
      </w:r>
      <w:r>
        <w:rPr>
          <w:rFonts w:hint="eastAsia" w:asciiTheme="minorEastAsia" w:hAnsiTheme="minorEastAsia" w:eastAsiaTheme="minorEastAsia" w:cstheme="minorEastAsia"/>
          <w:spacing w:val="-1"/>
          <w:w w:val="95"/>
          <w:sz w:val="21"/>
          <w:szCs w:val="21"/>
          <w:lang w:eastAsia="zh-CN"/>
        </w:rPr>
        <w:t>法</w:t>
      </w:r>
      <w:r>
        <w:rPr>
          <w:rFonts w:hint="eastAsia" w:asciiTheme="minorEastAsia" w:hAnsiTheme="minorEastAsia" w:eastAsiaTheme="minorEastAsia" w:cstheme="minorEastAsia"/>
          <w:spacing w:val="1"/>
          <w:w w:val="95"/>
          <w:sz w:val="21"/>
          <w:szCs w:val="21"/>
          <w:lang w:eastAsia="zh-CN"/>
        </w:rPr>
        <w:t>有</w:t>
      </w:r>
      <w:r>
        <w:rPr>
          <w:rFonts w:hint="eastAsia" w:asciiTheme="minorEastAsia" w:hAnsiTheme="minorEastAsia" w:eastAsiaTheme="minorEastAsia" w:cstheme="minorEastAsia"/>
          <w:spacing w:val="-1"/>
          <w:w w:val="95"/>
          <w:sz w:val="21"/>
          <w:szCs w:val="21"/>
          <w:lang w:eastAsia="zh-CN"/>
        </w:rPr>
        <w:t>效</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独</w:t>
      </w:r>
      <w:r>
        <w:rPr>
          <w:rFonts w:hint="eastAsia" w:asciiTheme="minorEastAsia" w:hAnsiTheme="minorEastAsia" w:eastAsiaTheme="minorEastAsia" w:cstheme="minorEastAsia"/>
          <w:spacing w:val="1"/>
          <w:w w:val="95"/>
          <w:sz w:val="21"/>
          <w:szCs w:val="21"/>
          <w:lang w:eastAsia="zh-CN"/>
        </w:rPr>
        <w:t>立</w:t>
      </w:r>
      <w:r>
        <w:rPr>
          <w:rFonts w:hint="eastAsia" w:asciiTheme="minorEastAsia" w:hAnsiTheme="minorEastAsia" w:eastAsiaTheme="minorEastAsia" w:cstheme="minorEastAsia"/>
          <w:spacing w:val="-1"/>
          <w:w w:val="95"/>
          <w:sz w:val="21"/>
          <w:szCs w:val="21"/>
          <w:lang w:eastAsia="zh-CN"/>
        </w:rPr>
        <w:t>法</w:t>
      </w:r>
      <w:r>
        <w:rPr>
          <w:rFonts w:hint="eastAsia" w:asciiTheme="minorEastAsia" w:hAnsiTheme="minorEastAsia" w:eastAsiaTheme="minorEastAsia" w:cstheme="minorEastAsia"/>
          <w:spacing w:val="1"/>
          <w:w w:val="95"/>
          <w:sz w:val="21"/>
          <w:szCs w:val="21"/>
          <w:lang w:eastAsia="zh-CN"/>
        </w:rPr>
        <w:t>人</w:t>
      </w:r>
      <w:r>
        <w:rPr>
          <w:rFonts w:hint="eastAsia" w:asciiTheme="minorEastAsia" w:hAnsiTheme="minorEastAsia" w:eastAsiaTheme="minorEastAsia" w:cstheme="minorEastAsia"/>
          <w:spacing w:val="-1"/>
          <w:w w:val="95"/>
          <w:sz w:val="21"/>
          <w:szCs w:val="21"/>
          <w:lang w:eastAsia="zh-CN"/>
        </w:rPr>
        <w:t>资</w:t>
      </w:r>
      <w:r>
        <w:rPr>
          <w:rFonts w:hint="eastAsia" w:asciiTheme="minorEastAsia" w:hAnsiTheme="minorEastAsia" w:eastAsiaTheme="minorEastAsia" w:cstheme="minorEastAsia"/>
          <w:spacing w:val="1"/>
          <w:w w:val="95"/>
          <w:sz w:val="21"/>
          <w:szCs w:val="21"/>
          <w:lang w:eastAsia="zh-CN"/>
        </w:rPr>
        <w:t>格</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从</w:t>
      </w:r>
      <w:r>
        <w:rPr>
          <w:rFonts w:hint="eastAsia" w:asciiTheme="minorEastAsia" w:hAnsiTheme="minorEastAsia" w:eastAsiaTheme="minorEastAsia" w:cstheme="minorEastAsia"/>
          <w:spacing w:val="-1"/>
          <w:w w:val="95"/>
          <w:sz w:val="21"/>
          <w:szCs w:val="21"/>
          <w:lang w:eastAsia="zh-CN"/>
        </w:rPr>
        <w:t>事</w:t>
      </w:r>
      <w:r>
        <w:rPr>
          <w:rFonts w:hint="eastAsia" w:asciiTheme="minorEastAsia" w:hAnsiTheme="minorEastAsia" w:eastAsiaTheme="minorEastAsia" w:cstheme="minorEastAsia"/>
          <w:spacing w:val="1"/>
          <w:w w:val="95"/>
          <w:sz w:val="21"/>
          <w:szCs w:val="21"/>
          <w:lang w:eastAsia="zh-CN"/>
        </w:rPr>
        <w:t>非</w:t>
      </w:r>
      <w:r>
        <w:rPr>
          <w:rFonts w:hint="eastAsia" w:asciiTheme="minorEastAsia" w:hAnsiTheme="minorEastAsia" w:eastAsiaTheme="minorEastAsia" w:cstheme="minorEastAsia"/>
          <w:spacing w:val="-1"/>
          <w:w w:val="95"/>
          <w:sz w:val="21"/>
          <w:szCs w:val="21"/>
          <w:lang w:eastAsia="zh-CN"/>
        </w:rPr>
        <w:t>营</w:t>
      </w:r>
      <w:r>
        <w:rPr>
          <w:rFonts w:hint="eastAsia" w:asciiTheme="minorEastAsia" w:hAnsiTheme="minorEastAsia" w:eastAsiaTheme="minorEastAsia" w:cstheme="minorEastAsia"/>
          <w:spacing w:val="1"/>
          <w:w w:val="95"/>
          <w:sz w:val="21"/>
          <w:szCs w:val="21"/>
          <w:lang w:eastAsia="zh-CN"/>
        </w:rPr>
        <w:t>利</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会</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活</w:t>
      </w:r>
      <w:r>
        <w:rPr>
          <w:rFonts w:hint="eastAsia" w:asciiTheme="minorEastAsia" w:hAnsiTheme="minorEastAsia" w:eastAsiaTheme="minorEastAsia" w:cstheme="minorEastAsia"/>
          <w:spacing w:val="1"/>
          <w:w w:val="95"/>
          <w:sz w:val="21"/>
          <w:szCs w:val="21"/>
          <w:lang w:eastAsia="zh-CN"/>
        </w:rPr>
        <w:t>动</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会</w:t>
      </w:r>
      <w:r>
        <w:rPr>
          <w:rFonts w:hint="eastAsia" w:asciiTheme="minorEastAsia" w:hAnsiTheme="minorEastAsia" w:eastAsiaTheme="minorEastAsia" w:cstheme="minorEastAsia"/>
          <w:spacing w:val="1"/>
          <w:w w:val="95"/>
          <w:sz w:val="21"/>
          <w:szCs w:val="21"/>
          <w:lang w:eastAsia="zh-CN"/>
        </w:rPr>
        <w:t>公</w:t>
      </w:r>
      <w:r>
        <w:rPr>
          <w:rFonts w:hint="eastAsia" w:asciiTheme="minorEastAsia" w:hAnsiTheme="minorEastAsia" w:eastAsiaTheme="minorEastAsia" w:cstheme="minorEastAsia"/>
          <w:spacing w:val="-1"/>
          <w:w w:val="95"/>
          <w:sz w:val="21"/>
          <w:szCs w:val="21"/>
          <w:lang w:eastAsia="zh-CN"/>
        </w:rPr>
        <w:t>益</w:t>
      </w:r>
      <w:r>
        <w:rPr>
          <w:rFonts w:hint="eastAsia" w:asciiTheme="minorEastAsia" w:hAnsiTheme="minorEastAsia" w:eastAsiaTheme="minorEastAsia" w:cstheme="minorEastAsia"/>
          <w:spacing w:val="1"/>
          <w:w w:val="95"/>
          <w:sz w:val="21"/>
          <w:szCs w:val="21"/>
          <w:lang w:eastAsia="zh-CN"/>
        </w:rPr>
        <w:t>组织</w:t>
      </w:r>
      <w:r>
        <w:rPr>
          <w:rFonts w:hint="eastAsia" w:asciiTheme="minorEastAsia" w:hAnsiTheme="minorEastAsia" w:eastAsiaTheme="minorEastAsia" w:cstheme="minorEastAsia"/>
          <w:spacing w:val="-33"/>
          <w:w w:val="95"/>
          <w:sz w:val="21"/>
          <w:szCs w:val="21"/>
          <w:lang w:eastAsia="zh-CN"/>
        </w:rPr>
        <w:t>，</w:t>
      </w:r>
      <w:r>
        <w:rPr>
          <w:rFonts w:hint="eastAsia" w:asciiTheme="minorEastAsia" w:hAnsiTheme="minorEastAsia" w:eastAsiaTheme="minorEastAsia" w:cstheme="minorEastAsia"/>
          <w:spacing w:val="-1"/>
          <w:w w:val="95"/>
          <w:sz w:val="21"/>
          <w:szCs w:val="21"/>
          <w:lang w:eastAsia="zh-CN"/>
        </w:rPr>
        <w:t>机</w:t>
      </w:r>
      <w:r>
        <w:rPr>
          <w:rFonts w:hint="eastAsia" w:asciiTheme="minorEastAsia" w:hAnsiTheme="minorEastAsia" w:eastAsiaTheme="minorEastAsia" w:cstheme="minorEastAsia"/>
          <w:w w:val="95"/>
          <w:sz w:val="21"/>
          <w:szCs w:val="21"/>
          <w:lang w:eastAsia="zh-CN"/>
        </w:rPr>
        <w:t>构</w:t>
      </w:r>
      <w:r>
        <w:rPr>
          <w:rFonts w:hint="eastAsia" w:asciiTheme="minorEastAsia" w:hAnsiTheme="minorEastAsia" w:eastAsiaTheme="minorEastAsia" w:cstheme="minorEastAsia"/>
          <w:spacing w:val="-1"/>
          <w:sz w:val="21"/>
          <w:szCs w:val="21"/>
          <w:lang w:eastAsia="zh-CN"/>
        </w:rPr>
        <w:t>机</w:t>
      </w:r>
      <w:r>
        <w:rPr>
          <w:rFonts w:hint="eastAsia" w:asciiTheme="minorEastAsia" w:hAnsiTheme="minorEastAsia" w:eastAsiaTheme="minorEastAsia" w:cstheme="minorEastAsia"/>
          <w:spacing w:val="2"/>
          <w:sz w:val="21"/>
          <w:szCs w:val="21"/>
          <w:lang w:eastAsia="zh-CN"/>
        </w:rPr>
        <w:t>制</w:t>
      </w:r>
      <w:r>
        <w:rPr>
          <w:rFonts w:hint="eastAsia" w:asciiTheme="minorEastAsia" w:hAnsiTheme="minorEastAsia" w:eastAsiaTheme="minorEastAsia" w:cstheme="minorEastAsia"/>
          <w:spacing w:val="-1"/>
          <w:sz w:val="21"/>
          <w:szCs w:val="21"/>
          <w:lang w:eastAsia="zh-CN"/>
        </w:rPr>
        <w:t>健</w:t>
      </w:r>
      <w:r>
        <w:rPr>
          <w:rFonts w:hint="eastAsia" w:asciiTheme="minorEastAsia" w:hAnsiTheme="minorEastAsia" w:eastAsiaTheme="minorEastAsia" w:cstheme="minorEastAsia"/>
          <w:spacing w:val="2"/>
          <w:sz w:val="21"/>
          <w:szCs w:val="21"/>
          <w:lang w:eastAsia="zh-CN"/>
        </w:rPr>
        <w:t>全</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内</w:t>
      </w:r>
      <w:r>
        <w:rPr>
          <w:rFonts w:hint="eastAsia" w:asciiTheme="minorEastAsia" w:hAnsiTheme="minorEastAsia" w:eastAsiaTheme="minorEastAsia" w:cstheme="minorEastAsia"/>
          <w:spacing w:val="-1"/>
          <w:sz w:val="21"/>
          <w:szCs w:val="21"/>
          <w:lang w:eastAsia="zh-CN"/>
        </w:rPr>
        <w:t>部</w:t>
      </w:r>
      <w:r>
        <w:rPr>
          <w:rFonts w:hint="eastAsia" w:asciiTheme="minorEastAsia" w:hAnsiTheme="minorEastAsia" w:eastAsiaTheme="minorEastAsia" w:cstheme="minorEastAsia"/>
          <w:spacing w:val="2"/>
          <w:sz w:val="21"/>
          <w:szCs w:val="21"/>
          <w:lang w:eastAsia="zh-CN"/>
        </w:rPr>
        <w:t>管</w:t>
      </w:r>
      <w:r>
        <w:rPr>
          <w:rFonts w:hint="eastAsia" w:asciiTheme="minorEastAsia" w:hAnsiTheme="minorEastAsia" w:eastAsiaTheme="minorEastAsia" w:cstheme="minorEastAsia"/>
          <w:spacing w:val="-1"/>
          <w:sz w:val="21"/>
          <w:szCs w:val="21"/>
          <w:lang w:eastAsia="zh-CN"/>
        </w:rPr>
        <w:t>理</w:t>
      </w:r>
      <w:r>
        <w:rPr>
          <w:rFonts w:hint="eastAsia" w:asciiTheme="minorEastAsia" w:hAnsiTheme="minorEastAsia" w:eastAsiaTheme="minorEastAsia" w:cstheme="minorEastAsia"/>
          <w:spacing w:val="2"/>
          <w:sz w:val="21"/>
          <w:szCs w:val="21"/>
          <w:lang w:eastAsia="zh-CN"/>
        </w:rPr>
        <w:t>和</w:t>
      </w:r>
      <w:r>
        <w:rPr>
          <w:rFonts w:hint="eastAsia" w:asciiTheme="minorEastAsia" w:hAnsiTheme="minorEastAsia" w:eastAsiaTheme="minorEastAsia" w:cstheme="minorEastAsia"/>
          <w:spacing w:val="-1"/>
          <w:sz w:val="21"/>
          <w:szCs w:val="21"/>
          <w:lang w:eastAsia="zh-CN"/>
        </w:rPr>
        <w:t>监</w:t>
      </w:r>
      <w:r>
        <w:rPr>
          <w:rFonts w:hint="eastAsia" w:asciiTheme="minorEastAsia" w:hAnsiTheme="minorEastAsia" w:eastAsiaTheme="minorEastAsia" w:cstheme="minorEastAsia"/>
          <w:spacing w:val="2"/>
          <w:sz w:val="21"/>
          <w:szCs w:val="21"/>
          <w:lang w:eastAsia="zh-CN"/>
        </w:rPr>
        <w:t>督</w:t>
      </w:r>
      <w:r>
        <w:rPr>
          <w:rFonts w:hint="eastAsia" w:asciiTheme="minorEastAsia" w:hAnsiTheme="minorEastAsia" w:eastAsiaTheme="minorEastAsia" w:cstheme="minorEastAsia"/>
          <w:spacing w:val="-1"/>
          <w:sz w:val="21"/>
          <w:szCs w:val="21"/>
          <w:lang w:eastAsia="zh-CN"/>
        </w:rPr>
        <w:t>机</w:t>
      </w:r>
      <w:r>
        <w:rPr>
          <w:rFonts w:hint="eastAsia" w:asciiTheme="minorEastAsia" w:hAnsiTheme="minorEastAsia" w:eastAsiaTheme="minorEastAsia" w:cstheme="minorEastAsia"/>
          <w:spacing w:val="2"/>
          <w:sz w:val="21"/>
          <w:szCs w:val="21"/>
          <w:lang w:eastAsia="zh-CN"/>
        </w:rPr>
        <w:t>制</w:t>
      </w:r>
      <w:r>
        <w:rPr>
          <w:rFonts w:hint="eastAsia" w:asciiTheme="minorEastAsia" w:hAnsiTheme="minorEastAsia" w:eastAsiaTheme="minorEastAsia" w:cstheme="minorEastAsia"/>
          <w:spacing w:val="-1"/>
          <w:sz w:val="21"/>
          <w:szCs w:val="21"/>
          <w:lang w:eastAsia="zh-CN"/>
        </w:rPr>
        <w:t>完</w:t>
      </w:r>
      <w:r>
        <w:rPr>
          <w:rFonts w:hint="eastAsia" w:asciiTheme="minorEastAsia" w:hAnsiTheme="minorEastAsia" w:eastAsiaTheme="minorEastAsia" w:cstheme="minorEastAsia"/>
          <w:spacing w:val="2"/>
          <w:sz w:val="21"/>
          <w:szCs w:val="21"/>
          <w:lang w:eastAsia="zh-CN"/>
        </w:rPr>
        <w:t>善</w:t>
      </w:r>
      <w:r>
        <w:rPr>
          <w:rFonts w:hint="eastAsia" w:asciiTheme="minorEastAsia" w:hAnsiTheme="minorEastAsia" w:eastAsiaTheme="minorEastAsia" w:cstheme="minorEastAsia"/>
          <w:sz w:val="21"/>
          <w:szCs w:val="21"/>
          <w:lang w:eastAsia="zh-CN"/>
        </w:rPr>
        <w:t>；</w:t>
      </w:r>
    </w:p>
    <w:p>
      <w:pPr>
        <w:pStyle w:val="20"/>
        <w:spacing w:line="318" w:lineRule="auto"/>
        <w:ind w:right="100" w:firstLine="420"/>
        <w:rPr>
          <w:rFonts w:hint="eastAsia" w:asciiTheme="minorEastAsia" w:hAnsiTheme="minorEastAsia" w:eastAsiaTheme="minorEastAsia" w:cstheme="minorEastAsia"/>
          <w:spacing w:val="-1"/>
          <w:w w:val="95"/>
          <w:sz w:val="21"/>
          <w:szCs w:val="21"/>
          <w:lang w:eastAsia="zh-CN"/>
        </w:rPr>
      </w:pPr>
      <w:r>
        <w:rPr>
          <w:rFonts w:hint="eastAsia" w:asciiTheme="minorEastAsia" w:hAnsiTheme="minorEastAsia" w:eastAsiaTheme="minorEastAsia" w:cstheme="minorEastAsia"/>
          <w:spacing w:val="-1"/>
          <w:w w:val="95"/>
          <w:sz w:val="21"/>
          <w:szCs w:val="21"/>
          <w:lang w:eastAsia="zh-CN"/>
        </w:rPr>
        <w:t>（二）具有独立的财务管理、财务核算和资产管理制度；</w:t>
      </w:r>
    </w:p>
    <w:p>
      <w:pPr>
        <w:pStyle w:val="20"/>
        <w:spacing w:line="318" w:lineRule="auto"/>
        <w:ind w:right="100"/>
        <w:rPr>
          <w:rFonts w:hint="eastAsia" w:asciiTheme="minorEastAsia" w:hAnsiTheme="minorEastAsia" w:eastAsiaTheme="minorEastAsia" w:cstheme="minorEastAsia"/>
          <w:spacing w:val="-1"/>
          <w:w w:val="95"/>
          <w:sz w:val="21"/>
          <w:szCs w:val="21"/>
          <w:lang w:eastAsia="zh-CN"/>
        </w:rPr>
      </w:pPr>
      <w:r>
        <w:rPr>
          <w:rFonts w:hint="eastAsia" w:asciiTheme="minorEastAsia" w:hAnsiTheme="minorEastAsia" w:eastAsiaTheme="minorEastAsia" w:cstheme="minorEastAsia"/>
          <w:spacing w:val="-1"/>
          <w:w w:val="95"/>
          <w:sz w:val="21"/>
          <w:szCs w:val="21"/>
          <w:lang w:eastAsia="zh-CN"/>
        </w:rPr>
        <w:t xml:space="preserve">   （三）有依法缴纳税收和社会保障资金的良好记录；在参与社会购买服务竞争前两年内无重大违法违纪行为，年检或年度考核合格，社会信誉良好；</w:t>
      </w:r>
    </w:p>
    <w:p>
      <w:pPr>
        <w:pStyle w:val="20"/>
        <w:spacing w:before="31" w:line="316" w:lineRule="auto"/>
        <w:ind w:right="228" w:firstLine="42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四</w:t>
      </w:r>
      <w:r>
        <w:rPr>
          <w:rFonts w:hint="eastAsia" w:asciiTheme="minorEastAsia" w:hAnsiTheme="minorEastAsia" w:eastAsiaTheme="minorEastAsia" w:cstheme="minorEastAsia"/>
          <w:spacing w:val="-22"/>
          <w:w w:val="95"/>
          <w:sz w:val="21"/>
          <w:szCs w:val="21"/>
          <w:lang w:eastAsia="zh-CN"/>
        </w:rPr>
        <w:t>）</w:t>
      </w:r>
      <w:r>
        <w:rPr>
          <w:rFonts w:hint="eastAsia" w:asciiTheme="minorEastAsia" w:hAnsiTheme="minorEastAsia" w:eastAsiaTheme="minorEastAsia" w:cstheme="minorEastAsia"/>
          <w:spacing w:val="1"/>
          <w:w w:val="95"/>
          <w:sz w:val="21"/>
          <w:szCs w:val="21"/>
          <w:lang w:eastAsia="zh-CN"/>
        </w:rPr>
        <w:t>应</w:t>
      </w:r>
      <w:r>
        <w:rPr>
          <w:rFonts w:hint="eastAsia" w:asciiTheme="minorEastAsia" w:hAnsiTheme="minorEastAsia" w:eastAsiaTheme="minorEastAsia" w:cstheme="minorEastAsia"/>
          <w:spacing w:val="-1"/>
          <w:w w:val="95"/>
          <w:sz w:val="21"/>
          <w:szCs w:val="21"/>
          <w:lang w:eastAsia="zh-CN"/>
        </w:rPr>
        <w:t>标</w:t>
      </w:r>
      <w:r>
        <w:rPr>
          <w:rFonts w:hint="eastAsia" w:asciiTheme="minorEastAsia" w:hAnsiTheme="minorEastAsia" w:eastAsiaTheme="minorEastAsia" w:cstheme="minorEastAsia"/>
          <w:spacing w:val="1"/>
          <w:w w:val="95"/>
          <w:sz w:val="21"/>
          <w:szCs w:val="21"/>
          <w:lang w:eastAsia="zh-CN"/>
        </w:rPr>
        <w:t>机</w:t>
      </w:r>
      <w:r>
        <w:rPr>
          <w:rFonts w:hint="eastAsia" w:asciiTheme="minorEastAsia" w:hAnsiTheme="minorEastAsia" w:eastAsiaTheme="minorEastAsia" w:cstheme="minorEastAsia"/>
          <w:spacing w:val="-1"/>
          <w:w w:val="95"/>
          <w:sz w:val="21"/>
          <w:szCs w:val="21"/>
          <w:lang w:eastAsia="zh-CN"/>
        </w:rPr>
        <w:t>构</w:t>
      </w:r>
      <w:r>
        <w:rPr>
          <w:rFonts w:hint="eastAsia" w:asciiTheme="minorEastAsia" w:hAnsiTheme="minorEastAsia" w:eastAsiaTheme="minorEastAsia" w:cstheme="minorEastAsia"/>
          <w:spacing w:val="1"/>
          <w:w w:val="95"/>
          <w:sz w:val="21"/>
          <w:szCs w:val="21"/>
          <w:lang w:eastAsia="zh-CN"/>
        </w:rPr>
        <w:t>有</w:t>
      </w:r>
      <w:r>
        <w:rPr>
          <w:rFonts w:hint="eastAsia" w:asciiTheme="minorEastAsia" w:hAnsiTheme="minorEastAsia" w:eastAsiaTheme="minorEastAsia" w:cstheme="minorEastAsia"/>
          <w:spacing w:val="-1"/>
          <w:w w:val="95"/>
          <w:sz w:val="21"/>
          <w:szCs w:val="21"/>
          <w:lang w:eastAsia="zh-CN"/>
        </w:rPr>
        <w:t>一</w:t>
      </w:r>
      <w:r>
        <w:rPr>
          <w:rFonts w:hint="eastAsia" w:asciiTheme="minorEastAsia" w:hAnsiTheme="minorEastAsia" w:eastAsiaTheme="minorEastAsia" w:cstheme="minorEastAsia"/>
          <w:spacing w:val="1"/>
          <w:w w:val="95"/>
          <w:sz w:val="21"/>
          <w:szCs w:val="21"/>
          <w:lang w:eastAsia="zh-CN"/>
        </w:rPr>
        <w:t>支</w:t>
      </w:r>
      <w:r>
        <w:rPr>
          <w:rFonts w:hint="eastAsia" w:asciiTheme="minorEastAsia" w:hAnsiTheme="minorEastAsia" w:eastAsiaTheme="minorEastAsia" w:cstheme="minorEastAsia"/>
          <w:spacing w:val="-1"/>
          <w:w w:val="95"/>
          <w:sz w:val="21"/>
          <w:szCs w:val="21"/>
          <w:lang w:eastAsia="zh-CN"/>
        </w:rPr>
        <w:t>实</w:t>
      </w:r>
      <w:r>
        <w:rPr>
          <w:rFonts w:hint="eastAsia" w:asciiTheme="minorEastAsia" w:hAnsiTheme="minorEastAsia" w:eastAsiaTheme="minorEastAsia" w:cstheme="minorEastAsia"/>
          <w:spacing w:val="1"/>
          <w:w w:val="95"/>
          <w:sz w:val="21"/>
          <w:szCs w:val="21"/>
          <w:lang w:eastAsia="zh-CN"/>
        </w:rPr>
        <w:t>力</w:t>
      </w:r>
      <w:r>
        <w:rPr>
          <w:rFonts w:hint="eastAsia" w:asciiTheme="minorEastAsia" w:hAnsiTheme="minorEastAsia" w:eastAsiaTheme="minorEastAsia" w:cstheme="minorEastAsia"/>
          <w:spacing w:val="-1"/>
          <w:w w:val="95"/>
          <w:sz w:val="21"/>
          <w:szCs w:val="21"/>
          <w:lang w:eastAsia="zh-CN"/>
        </w:rPr>
        <w:t>雄</w:t>
      </w:r>
      <w:r>
        <w:rPr>
          <w:rFonts w:hint="eastAsia" w:asciiTheme="minorEastAsia" w:hAnsiTheme="minorEastAsia" w:eastAsiaTheme="minorEastAsia" w:cstheme="minorEastAsia"/>
          <w:spacing w:val="1"/>
          <w:w w:val="95"/>
          <w:sz w:val="21"/>
          <w:szCs w:val="21"/>
          <w:lang w:eastAsia="zh-CN"/>
        </w:rPr>
        <w:t>厚</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会</w:t>
      </w:r>
      <w:r>
        <w:rPr>
          <w:rFonts w:hint="eastAsia" w:asciiTheme="minorEastAsia" w:hAnsiTheme="minorEastAsia" w:eastAsiaTheme="minorEastAsia" w:cstheme="minorEastAsia"/>
          <w:spacing w:val="1"/>
          <w:w w:val="95"/>
          <w:sz w:val="21"/>
          <w:szCs w:val="21"/>
          <w:lang w:eastAsia="zh-CN"/>
        </w:rPr>
        <w:t>工</w:t>
      </w:r>
      <w:r>
        <w:rPr>
          <w:rFonts w:hint="eastAsia" w:asciiTheme="minorEastAsia" w:hAnsiTheme="minorEastAsia" w:eastAsiaTheme="minorEastAsia" w:cstheme="minorEastAsia"/>
          <w:spacing w:val="-1"/>
          <w:w w:val="95"/>
          <w:sz w:val="21"/>
          <w:szCs w:val="21"/>
          <w:lang w:eastAsia="zh-CN"/>
        </w:rPr>
        <w:t>作</w:t>
      </w:r>
      <w:r>
        <w:rPr>
          <w:rFonts w:hint="eastAsia" w:asciiTheme="minorEastAsia" w:hAnsiTheme="minorEastAsia" w:eastAsiaTheme="minorEastAsia" w:cstheme="minorEastAsia"/>
          <w:spacing w:val="1"/>
          <w:w w:val="95"/>
          <w:sz w:val="21"/>
          <w:szCs w:val="21"/>
          <w:lang w:eastAsia="zh-CN"/>
        </w:rPr>
        <w:t>专</w:t>
      </w:r>
      <w:r>
        <w:rPr>
          <w:rFonts w:hint="eastAsia" w:asciiTheme="minorEastAsia" w:hAnsiTheme="minorEastAsia" w:eastAsiaTheme="minorEastAsia" w:cstheme="minorEastAsia"/>
          <w:spacing w:val="-1"/>
          <w:w w:val="95"/>
          <w:sz w:val="21"/>
          <w:szCs w:val="21"/>
          <w:lang w:eastAsia="zh-CN"/>
        </w:rPr>
        <w:t>业</w:t>
      </w:r>
      <w:r>
        <w:rPr>
          <w:rFonts w:hint="eastAsia" w:asciiTheme="minorEastAsia" w:hAnsiTheme="minorEastAsia" w:eastAsiaTheme="minorEastAsia" w:cstheme="minorEastAsia"/>
          <w:spacing w:val="1"/>
          <w:w w:val="95"/>
          <w:sz w:val="21"/>
          <w:szCs w:val="21"/>
          <w:lang w:eastAsia="zh-CN"/>
        </w:rPr>
        <w:t>专</w:t>
      </w:r>
      <w:r>
        <w:rPr>
          <w:rFonts w:hint="eastAsia" w:asciiTheme="minorEastAsia" w:hAnsiTheme="minorEastAsia" w:eastAsiaTheme="minorEastAsia" w:cstheme="minorEastAsia"/>
          <w:spacing w:val="-1"/>
          <w:w w:val="95"/>
          <w:sz w:val="21"/>
          <w:szCs w:val="21"/>
          <w:lang w:eastAsia="zh-CN"/>
        </w:rPr>
        <w:t>职</w:t>
      </w:r>
      <w:r>
        <w:rPr>
          <w:rFonts w:hint="eastAsia" w:asciiTheme="minorEastAsia" w:hAnsiTheme="minorEastAsia" w:eastAsiaTheme="minorEastAsia" w:cstheme="minorEastAsia"/>
          <w:spacing w:val="1"/>
          <w:w w:val="95"/>
          <w:sz w:val="21"/>
          <w:szCs w:val="21"/>
          <w:lang w:eastAsia="zh-CN"/>
        </w:rPr>
        <w:t>队</w:t>
      </w:r>
      <w:r>
        <w:rPr>
          <w:rFonts w:hint="eastAsia" w:asciiTheme="minorEastAsia" w:hAnsiTheme="minorEastAsia" w:eastAsiaTheme="minorEastAsia" w:cstheme="minorEastAsia"/>
          <w:spacing w:val="-1"/>
          <w:w w:val="95"/>
          <w:sz w:val="21"/>
          <w:szCs w:val="21"/>
          <w:lang w:eastAsia="zh-CN"/>
        </w:rPr>
        <w:t>伍</w:t>
      </w:r>
      <w:r>
        <w:rPr>
          <w:rFonts w:hint="eastAsia" w:asciiTheme="minorEastAsia" w:hAnsiTheme="minorEastAsia" w:eastAsiaTheme="minorEastAsia" w:cstheme="minorEastAsia"/>
          <w:spacing w:val="-22"/>
          <w:w w:val="95"/>
          <w:sz w:val="21"/>
          <w:szCs w:val="21"/>
          <w:lang w:eastAsia="zh-CN"/>
        </w:rPr>
        <w:t>，</w:t>
      </w:r>
      <w:r>
        <w:rPr>
          <w:rFonts w:hint="eastAsia" w:asciiTheme="minorEastAsia" w:hAnsiTheme="minorEastAsia" w:eastAsiaTheme="minorEastAsia" w:cstheme="minorEastAsia"/>
          <w:spacing w:val="1"/>
          <w:w w:val="95"/>
          <w:sz w:val="21"/>
          <w:szCs w:val="21"/>
          <w:lang w:eastAsia="zh-CN"/>
        </w:rPr>
        <w:t>具</w:t>
      </w:r>
      <w:r>
        <w:rPr>
          <w:rFonts w:hint="eastAsia" w:asciiTheme="minorEastAsia" w:hAnsiTheme="minorEastAsia" w:eastAsiaTheme="minorEastAsia" w:cstheme="minorEastAsia"/>
          <w:spacing w:val="-1"/>
          <w:w w:val="95"/>
          <w:sz w:val="21"/>
          <w:szCs w:val="21"/>
          <w:lang w:eastAsia="zh-CN"/>
        </w:rPr>
        <w:t>有</w:t>
      </w:r>
      <w:r>
        <w:rPr>
          <w:rFonts w:hint="eastAsia" w:asciiTheme="minorEastAsia" w:hAnsiTheme="minorEastAsia" w:eastAsiaTheme="minorEastAsia" w:cstheme="minorEastAsia"/>
          <w:spacing w:val="1"/>
          <w:w w:val="95"/>
          <w:sz w:val="21"/>
          <w:szCs w:val="21"/>
          <w:lang w:eastAsia="zh-CN"/>
        </w:rPr>
        <w:t>高</w:t>
      </w:r>
      <w:r>
        <w:rPr>
          <w:rFonts w:hint="eastAsia" w:asciiTheme="minorEastAsia" w:hAnsiTheme="minorEastAsia" w:eastAsiaTheme="minorEastAsia" w:cstheme="minorEastAsia"/>
          <w:spacing w:val="-1"/>
          <w:w w:val="95"/>
          <w:sz w:val="21"/>
          <w:szCs w:val="21"/>
          <w:lang w:eastAsia="zh-CN"/>
        </w:rPr>
        <w:t>素</w:t>
      </w:r>
      <w:r>
        <w:rPr>
          <w:rFonts w:hint="eastAsia" w:asciiTheme="minorEastAsia" w:hAnsiTheme="minorEastAsia" w:eastAsiaTheme="minorEastAsia" w:cstheme="minorEastAsia"/>
          <w:spacing w:val="1"/>
          <w:w w:val="95"/>
          <w:sz w:val="21"/>
          <w:szCs w:val="21"/>
          <w:lang w:eastAsia="zh-CN"/>
        </w:rPr>
        <w:t>质</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社</w:t>
      </w:r>
      <w:r>
        <w:rPr>
          <w:rFonts w:hint="eastAsia" w:asciiTheme="minorEastAsia" w:hAnsiTheme="minorEastAsia" w:eastAsiaTheme="minorEastAsia" w:cstheme="minorEastAsia"/>
          <w:spacing w:val="-1"/>
          <w:w w:val="95"/>
          <w:sz w:val="21"/>
          <w:szCs w:val="21"/>
          <w:lang w:eastAsia="zh-CN"/>
        </w:rPr>
        <w:t>会</w:t>
      </w:r>
      <w:r>
        <w:rPr>
          <w:rFonts w:hint="eastAsia" w:asciiTheme="minorEastAsia" w:hAnsiTheme="minorEastAsia" w:eastAsiaTheme="minorEastAsia" w:cstheme="minorEastAsia"/>
          <w:spacing w:val="1"/>
          <w:w w:val="95"/>
          <w:sz w:val="21"/>
          <w:szCs w:val="21"/>
          <w:lang w:eastAsia="zh-CN"/>
        </w:rPr>
        <w:t>工</w:t>
      </w:r>
      <w:r>
        <w:rPr>
          <w:rFonts w:hint="eastAsia" w:asciiTheme="minorEastAsia" w:hAnsiTheme="minorEastAsia" w:eastAsiaTheme="minorEastAsia" w:cstheme="minorEastAsia"/>
          <w:spacing w:val="-1"/>
          <w:w w:val="95"/>
          <w:sz w:val="21"/>
          <w:szCs w:val="21"/>
          <w:lang w:eastAsia="zh-CN"/>
        </w:rPr>
        <w:t>作</w:t>
      </w:r>
      <w:r>
        <w:rPr>
          <w:rFonts w:hint="eastAsia" w:asciiTheme="minorEastAsia" w:hAnsiTheme="minorEastAsia" w:eastAsiaTheme="minorEastAsia" w:cstheme="minorEastAsia"/>
          <w:spacing w:val="1"/>
          <w:w w:val="95"/>
          <w:sz w:val="21"/>
          <w:szCs w:val="21"/>
          <w:lang w:eastAsia="zh-CN"/>
        </w:rPr>
        <w:t>人</w:t>
      </w:r>
      <w:r>
        <w:rPr>
          <w:rFonts w:hint="eastAsia" w:asciiTheme="minorEastAsia" w:hAnsiTheme="minorEastAsia" w:eastAsiaTheme="minorEastAsia" w:cstheme="minorEastAsia"/>
          <w:spacing w:val="-1"/>
          <w:w w:val="95"/>
          <w:sz w:val="21"/>
          <w:szCs w:val="21"/>
          <w:lang w:eastAsia="zh-CN"/>
        </w:rPr>
        <w:t>才</w:t>
      </w:r>
      <w:r>
        <w:rPr>
          <w:rFonts w:hint="eastAsia" w:asciiTheme="minorEastAsia" w:hAnsiTheme="minorEastAsia" w:eastAsiaTheme="minorEastAsia" w:cstheme="minorEastAsia"/>
          <w:spacing w:val="1"/>
          <w:w w:val="95"/>
          <w:sz w:val="21"/>
          <w:szCs w:val="21"/>
          <w:lang w:eastAsia="zh-CN"/>
        </w:rPr>
        <w:t>库</w:t>
      </w:r>
      <w:r>
        <w:rPr>
          <w:rFonts w:hint="eastAsia" w:asciiTheme="minorEastAsia" w:hAnsiTheme="minorEastAsia" w:eastAsiaTheme="minorEastAsia" w:cstheme="minorEastAsia"/>
          <w:spacing w:val="-24"/>
          <w:w w:val="95"/>
          <w:sz w:val="21"/>
          <w:szCs w:val="21"/>
          <w:lang w:eastAsia="zh-CN"/>
        </w:rPr>
        <w:t>，</w:t>
      </w:r>
      <w:r>
        <w:rPr>
          <w:rFonts w:hint="eastAsia" w:asciiTheme="minorEastAsia" w:hAnsiTheme="minorEastAsia" w:eastAsiaTheme="minorEastAsia" w:cstheme="minorEastAsia"/>
          <w:spacing w:val="1"/>
          <w:w w:val="95"/>
          <w:sz w:val="21"/>
          <w:szCs w:val="21"/>
          <w:lang w:eastAsia="zh-CN"/>
        </w:rPr>
        <w:t>以</w:t>
      </w:r>
      <w:r>
        <w:rPr>
          <w:rFonts w:hint="eastAsia" w:asciiTheme="minorEastAsia" w:hAnsiTheme="minorEastAsia" w:eastAsiaTheme="minorEastAsia" w:cstheme="minorEastAsia"/>
          <w:spacing w:val="-1"/>
          <w:w w:val="95"/>
          <w:sz w:val="21"/>
          <w:szCs w:val="21"/>
          <w:lang w:eastAsia="zh-CN"/>
        </w:rPr>
        <w:t>及</w:t>
      </w:r>
      <w:r>
        <w:rPr>
          <w:rFonts w:hint="eastAsia" w:asciiTheme="minorEastAsia" w:hAnsiTheme="minorEastAsia" w:eastAsiaTheme="minorEastAsia" w:cstheme="minorEastAsia"/>
          <w:w w:val="95"/>
          <w:sz w:val="21"/>
          <w:szCs w:val="21"/>
          <w:lang w:eastAsia="zh-CN"/>
        </w:rPr>
        <w:t>拥</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1"/>
          <w:sz w:val="21"/>
          <w:szCs w:val="21"/>
          <w:lang w:eastAsia="zh-CN"/>
        </w:rPr>
        <w:t>有</w:t>
      </w:r>
      <w:r>
        <w:rPr>
          <w:rFonts w:hint="eastAsia" w:asciiTheme="minorEastAsia" w:hAnsiTheme="minorEastAsia" w:eastAsiaTheme="minorEastAsia" w:cstheme="minorEastAsia"/>
          <w:spacing w:val="2"/>
          <w:sz w:val="21"/>
          <w:szCs w:val="21"/>
          <w:lang w:eastAsia="zh-CN"/>
        </w:rPr>
        <w:t>丰</w:t>
      </w:r>
      <w:r>
        <w:rPr>
          <w:rFonts w:hint="eastAsia" w:asciiTheme="minorEastAsia" w:hAnsiTheme="minorEastAsia" w:eastAsiaTheme="minorEastAsia" w:cstheme="minorEastAsia"/>
          <w:spacing w:val="-1"/>
          <w:sz w:val="21"/>
          <w:szCs w:val="21"/>
          <w:lang w:eastAsia="zh-CN"/>
        </w:rPr>
        <w:t>富</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pacing w:val="-1"/>
          <w:sz w:val="21"/>
          <w:szCs w:val="21"/>
          <w:lang w:eastAsia="zh-CN"/>
        </w:rPr>
        <w:t>社</w:t>
      </w:r>
      <w:r>
        <w:rPr>
          <w:rFonts w:hint="eastAsia" w:asciiTheme="minorEastAsia" w:hAnsiTheme="minorEastAsia" w:eastAsiaTheme="minorEastAsia" w:cstheme="minorEastAsia"/>
          <w:spacing w:val="2"/>
          <w:sz w:val="21"/>
          <w:szCs w:val="21"/>
          <w:lang w:eastAsia="zh-CN"/>
        </w:rPr>
        <w:t>会</w:t>
      </w:r>
      <w:r>
        <w:rPr>
          <w:rFonts w:hint="eastAsia" w:asciiTheme="minorEastAsia" w:hAnsiTheme="minorEastAsia" w:eastAsiaTheme="minorEastAsia" w:cstheme="minorEastAsia"/>
          <w:spacing w:val="-1"/>
          <w:sz w:val="21"/>
          <w:szCs w:val="21"/>
          <w:lang w:eastAsia="zh-CN"/>
        </w:rPr>
        <w:t>工</w:t>
      </w:r>
      <w:r>
        <w:rPr>
          <w:rFonts w:hint="eastAsia" w:asciiTheme="minorEastAsia" w:hAnsiTheme="minorEastAsia" w:eastAsiaTheme="minorEastAsia" w:cstheme="minorEastAsia"/>
          <w:spacing w:val="2"/>
          <w:sz w:val="21"/>
          <w:szCs w:val="21"/>
          <w:lang w:eastAsia="zh-CN"/>
        </w:rPr>
        <w:t>作</w:t>
      </w:r>
      <w:r>
        <w:rPr>
          <w:rFonts w:hint="eastAsia" w:asciiTheme="minorEastAsia" w:hAnsiTheme="minorEastAsia" w:eastAsiaTheme="minorEastAsia" w:cstheme="minorEastAsia"/>
          <w:spacing w:val="-1"/>
          <w:sz w:val="21"/>
          <w:szCs w:val="21"/>
          <w:lang w:eastAsia="zh-CN"/>
        </w:rPr>
        <w:t>实</w:t>
      </w:r>
      <w:r>
        <w:rPr>
          <w:rFonts w:hint="eastAsia" w:asciiTheme="minorEastAsia" w:hAnsiTheme="minorEastAsia" w:eastAsiaTheme="minorEastAsia" w:cstheme="minorEastAsia"/>
          <w:spacing w:val="2"/>
          <w:sz w:val="21"/>
          <w:szCs w:val="21"/>
          <w:lang w:eastAsia="zh-CN"/>
        </w:rPr>
        <w:t>务</w:t>
      </w:r>
      <w:r>
        <w:rPr>
          <w:rFonts w:hint="eastAsia" w:asciiTheme="minorEastAsia" w:hAnsiTheme="minorEastAsia" w:eastAsiaTheme="minorEastAsia" w:cstheme="minorEastAsia"/>
          <w:spacing w:val="-1"/>
          <w:sz w:val="21"/>
          <w:szCs w:val="21"/>
          <w:lang w:eastAsia="zh-CN"/>
        </w:rPr>
        <w:t>经</w:t>
      </w:r>
      <w:r>
        <w:rPr>
          <w:rFonts w:hint="eastAsia" w:asciiTheme="minorEastAsia" w:hAnsiTheme="minorEastAsia" w:eastAsiaTheme="minorEastAsia" w:cstheme="minorEastAsia"/>
          <w:spacing w:val="2"/>
          <w:sz w:val="21"/>
          <w:szCs w:val="21"/>
          <w:lang w:eastAsia="zh-CN"/>
        </w:rPr>
        <w:t>验</w:t>
      </w:r>
      <w:r>
        <w:rPr>
          <w:rFonts w:hint="eastAsia" w:asciiTheme="minorEastAsia" w:hAnsiTheme="minorEastAsia" w:eastAsiaTheme="minorEastAsia" w:cstheme="minorEastAsia"/>
          <w:spacing w:val="-1"/>
          <w:sz w:val="21"/>
          <w:szCs w:val="21"/>
          <w:lang w:eastAsia="zh-CN"/>
        </w:rPr>
        <w:t>和</w:t>
      </w:r>
      <w:r>
        <w:rPr>
          <w:rFonts w:hint="eastAsia" w:asciiTheme="minorEastAsia" w:hAnsiTheme="minorEastAsia" w:eastAsiaTheme="minorEastAsia" w:cstheme="minorEastAsia"/>
          <w:spacing w:val="2"/>
          <w:sz w:val="21"/>
          <w:szCs w:val="21"/>
          <w:lang w:eastAsia="zh-CN"/>
        </w:rPr>
        <w:t>广</w:t>
      </w:r>
      <w:r>
        <w:rPr>
          <w:rFonts w:hint="eastAsia" w:asciiTheme="minorEastAsia" w:hAnsiTheme="minorEastAsia" w:eastAsiaTheme="minorEastAsia" w:cstheme="minorEastAsia"/>
          <w:spacing w:val="-1"/>
          <w:sz w:val="21"/>
          <w:szCs w:val="21"/>
          <w:lang w:eastAsia="zh-CN"/>
        </w:rPr>
        <w:t>阔</w:t>
      </w:r>
      <w:r>
        <w:rPr>
          <w:rFonts w:hint="eastAsia" w:asciiTheme="minorEastAsia" w:hAnsiTheme="minorEastAsia" w:eastAsiaTheme="minorEastAsia" w:cstheme="minorEastAsia"/>
          <w:spacing w:val="2"/>
          <w:sz w:val="21"/>
          <w:szCs w:val="21"/>
          <w:lang w:eastAsia="zh-CN"/>
        </w:rPr>
        <w:t>的</w:t>
      </w:r>
      <w:r>
        <w:rPr>
          <w:rFonts w:hint="eastAsia" w:asciiTheme="minorEastAsia" w:hAnsiTheme="minorEastAsia" w:eastAsiaTheme="minorEastAsia" w:cstheme="minorEastAsia"/>
          <w:spacing w:val="-1"/>
          <w:sz w:val="21"/>
          <w:szCs w:val="21"/>
          <w:lang w:eastAsia="zh-CN"/>
        </w:rPr>
        <w:t>视</w:t>
      </w:r>
      <w:r>
        <w:rPr>
          <w:rFonts w:hint="eastAsia" w:asciiTheme="minorEastAsia" w:hAnsiTheme="minorEastAsia" w:eastAsiaTheme="minorEastAsia" w:cstheme="minorEastAsia"/>
          <w:spacing w:val="2"/>
          <w:sz w:val="21"/>
          <w:szCs w:val="21"/>
          <w:lang w:eastAsia="zh-CN"/>
        </w:rPr>
        <w:t>野</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应</w:t>
      </w:r>
      <w:r>
        <w:rPr>
          <w:rFonts w:hint="eastAsia" w:asciiTheme="minorEastAsia" w:hAnsiTheme="minorEastAsia" w:eastAsiaTheme="minorEastAsia" w:cstheme="minorEastAsia"/>
          <w:spacing w:val="-1"/>
          <w:sz w:val="21"/>
          <w:szCs w:val="21"/>
          <w:lang w:eastAsia="zh-CN"/>
        </w:rPr>
        <w:t>有</w:t>
      </w:r>
      <w:r>
        <w:rPr>
          <w:rFonts w:hint="eastAsia" w:asciiTheme="minorEastAsia" w:hAnsiTheme="minorEastAsia" w:eastAsiaTheme="minorEastAsia" w:cstheme="minorEastAsia"/>
          <w:spacing w:val="2"/>
          <w:sz w:val="21"/>
          <w:szCs w:val="21"/>
          <w:lang w:eastAsia="zh-CN"/>
        </w:rPr>
        <w:t>承</w:t>
      </w:r>
      <w:r>
        <w:rPr>
          <w:rFonts w:hint="eastAsia" w:asciiTheme="minorEastAsia" w:hAnsiTheme="minorEastAsia" w:eastAsiaTheme="minorEastAsia" w:cstheme="minorEastAsia"/>
          <w:spacing w:val="-1"/>
          <w:sz w:val="21"/>
          <w:szCs w:val="21"/>
          <w:lang w:eastAsia="zh-CN"/>
        </w:rPr>
        <w:t>接广</w:t>
      </w:r>
      <w:r>
        <w:rPr>
          <w:rFonts w:hint="eastAsia" w:asciiTheme="minorEastAsia" w:hAnsiTheme="minorEastAsia" w:eastAsiaTheme="minorEastAsia" w:cstheme="minorEastAsia"/>
          <w:spacing w:val="2"/>
          <w:sz w:val="21"/>
          <w:szCs w:val="21"/>
          <w:lang w:eastAsia="zh-CN"/>
        </w:rPr>
        <w:t>州市</w:t>
      </w:r>
      <w:r>
        <w:rPr>
          <w:rFonts w:hint="eastAsia" w:asciiTheme="minorEastAsia" w:hAnsiTheme="minorEastAsia" w:eastAsiaTheme="minorEastAsia" w:cstheme="minorEastAsia"/>
          <w:spacing w:val="-1"/>
          <w:sz w:val="21"/>
          <w:szCs w:val="21"/>
          <w:lang w:eastAsia="zh-CN"/>
        </w:rPr>
        <w:t>等</w:t>
      </w:r>
      <w:r>
        <w:rPr>
          <w:rFonts w:hint="eastAsia" w:asciiTheme="minorEastAsia" w:hAnsiTheme="minorEastAsia" w:eastAsiaTheme="minorEastAsia" w:cstheme="minorEastAsia"/>
          <w:spacing w:val="2"/>
          <w:sz w:val="21"/>
          <w:szCs w:val="21"/>
          <w:lang w:eastAsia="zh-CN"/>
        </w:rPr>
        <w:t>社</w:t>
      </w:r>
      <w:r>
        <w:rPr>
          <w:rFonts w:hint="eastAsia" w:asciiTheme="minorEastAsia" w:hAnsiTheme="minorEastAsia" w:eastAsiaTheme="minorEastAsia" w:cstheme="minorEastAsia"/>
          <w:spacing w:val="-1"/>
          <w:sz w:val="21"/>
          <w:szCs w:val="21"/>
          <w:lang w:eastAsia="zh-CN"/>
        </w:rPr>
        <w:t>会</w:t>
      </w:r>
      <w:r>
        <w:rPr>
          <w:rFonts w:hint="eastAsia" w:asciiTheme="minorEastAsia" w:hAnsiTheme="minorEastAsia" w:eastAsiaTheme="minorEastAsia" w:cstheme="minorEastAsia"/>
          <w:spacing w:val="2"/>
          <w:sz w:val="21"/>
          <w:szCs w:val="21"/>
          <w:lang w:eastAsia="zh-CN"/>
        </w:rPr>
        <w:t>工</w:t>
      </w:r>
      <w:r>
        <w:rPr>
          <w:rFonts w:hint="eastAsia" w:asciiTheme="minorEastAsia" w:hAnsiTheme="minorEastAsia" w:eastAsiaTheme="minorEastAsia" w:cstheme="minorEastAsia"/>
          <w:spacing w:val="-1"/>
          <w:sz w:val="21"/>
          <w:szCs w:val="21"/>
          <w:lang w:eastAsia="zh-CN"/>
        </w:rPr>
        <w:t>作</w:t>
      </w:r>
      <w:r>
        <w:rPr>
          <w:rFonts w:hint="eastAsia" w:asciiTheme="minorEastAsia" w:hAnsiTheme="minorEastAsia" w:eastAsiaTheme="minorEastAsia" w:cstheme="minorEastAsia"/>
          <w:spacing w:val="2"/>
          <w:sz w:val="21"/>
          <w:szCs w:val="21"/>
          <w:lang w:eastAsia="zh-CN"/>
        </w:rPr>
        <w:t>项</w:t>
      </w:r>
      <w:r>
        <w:rPr>
          <w:rFonts w:hint="eastAsia" w:asciiTheme="minorEastAsia" w:hAnsiTheme="minorEastAsia" w:eastAsiaTheme="minorEastAsia" w:cstheme="minorEastAsia"/>
          <w:spacing w:val="-1"/>
          <w:sz w:val="21"/>
          <w:szCs w:val="21"/>
          <w:lang w:eastAsia="zh-CN"/>
        </w:rPr>
        <w:t>目</w:t>
      </w:r>
      <w:r>
        <w:rPr>
          <w:rFonts w:hint="eastAsia" w:asciiTheme="minorEastAsia" w:hAnsiTheme="minorEastAsia" w:eastAsiaTheme="minorEastAsia" w:cstheme="minorEastAsia"/>
          <w:spacing w:val="2"/>
          <w:sz w:val="21"/>
          <w:szCs w:val="21"/>
          <w:lang w:eastAsia="zh-CN"/>
        </w:rPr>
        <w:t>经</w:t>
      </w:r>
      <w:r>
        <w:rPr>
          <w:rFonts w:hint="eastAsia" w:asciiTheme="minorEastAsia" w:hAnsiTheme="minorEastAsia" w:eastAsiaTheme="minorEastAsia" w:cstheme="minorEastAsia"/>
          <w:spacing w:val="-1"/>
          <w:sz w:val="21"/>
          <w:szCs w:val="21"/>
          <w:lang w:eastAsia="zh-CN"/>
        </w:rPr>
        <w:t>验</w:t>
      </w:r>
      <w:r>
        <w:rPr>
          <w:rFonts w:hint="eastAsia" w:asciiTheme="minorEastAsia" w:hAnsiTheme="minorEastAsia" w:eastAsiaTheme="minorEastAsia" w:cstheme="minorEastAsia"/>
          <w:sz w:val="21"/>
          <w:szCs w:val="21"/>
          <w:lang w:eastAsia="zh-CN"/>
        </w:rPr>
        <w:t>；</w:t>
      </w:r>
    </w:p>
    <w:p>
      <w:pPr>
        <w:pStyle w:val="20"/>
        <w:spacing w:before="34" w:line="316" w:lineRule="auto"/>
        <w:ind w:right="225" w:firstLine="420"/>
        <w:jc w:val="both"/>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五</w:t>
      </w:r>
      <w:r>
        <w:rPr>
          <w:rFonts w:hint="eastAsia" w:asciiTheme="minorEastAsia" w:hAnsiTheme="minorEastAsia" w:eastAsiaTheme="minorEastAsia" w:cstheme="minorEastAsia"/>
          <w:spacing w:val="-22"/>
          <w:w w:val="95"/>
          <w:sz w:val="21"/>
          <w:szCs w:val="21"/>
          <w:lang w:eastAsia="zh-CN"/>
        </w:rPr>
        <w:t>）</w:t>
      </w:r>
      <w:r>
        <w:rPr>
          <w:rFonts w:hint="eastAsia" w:asciiTheme="minorEastAsia" w:hAnsiTheme="minorEastAsia" w:eastAsiaTheme="minorEastAsia" w:cstheme="minorEastAsia"/>
          <w:spacing w:val="1"/>
          <w:w w:val="95"/>
          <w:sz w:val="21"/>
          <w:szCs w:val="21"/>
          <w:lang w:eastAsia="zh-CN"/>
        </w:rPr>
        <w:t>应</w:t>
      </w:r>
      <w:r>
        <w:rPr>
          <w:rFonts w:hint="eastAsia" w:asciiTheme="minorEastAsia" w:hAnsiTheme="minorEastAsia" w:eastAsiaTheme="minorEastAsia" w:cstheme="minorEastAsia"/>
          <w:spacing w:val="-1"/>
          <w:w w:val="95"/>
          <w:sz w:val="21"/>
          <w:szCs w:val="21"/>
          <w:lang w:eastAsia="zh-CN"/>
        </w:rPr>
        <w:t>标</w:t>
      </w:r>
      <w:r>
        <w:rPr>
          <w:rFonts w:hint="eastAsia" w:asciiTheme="minorEastAsia" w:hAnsiTheme="minorEastAsia" w:eastAsiaTheme="minorEastAsia" w:cstheme="minorEastAsia"/>
          <w:spacing w:val="1"/>
          <w:w w:val="95"/>
          <w:sz w:val="21"/>
          <w:szCs w:val="21"/>
          <w:lang w:eastAsia="zh-CN"/>
        </w:rPr>
        <w:t>机</w:t>
      </w:r>
      <w:r>
        <w:rPr>
          <w:rFonts w:hint="eastAsia" w:asciiTheme="minorEastAsia" w:hAnsiTheme="minorEastAsia" w:eastAsiaTheme="minorEastAsia" w:cstheme="minorEastAsia"/>
          <w:spacing w:val="-1"/>
          <w:w w:val="95"/>
          <w:sz w:val="21"/>
          <w:szCs w:val="21"/>
          <w:lang w:eastAsia="zh-CN"/>
        </w:rPr>
        <w:t>构</w:t>
      </w:r>
      <w:r>
        <w:rPr>
          <w:rFonts w:hint="eastAsia" w:asciiTheme="minorEastAsia" w:hAnsiTheme="minorEastAsia" w:eastAsiaTheme="minorEastAsia" w:cstheme="minorEastAsia"/>
          <w:spacing w:val="1"/>
          <w:w w:val="95"/>
          <w:sz w:val="21"/>
          <w:szCs w:val="21"/>
          <w:lang w:eastAsia="zh-CN"/>
        </w:rPr>
        <w:t>能</w:t>
      </w:r>
      <w:r>
        <w:rPr>
          <w:rFonts w:hint="eastAsia" w:asciiTheme="minorEastAsia" w:hAnsiTheme="minorEastAsia" w:eastAsiaTheme="minorEastAsia" w:cstheme="minorEastAsia"/>
          <w:spacing w:val="-1"/>
          <w:w w:val="95"/>
          <w:sz w:val="21"/>
          <w:szCs w:val="21"/>
          <w:lang w:eastAsia="zh-CN"/>
        </w:rPr>
        <w:t>遵</w:t>
      </w:r>
      <w:r>
        <w:rPr>
          <w:rFonts w:hint="eastAsia" w:asciiTheme="minorEastAsia" w:hAnsiTheme="minorEastAsia" w:eastAsiaTheme="minorEastAsia" w:cstheme="minorEastAsia"/>
          <w:spacing w:val="1"/>
          <w:w w:val="95"/>
          <w:sz w:val="21"/>
          <w:szCs w:val="21"/>
          <w:lang w:eastAsia="zh-CN"/>
        </w:rPr>
        <w:t>从</w:t>
      </w:r>
      <w:r>
        <w:rPr>
          <w:rFonts w:hint="eastAsia" w:asciiTheme="minorEastAsia" w:hAnsiTheme="minorEastAsia" w:eastAsiaTheme="minorEastAsia" w:cstheme="minorEastAsia"/>
          <w:spacing w:val="-1"/>
          <w:w w:val="95"/>
          <w:sz w:val="21"/>
          <w:szCs w:val="21"/>
          <w:lang w:eastAsia="zh-CN"/>
        </w:rPr>
        <w:t>广</w:t>
      </w:r>
      <w:r>
        <w:rPr>
          <w:rFonts w:hint="eastAsia" w:asciiTheme="minorEastAsia" w:hAnsiTheme="minorEastAsia" w:eastAsiaTheme="minorEastAsia" w:cstheme="minorEastAsia"/>
          <w:spacing w:val="1"/>
          <w:w w:val="95"/>
          <w:sz w:val="21"/>
          <w:szCs w:val="21"/>
          <w:lang w:eastAsia="zh-CN"/>
        </w:rPr>
        <w:t>州</w:t>
      </w:r>
      <w:r>
        <w:rPr>
          <w:rFonts w:hint="eastAsia" w:asciiTheme="minorEastAsia" w:hAnsiTheme="minorEastAsia" w:eastAsiaTheme="minorEastAsia" w:cstheme="minorEastAsia"/>
          <w:spacing w:val="-1"/>
          <w:w w:val="95"/>
          <w:sz w:val="21"/>
          <w:szCs w:val="21"/>
          <w:lang w:eastAsia="zh-CN"/>
        </w:rPr>
        <w:t>市</w:t>
      </w:r>
      <w:r>
        <w:rPr>
          <w:rFonts w:hint="eastAsia" w:asciiTheme="minorEastAsia" w:hAnsiTheme="minorEastAsia" w:eastAsiaTheme="minorEastAsia" w:cstheme="minorEastAsia"/>
          <w:spacing w:val="1"/>
          <w:w w:val="95"/>
          <w:sz w:val="21"/>
          <w:szCs w:val="21"/>
          <w:lang w:eastAsia="zh-CN"/>
        </w:rPr>
        <w:t>关</w:t>
      </w:r>
      <w:r>
        <w:rPr>
          <w:rFonts w:hint="eastAsia" w:asciiTheme="minorEastAsia" w:hAnsiTheme="minorEastAsia" w:eastAsiaTheme="minorEastAsia" w:cstheme="minorEastAsia"/>
          <w:spacing w:val="-1"/>
          <w:w w:val="95"/>
          <w:sz w:val="21"/>
          <w:szCs w:val="21"/>
          <w:lang w:eastAsia="zh-CN"/>
        </w:rPr>
        <w:t>于</w:t>
      </w:r>
      <w:r>
        <w:rPr>
          <w:rFonts w:hint="eastAsia" w:asciiTheme="minorEastAsia" w:hAnsiTheme="minorEastAsia" w:eastAsiaTheme="minorEastAsia" w:cstheme="minorEastAsia"/>
          <w:spacing w:val="1"/>
          <w:w w:val="95"/>
          <w:sz w:val="21"/>
          <w:szCs w:val="21"/>
          <w:lang w:eastAsia="zh-CN"/>
        </w:rPr>
        <w:t>家</w:t>
      </w:r>
      <w:r>
        <w:rPr>
          <w:rFonts w:hint="eastAsia" w:asciiTheme="minorEastAsia" w:hAnsiTheme="minorEastAsia" w:eastAsiaTheme="minorEastAsia" w:cstheme="minorEastAsia"/>
          <w:spacing w:val="-1"/>
          <w:w w:val="95"/>
          <w:sz w:val="21"/>
          <w:szCs w:val="21"/>
          <w:lang w:eastAsia="zh-CN"/>
        </w:rPr>
        <w:t>庭</w:t>
      </w:r>
      <w:r>
        <w:rPr>
          <w:rFonts w:hint="eastAsia" w:asciiTheme="minorEastAsia" w:hAnsiTheme="minorEastAsia" w:eastAsiaTheme="minorEastAsia" w:cstheme="minorEastAsia"/>
          <w:spacing w:val="1"/>
          <w:w w:val="95"/>
          <w:sz w:val="21"/>
          <w:szCs w:val="21"/>
          <w:lang w:eastAsia="zh-CN"/>
        </w:rPr>
        <w:t>综</w:t>
      </w:r>
      <w:r>
        <w:rPr>
          <w:rFonts w:hint="eastAsia" w:asciiTheme="minorEastAsia" w:hAnsiTheme="minorEastAsia" w:eastAsiaTheme="minorEastAsia" w:cstheme="minorEastAsia"/>
          <w:spacing w:val="-1"/>
          <w:w w:val="95"/>
          <w:sz w:val="21"/>
          <w:szCs w:val="21"/>
          <w:lang w:eastAsia="zh-CN"/>
        </w:rPr>
        <w:t>合</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中</w:t>
      </w:r>
      <w:r>
        <w:rPr>
          <w:rFonts w:hint="eastAsia" w:asciiTheme="minorEastAsia" w:hAnsiTheme="minorEastAsia" w:eastAsiaTheme="minorEastAsia" w:cstheme="minorEastAsia"/>
          <w:spacing w:val="-1"/>
          <w:w w:val="95"/>
          <w:sz w:val="21"/>
          <w:szCs w:val="21"/>
          <w:lang w:eastAsia="zh-CN"/>
        </w:rPr>
        <w:t>心</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运</w:t>
      </w:r>
      <w:r>
        <w:rPr>
          <w:rFonts w:hint="eastAsia" w:asciiTheme="minorEastAsia" w:hAnsiTheme="minorEastAsia" w:eastAsiaTheme="minorEastAsia" w:cstheme="minorEastAsia"/>
          <w:spacing w:val="1"/>
          <w:w w:val="95"/>
          <w:sz w:val="21"/>
          <w:szCs w:val="21"/>
          <w:lang w:eastAsia="zh-CN"/>
        </w:rPr>
        <w:t>营</w:t>
      </w:r>
      <w:r>
        <w:rPr>
          <w:rFonts w:hint="eastAsia" w:asciiTheme="minorEastAsia" w:hAnsiTheme="minorEastAsia" w:eastAsiaTheme="minorEastAsia" w:cstheme="minorEastAsia"/>
          <w:spacing w:val="-1"/>
          <w:w w:val="95"/>
          <w:sz w:val="21"/>
          <w:szCs w:val="21"/>
          <w:lang w:eastAsia="zh-CN"/>
        </w:rPr>
        <w:t>管</w:t>
      </w:r>
      <w:r>
        <w:rPr>
          <w:rFonts w:hint="eastAsia" w:asciiTheme="minorEastAsia" w:hAnsiTheme="minorEastAsia" w:eastAsiaTheme="minorEastAsia" w:cstheme="minorEastAsia"/>
          <w:spacing w:val="1"/>
          <w:w w:val="95"/>
          <w:sz w:val="21"/>
          <w:szCs w:val="21"/>
          <w:lang w:eastAsia="zh-CN"/>
        </w:rPr>
        <w:t>理</w:t>
      </w:r>
      <w:r>
        <w:rPr>
          <w:rFonts w:hint="eastAsia" w:asciiTheme="minorEastAsia" w:hAnsiTheme="minorEastAsia" w:eastAsiaTheme="minorEastAsia" w:cstheme="minorEastAsia"/>
          <w:spacing w:val="-1"/>
          <w:w w:val="95"/>
          <w:sz w:val="21"/>
          <w:szCs w:val="21"/>
          <w:lang w:eastAsia="zh-CN"/>
        </w:rPr>
        <w:t>要</w:t>
      </w:r>
      <w:r>
        <w:rPr>
          <w:rFonts w:hint="eastAsia" w:asciiTheme="minorEastAsia" w:hAnsiTheme="minorEastAsia" w:eastAsiaTheme="minorEastAsia" w:cstheme="minorEastAsia"/>
          <w:spacing w:val="1"/>
          <w:w w:val="95"/>
          <w:sz w:val="21"/>
          <w:szCs w:val="21"/>
          <w:lang w:eastAsia="zh-CN"/>
        </w:rPr>
        <w:t>求</w:t>
      </w:r>
      <w:r>
        <w:rPr>
          <w:rFonts w:hint="eastAsia" w:asciiTheme="minorEastAsia" w:hAnsiTheme="minorEastAsia" w:eastAsiaTheme="minorEastAsia" w:cstheme="minorEastAsia"/>
          <w:spacing w:val="-1"/>
          <w:w w:val="95"/>
          <w:sz w:val="21"/>
          <w:szCs w:val="21"/>
          <w:lang w:eastAsia="zh-CN"/>
        </w:rPr>
        <w:t>和</w:t>
      </w:r>
      <w:r>
        <w:rPr>
          <w:rFonts w:hint="eastAsia" w:asciiTheme="minorEastAsia" w:hAnsiTheme="minorEastAsia" w:eastAsiaTheme="minorEastAsia" w:cstheme="minorEastAsia"/>
          <w:spacing w:val="1"/>
          <w:w w:val="95"/>
          <w:sz w:val="21"/>
          <w:szCs w:val="21"/>
          <w:lang w:eastAsia="zh-CN"/>
        </w:rPr>
        <w:t>有</w:t>
      </w:r>
      <w:r>
        <w:rPr>
          <w:rFonts w:hint="eastAsia" w:asciiTheme="minorEastAsia" w:hAnsiTheme="minorEastAsia" w:eastAsiaTheme="minorEastAsia" w:cstheme="minorEastAsia"/>
          <w:spacing w:val="-1"/>
          <w:w w:val="95"/>
          <w:sz w:val="21"/>
          <w:szCs w:val="21"/>
          <w:lang w:eastAsia="zh-CN"/>
        </w:rPr>
        <w:t>关</w:t>
      </w:r>
      <w:r>
        <w:rPr>
          <w:rFonts w:hint="eastAsia" w:asciiTheme="minorEastAsia" w:hAnsiTheme="minorEastAsia" w:eastAsiaTheme="minorEastAsia" w:cstheme="minorEastAsia"/>
          <w:spacing w:val="1"/>
          <w:w w:val="95"/>
          <w:sz w:val="21"/>
          <w:szCs w:val="21"/>
          <w:lang w:eastAsia="zh-CN"/>
        </w:rPr>
        <w:t>规</w:t>
      </w:r>
      <w:r>
        <w:rPr>
          <w:rFonts w:hint="eastAsia" w:asciiTheme="minorEastAsia" w:hAnsiTheme="minorEastAsia" w:eastAsiaTheme="minorEastAsia" w:cstheme="minorEastAsia"/>
          <w:w w:val="95"/>
          <w:sz w:val="21"/>
          <w:szCs w:val="21"/>
          <w:lang w:eastAsia="zh-CN"/>
        </w:rPr>
        <w:t>定</w:t>
      </w:r>
      <w:r>
        <w:rPr>
          <w:rFonts w:hint="eastAsia" w:asciiTheme="minorEastAsia" w:hAnsiTheme="minorEastAsia" w:eastAsiaTheme="minorEastAsia" w:cstheme="minorEastAsia"/>
          <w:spacing w:val="-22"/>
          <w:w w:val="95"/>
          <w:sz w:val="21"/>
          <w:szCs w:val="21"/>
          <w:lang w:eastAsia="zh-CN"/>
        </w:rPr>
        <w:t>，</w:t>
      </w:r>
      <w:r>
        <w:rPr>
          <w:rFonts w:hint="eastAsia" w:asciiTheme="minorEastAsia" w:hAnsiTheme="minorEastAsia" w:eastAsiaTheme="minorEastAsia" w:cstheme="minorEastAsia"/>
          <w:spacing w:val="1"/>
          <w:w w:val="95"/>
          <w:sz w:val="21"/>
          <w:szCs w:val="21"/>
          <w:lang w:eastAsia="zh-CN"/>
        </w:rPr>
        <w:t>规</w:t>
      </w:r>
      <w:r>
        <w:rPr>
          <w:rFonts w:hint="eastAsia" w:asciiTheme="minorEastAsia" w:hAnsiTheme="minorEastAsia" w:eastAsiaTheme="minorEastAsia" w:cstheme="minorEastAsia"/>
          <w:spacing w:val="-1"/>
          <w:w w:val="95"/>
          <w:sz w:val="21"/>
          <w:szCs w:val="21"/>
          <w:lang w:eastAsia="zh-CN"/>
        </w:rPr>
        <w:t>范</w:t>
      </w:r>
      <w:r>
        <w:rPr>
          <w:rFonts w:hint="eastAsia" w:asciiTheme="minorEastAsia" w:hAnsiTheme="minorEastAsia" w:eastAsiaTheme="minorEastAsia" w:cstheme="minorEastAsia"/>
          <w:spacing w:val="-22"/>
          <w:w w:val="95"/>
          <w:sz w:val="21"/>
          <w:szCs w:val="21"/>
          <w:lang w:eastAsia="zh-CN"/>
        </w:rPr>
        <w:t>、</w:t>
      </w:r>
      <w:r>
        <w:rPr>
          <w:rFonts w:hint="eastAsia" w:asciiTheme="minorEastAsia" w:hAnsiTheme="minorEastAsia" w:eastAsiaTheme="minorEastAsia" w:cstheme="minorEastAsia"/>
          <w:spacing w:val="1"/>
          <w:w w:val="95"/>
          <w:sz w:val="21"/>
          <w:szCs w:val="21"/>
          <w:lang w:eastAsia="zh-CN"/>
        </w:rPr>
        <w:t>有</w:t>
      </w:r>
      <w:r>
        <w:rPr>
          <w:rFonts w:hint="eastAsia" w:asciiTheme="minorEastAsia" w:hAnsiTheme="minorEastAsia" w:eastAsiaTheme="minorEastAsia" w:cstheme="minorEastAsia"/>
          <w:spacing w:val="-1"/>
          <w:w w:val="95"/>
          <w:sz w:val="21"/>
          <w:szCs w:val="21"/>
          <w:lang w:eastAsia="zh-CN"/>
        </w:rPr>
        <w:t>效</w:t>
      </w:r>
      <w:r>
        <w:rPr>
          <w:rFonts w:hint="eastAsia" w:asciiTheme="minorEastAsia" w:hAnsiTheme="minorEastAsia" w:eastAsiaTheme="minorEastAsia" w:cstheme="minorEastAsia"/>
          <w:spacing w:val="1"/>
          <w:w w:val="95"/>
          <w:sz w:val="21"/>
          <w:szCs w:val="21"/>
          <w:lang w:eastAsia="zh-CN"/>
        </w:rPr>
        <w:t>利</w:t>
      </w:r>
      <w:r>
        <w:rPr>
          <w:rFonts w:hint="eastAsia" w:asciiTheme="minorEastAsia" w:hAnsiTheme="minorEastAsia" w:eastAsiaTheme="minorEastAsia" w:cstheme="minorEastAsia"/>
          <w:w w:val="95"/>
          <w:sz w:val="21"/>
          <w:szCs w:val="21"/>
          <w:lang w:eastAsia="zh-CN"/>
        </w:rPr>
        <w:t>用</w:t>
      </w:r>
      <w:r>
        <w:rPr>
          <w:rFonts w:hint="eastAsia" w:asciiTheme="minorEastAsia" w:hAnsiTheme="minorEastAsia" w:eastAsiaTheme="minorEastAsia" w:cstheme="minorEastAsia"/>
          <w:spacing w:val="-1"/>
          <w:sz w:val="21"/>
          <w:szCs w:val="21"/>
          <w:lang w:eastAsia="zh-CN"/>
        </w:rPr>
        <w:t>资</w:t>
      </w:r>
      <w:r>
        <w:rPr>
          <w:rFonts w:hint="eastAsia" w:asciiTheme="minorEastAsia" w:hAnsiTheme="minorEastAsia" w:eastAsiaTheme="minorEastAsia" w:cstheme="minorEastAsia"/>
          <w:spacing w:val="2"/>
          <w:sz w:val="21"/>
          <w:szCs w:val="21"/>
          <w:lang w:eastAsia="zh-CN"/>
        </w:rPr>
        <w:t>金</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为</w:t>
      </w:r>
      <w:r>
        <w:rPr>
          <w:rFonts w:hint="eastAsia" w:asciiTheme="minorEastAsia" w:hAnsiTheme="minorEastAsia" w:eastAsiaTheme="minorEastAsia" w:cstheme="minorEastAsia"/>
          <w:spacing w:val="-1"/>
          <w:sz w:val="21"/>
          <w:szCs w:val="21"/>
          <w:lang w:eastAsia="zh-CN"/>
        </w:rPr>
        <w:t>社</w:t>
      </w:r>
      <w:r>
        <w:rPr>
          <w:rFonts w:hint="eastAsia" w:asciiTheme="minorEastAsia" w:hAnsiTheme="minorEastAsia" w:eastAsiaTheme="minorEastAsia" w:cstheme="minorEastAsia"/>
          <w:spacing w:val="2"/>
          <w:sz w:val="21"/>
          <w:szCs w:val="21"/>
          <w:lang w:eastAsia="zh-CN"/>
        </w:rPr>
        <w:t>区</w:t>
      </w:r>
      <w:r>
        <w:rPr>
          <w:rFonts w:hint="eastAsia" w:asciiTheme="minorEastAsia" w:hAnsiTheme="minorEastAsia" w:eastAsiaTheme="minorEastAsia" w:cstheme="minorEastAsia"/>
          <w:spacing w:val="-1"/>
          <w:sz w:val="21"/>
          <w:szCs w:val="21"/>
          <w:lang w:eastAsia="zh-CN"/>
        </w:rPr>
        <w:t>居</w:t>
      </w:r>
      <w:r>
        <w:rPr>
          <w:rFonts w:hint="eastAsia" w:asciiTheme="minorEastAsia" w:hAnsiTheme="minorEastAsia" w:eastAsiaTheme="minorEastAsia" w:cstheme="minorEastAsia"/>
          <w:spacing w:val="2"/>
          <w:sz w:val="21"/>
          <w:szCs w:val="21"/>
          <w:lang w:eastAsia="zh-CN"/>
        </w:rPr>
        <w:t>民</w:t>
      </w:r>
      <w:r>
        <w:rPr>
          <w:rFonts w:hint="eastAsia" w:asciiTheme="minorEastAsia" w:hAnsiTheme="minorEastAsia" w:eastAsiaTheme="minorEastAsia" w:cstheme="minorEastAsia"/>
          <w:spacing w:val="-1"/>
          <w:sz w:val="21"/>
          <w:szCs w:val="21"/>
          <w:lang w:eastAsia="zh-CN"/>
        </w:rPr>
        <w:t>最</w:t>
      </w:r>
      <w:r>
        <w:rPr>
          <w:rFonts w:hint="eastAsia" w:asciiTheme="minorEastAsia" w:hAnsiTheme="minorEastAsia" w:eastAsiaTheme="minorEastAsia" w:cstheme="minorEastAsia"/>
          <w:spacing w:val="2"/>
          <w:sz w:val="21"/>
          <w:szCs w:val="21"/>
          <w:lang w:eastAsia="zh-CN"/>
        </w:rPr>
        <w:t>大</w:t>
      </w:r>
      <w:r>
        <w:rPr>
          <w:rFonts w:hint="eastAsia" w:asciiTheme="minorEastAsia" w:hAnsiTheme="minorEastAsia" w:eastAsiaTheme="minorEastAsia" w:cstheme="minorEastAsia"/>
          <w:spacing w:val="-1"/>
          <w:sz w:val="21"/>
          <w:szCs w:val="21"/>
          <w:lang w:eastAsia="zh-CN"/>
        </w:rPr>
        <w:t>程</w:t>
      </w:r>
      <w:r>
        <w:rPr>
          <w:rFonts w:hint="eastAsia" w:asciiTheme="minorEastAsia" w:hAnsiTheme="minorEastAsia" w:eastAsiaTheme="minorEastAsia" w:cstheme="minorEastAsia"/>
          <w:spacing w:val="2"/>
          <w:sz w:val="21"/>
          <w:szCs w:val="21"/>
          <w:lang w:eastAsia="zh-CN"/>
        </w:rPr>
        <w:t>度</w:t>
      </w:r>
      <w:r>
        <w:rPr>
          <w:rFonts w:hint="eastAsia" w:asciiTheme="minorEastAsia" w:hAnsiTheme="minorEastAsia" w:eastAsiaTheme="minorEastAsia" w:cstheme="minorEastAsia"/>
          <w:spacing w:val="-1"/>
          <w:sz w:val="21"/>
          <w:szCs w:val="21"/>
          <w:lang w:eastAsia="zh-CN"/>
        </w:rPr>
        <w:t>提</w:t>
      </w:r>
      <w:r>
        <w:rPr>
          <w:rFonts w:hint="eastAsia" w:asciiTheme="minorEastAsia" w:hAnsiTheme="minorEastAsia" w:eastAsiaTheme="minorEastAsia" w:cstheme="minorEastAsia"/>
          <w:spacing w:val="2"/>
          <w:sz w:val="21"/>
          <w:szCs w:val="21"/>
          <w:lang w:eastAsia="zh-CN"/>
        </w:rPr>
        <w:t>供</w:t>
      </w:r>
      <w:r>
        <w:rPr>
          <w:rFonts w:hint="eastAsia" w:asciiTheme="minorEastAsia" w:hAnsiTheme="minorEastAsia" w:eastAsiaTheme="minorEastAsia" w:cstheme="minorEastAsia"/>
          <w:spacing w:val="-1"/>
          <w:sz w:val="21"/>
          <w:szCs w:val="21"/>
          <w:lang w:eastAsia="zh-CN"/>
        </w:rPr>
        <w:t>综</w:t>
      </w:r>
      <w:r>
        <w:rPr>
          <w:rFonts w:hint="eastAsia" w:asciiTheme="minorEastAsia" w:hAnsiTheme="minorEastAsia" w:eastAsiaTheme="minorEastAsia" w:cstheme="minorEastAsia"/>
          <w:spacing w:val="2"/>
          <w:sz w:val="21"/>
          <w:szCs w:val="21"/>
          <w:lang w:eastAsia="zh-CN"/>
        </w:rPr>
        <w:t>合</w:t>
      </w:r>
      <w:r>
        <w:rPr>
          <w:rFonts w:hint="eastAsia" w:asciiTheme="minorEastAsia" w:hAnsiTheme="minorEastAsia" w:eastAsiaTheme="minorEastAsia" w:cstheme="minorEastAsia"/>
          <w:spacing w:val="-1"/>
          <w:sz w:val="21"/>
          <w:szCs w:val="21"/>
          <w:lang w:eastAsia="zh-CN"/>
        </w:rPr>
        <w:t>性</w:t>
      </w:r>
      <w:r>
        <w:rPr>
          <w:rFonts w:hint="eastAsia" w:asciiTheme="minorEastAsia" w:hAnsiTheme="minorEastAsia" w:eastAsiaTheme="minorEastAsia" w:cstheme="minorEastAsia"/>
          <w:spacing w:val="2"/>
          <w:sz w:val="21"/>
          <w:szCs w:val="21"/>
          <w:lang w:eastAsia="zh-CN"/>
        </w:rPr>
        <w:t>社</w:t>
      </w:r>
      <w:r>
        <w:rPr>
          <w:rFonts w:hint="eastAsia" w:asciiTheme="minorEastAsia" w:hAnsiTheme="minorEastAsia" w:eastAsiaTheme="minorEastAsia" w:cstheme="minorEastAsia"/>
          <w:spacing w:val="-1"/>
          <w:sz w:val="21"/>
          <w:szCs w:val="21"/>
          <w:lang w:eastAsia="zh-CN"/>
        </w:rPr>
        <w:t>会</w:t>
      </w:r>
      <w:r>
        <w:rPr>
          <w:rFonts w:hint="eastAsia" w:asciiTheme="minorEastAsia" w:hAnsiTheme="minorEastAsia" w:eastAsiaTheme="minorEastAsia" w:cstheme="minorEastAsia"/>
          <w:spacing w:val="2"/>
          <w:sz w:val="21"/>
          <w:szCs w:val="21"/>
          <w:lang w:eastAsia="zh-CN"/>
        </w:rPr>
        <w:t>服</w:t>
      </w:r>
      <w:r>
        <w:rPr>
          <w:rFonts w:hint="eastAsia" w:asciiTheme="minorEastAsia" w:hAnsiTheme="minorEastAsia" w:eastAsiaTheme="minorEastAsia" w:cstheme="minorEastAsia"/>
          <w:spacing w:val="-1"/>
          <w:sz w:val="21"/>
          <w:szCs w:val="21"/>
          <w:lang w:eastAsia="zh-CN"/>
        </w:rPr>
        <w:t>务</w:t>
      </w:r>
      <w:r>
        <w:rPr>
          <w:rFonts w:hint="eastAsia" w:asciiTheme="minorEastAsia" w:hAnsiTheme="minorEastAsia" w:eastAsiaTheme="minorEastAsia" w:cstheme="minorEastAsia"/>
          <w:sz w:val="21"/>
          <w:szCs w:val="21"/>
          <w:lang w:eastAsia="zh-CN"/>
        </w:rPr>
        <w:t>。</w:t>
      </w:r>
    </w:p>
    <w:p>
      <w:pPr>
        <w:pStyle w:val="20"/>
        <w:spacing w:before="31" w:line="316" w:lineRule="auto"/>
        <w:ind w:firstLine="314"/>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2"/>
          <w:sz w:val="21"/>
          <w:szCs w:val="21"/>
          <w:lang w:eastAsia="zh-CN"/>
        </w:rPr>
        <w:t xml:space="preserve"> （</w:t>
      </w:r>
      <w:r>
        <w:rPr>
          <w:rFonts w:hint="eastAsia" w:asciiTheme="minorEastAsia" w:hAnsiTheme="minorEastAsia" w:eastAsiaTheme="minorEastAsia" w:cstheme="minorEastAsia"/>
          <w:spacing w:val="-1"/>
          <w:sz w:val="21"/>
          <w:szCs w:val="21"/>
          <w:lang w:eastAsia="zh-CN"/>
        </w:rPr>
        <w:t>六</w:t>
      </w:r>
      <w:r>
        <w:rPr>
          <w:rFonts w:hint="eastAsia" w:asciiTheme="minorEastAsia" w:hAnsiTheme="minorEastAsia" w:eastAsiaTheme="minorEastAsia" w:cstheme="minorEastAsia"/>
          <w:spacing w:val="-23"/>
          <w:sz w:val="21"/>
          <w:szCs w:val="21"/>
          <w:lang w:eastAsia="zh-CN"/>
        </w:rPr>
        <w:t>）</w:t>
      </w:r>
      <w:r>
        <w:rPr>
          <w:rFonts w:hint="eastAsia" w:asciiTheme="minorEastAsia" w:hAnsiTheme="minorEastAsia" w:eastAsiaTheme="minorEastAsia" w:cstheme="minorEastAsia"/>
          <w:spacing w:val="2"/>
          <w:sz w:val="21"/>
          <w:szCs w:val="21"/>
          <w:lang w:eastAsia="zh-CN"/>
        </w:rPr>
        <w:t>应</w:t>
      </w:r>
      <w:r>
        <w:rPr>
          <w:rFonts w:hint="eastAsia" w:asciiTheme="minorEastAsia" w:hAnsiTheme="minorEastAsia" w:eastAsiaTheme="minorEastAsia" w:cstheme="minorEastAsia"/>
          <w:spacing w:val="-1"/>
          <w:sz w:val="21"/>
          <w:szCs w:val="21"/>
          <w:lang w:eastAsia="zh-CN"/>
        </w:rPr>
        <w:t>标</w:t>
      </w:r>
      <w:r>
        <w:rPr>
          <w:rFonts w:hint="eastAsia" w:asciiTheme="minorEastAsia" w:hAnsiTheme="minorEastAsia" w:eastAsiaTheme="minorEastAsia" w:cstheme="minorEastAsia"/>
          <w:spacing w:val="2"/>
          <w:sz w:val="21"/>
          <w:szCs w:val="21"/>
          <w:lang w:eastAsia="zh-CN"/>
        </w:rPr>
        <w:t>机</w:t>
      </w:r>
      <w:r>
        <w:rPr>
          <w:rFonts w:hint="eastAsia" w:asciiTheme="minorEastAsia" w:hAnsiTheme="minorEastAsia" w:eastAsiaTheme="minorEastAsia" w:cstheme="minorEastAsia"/>
          <w:spacing w:val="-1"/>
          <w:sz w:val="21"/>
          <w:szCs w:val="21"/>
          <w:lang w:eastAsia="zh-CN"/>
        </w:rPr>
        <w:t>构</w:t>
      </w:r>
      <w:r>
        <w:rPr>
          <w:rFonts w:hint="eastAsia" w:asciiTheme="minorEastAsia" w:hAnsiTheme="minorEastAsia" w:eastAsiaTheme="minorEastAsia" w:cstheme="minorEastAsia"/>
          <w:spacing w:val="2"/>
          <w:sz w:val="21"/>
          <w:szCs w:val="21"/>
          <w:lang w:eastAsia="zh-CN"/>
        </w:rPr>
        <w:t>能</w:t>
      </w:r>
      <w:r>
        <w:rPr>
          <w:rFonts w:hint="eastAsia" w:asciiTheme="minorEastAsia" w:hAnsiTheme="minorEastAsia" w:eastAsiaTheme="minorEastAsia" w:cstheme="minorEastAsia"/>
          <w:spacing w:val="-1"/>
          <w:sz w:val="21"/>
          <w:szCs w:val="21"/>
          <w:lang w:eastAsia="zh-CN"/>
        </w:rPr>
        <w:t>在</w:t>
      </w:r>
      <w:r>
        <w:rPr>
          <w:rFonts w:hint="eastAsia" w:asciiTheme="minorEastAsia" w:hAnsiTheme="minorEastAsia" w:eastAsiaTheme="minorEastAsia" w:cstheme="minorEastAsia"/>
          <w:spacing w:val="2"/>
          <w:sz w:val="21"/>
          <w:szCs w:val="21"/>
          <w:lang w:eastAsia="zh-CN"/>
        </w:rPr>
        <w:t>遵</w:t>
      </w:r>
      <w:r>
        <w:rPr>
          <w:rFonts w:hint="eastAsia" w:asciiTheme="minorEastAsia" w:hAnsiTheme="minorEastAsia" w:eastAsiaTheme="minorEastAsia" w:cstheme="minorEastAsia"/>
          <w:spacing w:val="-23"/>
          <w:sz w:val="21"/>
          <w:szCs w:val="21"/>
          <w:lang w:eastAsia="zh-CN"/>
        </w:rPr>
        <w:t>守</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中</w:t>
      </w:r>
      <w:r>
        <w:rPr>
          <w:rFonts w:hint="eastAsia" w:asciiTheme="minorEastAsia" w:hAnsiTheme="minorEastAsia" w:eastAsiaTheme="minorEastAsia" w:cstheme="minorEastAsia"/>
          <w:spacing w:val="-1"/>
          <w:sz w:val="21"/>
          <w:szCs w:val="21"/>
          <w:lang w:eastAsia="zh-CN"/>
        </w:rPr>
        <w:t>共</w:t>
      </w:r>
      <w:r>
        <w:rPr>
          <w:rFonts w:hint="eastAsia" w:asciiTheme="minorEastAsia" w:hAnsiTheme="minorEastAsia" w:eastAsiaTheme="minorEastAsia" w:cstheme="minorEastAsia"/>
          <w:spacing w:val="2"/>
          <w:sz w:val="21"/>
          <w:szCs w:val="21"/>
          <w:lang w:eastAsia="zh-CN"/>
        </w:rPr>
        <w:t>广</w:t>
      </w:r>
      <w:r>
        <w:rPr>
          <w:rFonts w:hint="eastAsia" w:asciiTheme="minorEastAsia" w:hAnsiTheme="minorEastAsia" w:eastAsiaTheme="minorEastAsia" w:cstheme="minorEastAsia"/>
          <w:spacing w:val="-1"/>
          <w:sz w:val="21"/>
          <w:szCs w:val="21"/>
          <w:lang w:eastAsia="zh-CN"/>
        </w:rPr>
        <w:t>州</w:t>
      </w:r>
      <w:r>
        <w:rPr>
          <w:rFonts w:hint="eastAsia" w:asciiTheme="minorEastAsia" w:hAnsiTheme="minorEastAsia" w:eastAsiaTheme="minorEastAsia" w:cstheme="minorEastAsia"/>
          <w:spacing w:val="2"/>
          <w:sz w:val="21"/>
          <w:szCs w:val="21"/>
          <w:lang w:eastAsia="zh-CN"/>
        </w:rPr>
        <w:t>市</w:t>
      </w:r>
      <w:r>
        <w:rPr>
          <w:rFonts w:hint="eastAsia" w:asciiTheme="minorEastAsia" w:hAnsiTheme="minorEastAsia" w:eastAsiaTheme="minorEastAsia" w:cstheme="minorEastAsia"/>
          <w:spacing w:val="-1"/>
          <w:sz w:val="21"/>
          <w:szCs w:val="21"/>
          <w:lang w:eastAsia="zh-CN"/>
        </w:rPr>
        <w:t>委</w:t>
      </w:r>
      <w:r>
        <w:rPr>
          <w:rFonts w:hint="eastAsia" w:asciiTheme="minorEastAsia" w:hAnsiTheme="minorEastAsia" w:eastAsiaTheme="minorEastAsia" w:cstheme="minorEastAsia"/>
          <w:spacing w:val="2"/>
          <w:sz w:val="21"/>
          <w:szCs w:val="21"/>
          <w:lang w:eastAsia="zh-CN"/>
        </w:rPr>
        <w:t>办</w:t>
      </w:r>
      <w:r>
        <w:rPr>
          <w:rFonts w:hint="eastAsia" w:asciiTheme="minorEastAsia" w:hAnsiTheme="minorEastAsia" w:eastAsiaTheme="minorEastAsia" w:cstheme="minorEastAsia"/>
          <w:spacing w:val="-1"/>
          <w:sz w:val="21"/>
          <w:szCs w:val="21"/>
          <w:lang w:eastAsia="zh-CN"/>
        </w:rPr>
        <w:t>公</w:t>
      </w:r>
      <w:r>
        <w:rPr>
          <w:rFonts w:hint="eastAsia" w:asciiTheme="minorEastAsia" w:hAnsiTheme="minorEastAsia" w:eastAsiaTheme="minorEastAsia" w:cstheme="minorEastAsia"/>
          <w:spacing w:val="2"/>
          <w:sz w:val="21"/>
          <w:szCs w:val="21"/>
          <w:lang w:eastAsia="zh-CN"/>
        </w:rPr>
        <w:t>厅</w:t>
      </w:r>
      <w:r>
        <w:rPr>
          <w:rFonts w:hint="eastAsia" w:asciiTheme="minorEastAsia" w:hAnsiTheme="minorEastAsia" w:eastAsiaTheme="minorEastAsia" w:cstheme="minorEastAsia"/>
          <w:spacing w:val="-23"/>
          <w:sz w:val="21"/>
          <w:szCs w:val="21"/>
          <w:lang w:eastAsia="zh-CN"/>
        </w:rPr>
        <w:t>、</w:t>
      </w:r>
      <w:r>
        <w:rPr>
          <w:rFonts w:hint="eastAsia" w:asciiTheme="minorEastAsia" w:hAnsiTheme="minorEastAsia" w:eastAsiaTheme="minorEastAsia" w:cstheme="minorEastAsia"/>
          <w:spacing w:val="2"/>
          <w:sz w:val="21"/>
          <w:szCs w:val="21"/>
          <w:lang w:eastAsia="zh-CN"/>
        </w:rPr>
        <w:t>广</w:t>
      </w:r>
      <w:r>
        <w:rPr>
          <w:rFonts w:hint="eastAsia" w:asciiTheme="minorEastAsia" w:hAnsiTheme="minorEastAsia" w:eastAsiaTheme="minorEastAsia" w:cstheme="minorEastAsia"/>
          <w:spacing w:val="-1"/>
          <w:sz w:val="21"/>
          <w:szCs w:val="21"/>
          <w:lang w:eastAsia="zh-CN"/>
        </w:rPr>
        <w:t>州</w:t>
      </w:r>
      <w:r>
        <w:rPr>
          <w:rFonts w:hint="eastAsia" w:asciiTheme="minorEastAsia" w:hAnsiTheme="minorEastAsia" w:eastAsiaTheme="minorEastAsia" w:cstheme="minorEastAsia"/>
          <w:spacing w:val="2"/>
          <w:sz w:val="21"/>
          <w:szCs w:val="21"/>
          <w:lang w:eastAsia="zh-CN"/>
        </w:rPr>
        <w:t>市</w:t>
      </w:r>
      <w:r>
        <w:rPr>
          <w:rFonts w:hint="eastAsia" w:asciiTheme="minorEastAsia" w:hAnsiTheme="minorEastAsia" w:eastAsiaTheme="minorEastAsia" w:cstheme="minorEastAsia"/>
          <w:spacing w:val="-1"/>
          <w:sz w:val="21"/>
          <w:szCs w:val="21"/>
          <w:lang w:eastAsia="zh-CN"/>
        </w:rPr>
        <w:t>人</w:t>
      </w:r>
      <w:r>
        <w:rPr>
          <w:rFonts w:hint="eastAsia" w:asciiTheme="minorEastAsia" w:hAnsiTheme="minorEastAsia" w:eastAsiaTheme="minorEastAsia" w:cstheme="minorEastAsia"/>
          <w:spacing w:val="2"/>
          <w:sz w:val="21"/>
          <w:szCs w:val="21"/>
          <w:lang w:eastAsia="zh-CN"/>
        </w:rPr>
        <w:t>民</w:t>
      </w:r>
      <w:r>
        <w:rPr>
          <w:rFonts w:hint="eastAsia" w:asciiTheme="minorEastAsia" w:hAnsiTheme="minorEastAsia" w:eastAsiaTheme="minorEastAsia" w:cstheme="minorEastAsia"/>
          <w:spacing w:val="-1"/>
          <w:sz w:val="21"/>
          <w:szCs w:val="21"/>
          <w:lang w:eastAsia="zh-CN"/>
        </w:rPr>
        <w:t>政</w:t>
      </w:r>
      <w:r>
        <w:rPr>
          <w:rFonts w:hint="eastAsia" w:asciiTheme="minorEastAsia" w:hAnsiTheme="minorEastAsia" w:eastAsiaTheme="minorEastAsia" w:cstheme="minorEastAsia"/>
          <w:spacing w:val="2"/>
          <w:sz w:val="21"/>
          <w:szCs w:val="21"/>
          <w:lang w:eastAsia="zh-CN"/>
        </w:rPr>
        <w:t>府</w:t>
      </w:r>
      <w:r>
        <w:rPr>
          <w:rFonts w:hint="eastAsia" w:asciiTheme="minorEastAsia" w:hAnsiTheme="minorEastAsia" w:eastAsiaTheme="minorEastAsia" w:cstheme="minorEastAsia"/>
          <w:spacing w:val="-1"/>
          <w:sz w:val="21"/>
          <w:szCs w:val="21"/>
          <w:lang w:eastAsia="zh-CN"/>
        </w:rPr>
        <w:t>办</w:t>
      </w:r>
      <w:r>
        <w:rPr>
          <w:rFonts w:hint="eastAsia" w:asciiTheme="minorEastAsia" w:hAnsiTheme="minorEastAsia" w:eastAsiaTheme="minorEastAsia" w:cstheme="minorEastAsia"/>
          <w:spacing w:val="2"/>
          <w:sz w:val="21"/>
          <w:szCs w:val="21"/>
          <w:lang w:eastAsia="zh-CN"/>
        </w:rPr>
        <w:t>公</w:t>
      </w:r>
      <w:r>
        <w:rPr>
          <w:rFonts w:hint="eastAsia" w:asciiTheme="minorEastAsia" w:hAnsiTheme="minorEastAsia" w:eastAsiaTheme="minorEastAsia" w:cstheme="minorEastAsia"/>
          <w:spacing w:val="-1"/>
          <w:sz w:val="21"/>
          <w:szCs w:val="21"/>
          <w:lang w:eastAsia="zh-CN"/>
        </w:rPr>
        <w:t>厅</w:t>
      </w:r>
      <w:r>
        <w:rPr>
          <w:rFonts w:hint="eastAsia" w:asciiTheme="minorEastAsia" w:hAnsiTheme="minorEastAsia" w:eastAsiaTheme="minorEastAsia" w:cstheme="minorEastAsia"/>
          <w:spacing w:val="2"/>
          <w:sz w:val="21"/>
          <w:szCs w:val="21"/>
          <w:lang w:eastAsia="zh-CN"/>
        </w:rPr>
        <w:t>印</w:t>
      </w:r>
      <w:r>
        <w:rPr>
          <w:rFonts w:hint="eastAsia" w:asciiTheme="minorEastAsia" w:hAnsiTheme="minorEastAsia" w:eastAsiaTheme="minorEastAsia" w:cstheme="minorEastAsia"/>
          <w:spacing w:val="-1"/>
          <w:sz w:val="21"/>
          <w:szCs w:val="21"/>
          <w:lang w:eastAsia="zh-CN"/>
        </w:rPr>
        <w:t>发</w:t>
      </w:r>
      <w:r>
        <w:rPr>
          <w:rFonts w:hint="eastAsia" w:asciiTheme="minorEastAsia" w:hAnsiTheme="minorEastAsia" w:eastAsiaTheme="minorEastAsia" w:cstheme="minorEastAsia"/>
          <w:spacing w:val="-2"/>
          <w:sz w:val="21"/>
          <w:szCs w:val="21"/>
          <w:lang w:eastAsia="zh-CN"/>
        </w:rPr>
        <w:t>&lt;</w:t>
      </w:r>
      <w:r>
        <w:rPr>
          <w:rFonts w:hint="eastAsia" w:asciiTheme="minorEastAsia" w:hAnsiTheme="minorEastAsia" w:eastAsiaTheme="minorEastAsia" w:cstheme="minorEastAsia"/>
          <w:spacing w:val="2"/>
          <w:sz w:val="21"/>
          <w:szCs w:val="21"/>
          <w:lang w:eastAsia="zh-CN"/>
        </w:rPr>
        <w:t>关</w:t>
      </w:r>
      <w:r>
        <w:rPr>
          <w:rFonts w:hint="eastAsia" w:asciiTheme="minorEastAsia" w:hAnsiTheme="minorEastAsia" w:eastAsiaTheme="minorEastAsia" w:cstheme="minorEastAsia"/>
          <w:spacing w:val="-1"/>
          <w:sz w:val="21"/>
          <w:szCs w:val="21"/>
          <w:lang w:eastAsia="zh-CN"/>
        </w:rPr>
        <w:t>于</w:t>
      </w:r>
      <w:r>
        <w:rPr>
          <w:rFonts w:hint="eastAsia" w:asciiTheme="minorEastAsia" w:hAnsiTheme="minorEastAsia" w:eastAsiaTheme="minorEastAsia" w:cstheme="minorEastAsia"/>
          <w:spacing w:val="2"/>
          <w:sz w:val="21"/>
          <w:szCs w:val="21"/>
          <w:lang w:eastAsia="zh-CN"/>
        </w:rPr>
        <w:t>加</w:t>
      </w:r>
      <w:r>
        <w:rPr>
          <w:rFonts w:hint="eastAsia" w:asciiTheme="minorEastAsia" w:hAnsiTheme="minorEastAsia" w:eastAsiaTheme="minorEastAsia" w:cstheme="minorEastAsia"/>
          <w:spacing w:val="-1"/>
          <w:sz w:val="21"/>
          <w:szCs w:val="21"/>
          <w:lang w:eastAsia="zh-CN"/>
        </w:rPr>
        <w:t>快</w:t>
      </w:r>
      <w:r>
        <w:rPr>
          <w:rFonts w:hint="eastAsia" w:asciiTheme="minorEastAsia" w:hAnsiTheme="minorEastAsia" w:eastAsiaTheme="minorEastAsia" w:cstheme="minorEastAsia"/>
          <w:spacing w:val="2"/>
          <w:sz w:val="21"/>
          <w:szCs w:val="21"/>
          <w:lang w:eastAsia="zh-CN"/>
        </w:rPr>
        <w:t>街</w:t>
      </w:r>
      <w:r>
        <w:rPr>
          <w:rFonts w:hint="eastAsia" w:asciiTheme="minorEastAsia" w:hAnsiTheme="minorEastAsia" w:eastAsiaTheme="minorEastAsia" w:cstheme="minorEastAsia"/>
          <w:spacing w:val="-1"/>
          <w:sz w:val="21"/>
          <w:szCs w:val="21"/>
          <w:lang w:eastAsia="zh-CN"/>
        </w:rPr>
        <w:t>道</w:t>
      </w:r>
      <w:r>
        <w:rPr>
          <w:rFonts w:hint="eastAsia" w:asciiTheme="minorEastAsia" w:hAnsiTheme="minorEastAsia" w:eastAsiaTheme="minorEastAsia" w:cstheme="minorEastAsia"/>
          <w:spacing w:val="2"/>
          <w:sz w:val="21"/>
          <w:szCs w:val="21"/>
          <w:lang w:eastAsia="zh-CN"/>
        </w:rPr>
        <w:t>家</w:t>
      </w:r>
      <w:r>
        <w:rPr>
          <w:rFonts w:hint="eastAsia" w:asciiTheme="minorEastAsia" w:hAnsiTheme="minorEastAsia" w:eastAsiaTheme="minorEastAsia" w:cstheme="minorEastAsia"/>
          <w:spacing w:val="-1"/>
          <w:sz w:val="21"/>
          <w:szCs w:val="21"/>
          <w:lang w:eastAsia="zh-CN"/>
        </w:rPr>
        <w:t>庭</w:t>
      </w:r>
      <w:r>
        <w:rPr>
          <w:rFonts w:hint="eastAsia" w:asciiTheme="minorEastAsia" w:hAnsiTheme="minorEastAsia" w:eastAsiaTheme="minorEastAsia" w:cstheme="minorEastAsia"/>
          <w:sz w:val="21"/>
          <w:szCs w:val="21"/>
          <w:lang w:eastAsia="zh-CN"/>
        </w:rPr>
        <w:t>综</w:t>
      </w:r>
      <w:r>
        <w:rPr>
          <w:rFonts w:hint="eastAsia" w:asciiTheme="minorEastAsia" w:hAnsiTheme="minorEastAsia" w:eastAsiaTheme="minorEastAsia" w:cstheme="minorEastAsia"/>
          <w:spacing w:val="1"/>
          <w:w w:val="95"/>
          <w:sz w:val="21"/>
          <w:szCs w:val="21"/>
          <w:lang w:eastAsia="zh-CN"/>
        </w:rPr>
        <w:t>合</w:t>
      </w:r>
      <w:r>
        <w:rPr>
          <w:rFonts w:hint="eastAsia" w:asciiTheme="minorEastAsia" w:hAnsiTheme="minorEastAsia" w:eastAsiaTheme="minorEastAsia" w:cstheme="minorEastAsia"/>
          <w:spacing w:val="-1"/>
          <w:w w:val="95"/>
          <w:sz w:val="21"/>
          <w:szCs w:val="21"/>
          <w:lang w:eastAsia="zh-CN"/>
        </w:rPr>
        <w:t>服</w:t>
      </w:r>
      <w:r>
        <w:rPr>
          <w:rFonts w:hint="eastAsia" w:asciiTheme="minorEastAsia" w:hAnsiTheme="minorEastAsia" w:eastAsiaTheme="minorEastAsia" w:cstheme="minorEastAsia"/>
          <w:spacing w:val="1"/>
          <w:w w:val="95"/>
          <w:sz w:val="21"/>
          <w:szCs w:val="21"/>
          <w:lang w:eastAsia="zh-CN"/>
        </w:rPr>
        <w:t>务</w:t>
      </w:r>
      <w:r>
        <w:rPr>
          <w:rFonts w:hint="eastAsia" w:asciiTheme="minorEastAsia" w:hAnsiTheme="minorEastAsia" w:eastAsiaTheme="minorEastAsia" w:cstheme="minorEastAsia"/>
          <w:spacing w:val="-1"/>
          <w:w w:val="95"/>
          <w:sz w:val="21"/>
          <w:szCs w:val="21"/>
          <w:lang w:eastAsia="zh-CN"/>
        </w:rPr>
        <w:t>中</w:t>
      </w:r>
      <w:r>
        <w:rPr>
          <w:rFonts w:hint="eastAsia" w:asciiTheme="minorEastAsia" w:hAnsiTheme="minorEastAsia" w:eastAsiaTheme="minorEastAsia" w:cstheme="minorEastAsia"/>
          <w:spacing w:val="1"/>
          <w:w w:val="95"/>
          <w:sz w:val="21"/>
          <w:szCs w:val="21"/>
          <w:lang w:eastAsia="zh-CN"/>
        </w:rPr>
        <w:t>心</w:t>
      </w:r>
      <w:r>
        <w:rPr>
          <w:rFonts w:hint="eastAsia" w:asciiTheme="minorEastAsia" w:hAnsiTheme="minorEastAsia" w:eastAsiaTheme="minorEastAsia" w:cstheme="minorEastAsia"/>
          <w:spacing w:val="-1"/>
          <w:w w:val="95"/>
          <w:sz w:val="21"/>
          <w:szCs w:val="21"/>
          <w:lang w:eastAsia="zh-CN"/>
        </w:rPr>
        <w:t>建</w:t>
      </w:r>
      <w:r>
        <w:rPr>
          <w:rFonts w:hint="eastAsia" w:asciiTheme="minorEastAsia" w:hAnsiTheme="minorEastAsia" w:eastAsiaTheme="minorEastAsia" w:cstheme="minorEastAsia"/>
          <w:spacing w:val="1"/>
          <w:w w:val="95"/>
          <w:sz w:val="21"/>
          <w:szCs w:val="21"/>
          <w:lang w:eastAsia="zh-CN"/>
        </w:rPr>
        <w:t>设</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实</w:t>
      </w:r>
      <w:r>
        <w:rPr>
          <w:rFonts w:hint="eastAsia" w:asciiTheme="minorEastAsia" w:hAnsiTheme="minorEastAsia" w:eastAsiaTheme="minorEastAsia" w:cstheme="minorEastAsia"/>
          <w:spacing w:val="-1"/>
          <w:w w:val="95"/>
          <w:sz w:val="21"/>
          <w:szCs w:val="21"/>
          <w:lang w:eastAsia="zh-CN"/>
        </w:rPr>
        <w:t>施</w:t>
      </w:r>
      <w:r>
        <w:rPr>
          <w:rFonts w:hint="eastAsia" w:asciiTheme="minorEastAsia" w:hAnsiTheme="minorEastAsia" w:eastAsiaTheme="minorEastAsia" w:cstheme="minorEastAsia"/>
          <w:spacing w:val="1"/>
          <w:w w:val="95"/>
          <w:sz w:val="21"/>
          <w:szCs w:val="21"/>
          <w:lang w:eastAsia="zh-CN"/>
        </w:rPr>
        <w:t>办</w:t>
      </w:r>
      <w:r>
        <w:rPr>
          <w:rFonts w:hint="eastAsia" w:asciiTheme="minorEastAsia" w:hAnsiTheme="minorEastAsia" w:eastAsiaTheme="minorEastAsia" w:cstheme="minorEastAsia"/>
          <w:spacing w:val="-1"/>
          <w:w w:val="95"/>
          <w:sz w:val="21"/>
          <w:szCs w:val="21"/>
          <w:lang w:eastAsia="zh-CN"/>
        </w:rPr>
        <w:t>法</w:t>
      </w:r>
      <w:r>
        <w:rPr>
          <w:rFonts w:hint="eastAsia" w:asciiTheme="minorEastAsia" w:hAnsiTheme="minorEastAsia" w:eastAsiaTheme="minorEastAsia" w:cstheme="minorEastAsia"/>
          <w:w w:val="95"/>
          <w:sz w:val="21"/>
          <w:szCs w:val="21"/>
          <w:lang w:eastAsia="zh-CN"/>
        </w:rPr>
        <w:t>&gt;</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通知</w:t>
      </w:r>
      <w:r>
        <w:rPr>
          <w:rFonts w:hint="eastAsia" w:asciiTheme="minorEastAsia" w:hAnsiTheme="minorEastAsia" w:eastAsiaTheme="minorEastAsia" w:cstheme="minorEastAsia"/>
          <w:spacing w:val="-45"/>
          <w:w w:val="95"/>
          <w:sz w:val="21"/>
          <w:szCs w:val="21"/>
          <w:lang w:eastAsia="zh-CN"/>
        </w:rPr>
        <w:t>》</w:t>
      </w:r>
      <w:r>
        <w:rPr>
          <w:rFonts w:hint="eastAsia" w:asciiTheme="minorEastAsia" w:hAnsiTheme="minorEastAsia" w:eastAsiaTheme="minorEastAsia" w:cstheme="minorEastAsia"/>
          <w:spacing w:val="-1"/>
          <w:w w:val="95"/>
          <w:sz w:val="21"/>
          <w:szCs w:val="21"/>
          <w:lang w:eastAsia="zh-CN"/>
        </w:rPr>
        <w:t>（</w:t>
      </w:r>
      <w:r>
        <w:rPr>
          <w:rFonts w:hint="eastAsia" w:asciiTheme="minorEastAsia" w:hAnsiTheme="minorEastAsia" w:eastAsiaTheme="minorEastAsia" w:cstheme="minorEastAsia"/>
          <w:spacing w:val="1"/>
          <w:w w:val="95"/>
          <w:sz w:val="21"/>
          <w:szCs w:val="21"/>
          <w:lang w:eastAsia="zh-CN"/>
        </w:rPr>
        <w:t>穗办</w:t>
      </w:r>
      <w:r>
        <w:rPr>
          <w:rFonts w:hint="eastAsia" w:asciiTheme="minorEastAsia" w:hAnsiTheme="minorEastAsia" w:eastAsiaTheme="minorEastAsia" w:cstheme="minorEastAsia"/>
          <w:w w:val="95"/>
          <w:sz w:val="21"/>
          <w:szCs w:val="21"/>
          <w:lang w:eastAsia="zh-CN"/>
        </w:rPr>
        <w:t>[20</w:t>
      </w:r>
      <w:r>
        <w:rPr>
          <w:rFonts w:hint="eastAsia" w:asciiTheme="minorEastAsia" w:hAnsiTheme="minorEastAsia" w:eastAsiaTheme="minorEastAsia" w:cstheme="minorEastAsia"/>
          <w:spacing w:val="-2"/>
          <w:w w:val="95"/>
          <w:sz w:val="21"/>
          <w:szCs w:val="21"/>
          <w:lang w:eastAsia="zh-CN"/>
        </w:rPr>
        <w:t>1</w:t>
      </w:r>
      <w:r>
        <w:rPr>
          <w:rFonts w:hint="eastAsia" w:asciiTheme="minorEastAsia" w:hAnsiTheme="minorEastAsia" w:eastAsiaTheme="minorEastAsia" w:cstheme="minorEastAsia"/>
          <w:w w:val="95"/>
          <w:sz w:val="21"/>
          <w:szCs w:val="21"/>
          <w:lang w:eastAsia="zh-CN"/>
        </w:rPr>
        <w:t>1]22</w:t>
      </w:r>
      <w:r>
        <w:rPr>
          <w:rFonts w:hint="eastAsia" w:asciiTheme="minorEastAsia" w:hAnsiTheme="minorEastAsia" w:eastAsiaTheme="minorEastAsia" w:cstheme="minorEastAsia"/>
          <w:spacing w:val="-1"/>
          <w:w w:val="95"/>
          <w:sz w:val="21"/>
          <w:szCs w:val="21"/>
          <w:lang w:eastAsia="zh-CN"/>
        </w:rPr>
        <w:t>号</w:t>
      </w:r>
      <w:r>
        <w:rPr>
          <w:rFonts w:hint="eastAsia" w:asciiTheme="minorEastAsia" w:hAnsiTheme="minorEastAsia" w:eastAsiaTheme="minorEastAsia" w:cstheme="minorEastAsia"/>
          <w:spacing w:val="-22"/>
          <w:w w:val="95"/>
          <w:sz w:val="21"/>
          <w:szCs w:val="21"/>
          <w:lang w:eastAsia="zh-CN"/>
        </w:rPr>
        <w:t>）</w:t>
      </w:r>
      <w:r>
        <w:rPr>
          <w:rFonts w:hint="eastAsia" w:asciiTheme="minorEastAsia" w:hAnsiTheme="minorEastAsia" w:eastAsiaTheme="minorEastAsia" w:cstheme="minorEastAsia"/>
          <w:spacing w:val="1"/>
          <w:w w:val="95"/>
          <w:sz w:val="21"/>
          <w:szCs w:val="21"/>
          <w:lang w:eastAsia="zh-CN"/>
        </w:rPr>
        <w:t>的</w:t>
      </w:r>
      <w:r>
        <w:rPr>
          <w:rFonts w:hint="eastAsia" w:asciiTheme="minorEastAsia" w:hAnsiTheme="minorEastAsia" w:eastAsiaTheme="minorEastAsia" w:cstheme="minorEastAsia"/>
          <w:spacing w:val="-1"/>
          <w:w w:val="95"/>
          <w:sz w:val="21"/>
          <w:szCs w:val="21"/>
          <w:lang w:eastAsia="zh-CN"/>
        </w:rPr>
        <w:t>基</w:t>
      </w:r>
      <w:r>
        <w:rPr>
          <w:rFonts w:hint="eastAsia" w:asciiTheme="minorEastAsia" w:hAnsiTheme="minorEastAsia" w:eastAsiaTheme="minorEastAsia" w:cstheme="minorEastAsia"/>
          <w:spacing w:val="1"/>
          <w:w w:val="95"/>
          <w:sz w:val="21"/>
          <w:szCs w:val="21"/>
          <w:lang w:eastAsia="zh-CN"/>
        </w:rPr>
        <w:t>础</w:t>
      </w:r>
      <w:r>
        <w:rPr>
          <w:rFonts w:hint="eastAsia" w:asciiTheme="minorEastAsia" w:hAnsiTheme="minorEastAsia" w:eastAsiaTheme="minorEastAsia" w:cstheme="minorEastAsia"/>
          <w:spacing w:val="-1"/>
          <w:w w:val="95"/>
          <w:sz w:val="21"/>
          <w:szCs w:val="21"/>
          <w:lang w:eastAsia="zh-CN"/>
        </w:rPr>
        <w:t>上</w:t>
      </w:r>
      <w:r>
        <w:rPr>
          <w:rFonts w:hint="eastAsia" w:asciiTheme="minorEastAsia" w:hAnsiTheme="minorEastAsia" w:eastAsiaTheme="minorEastAsia" w:cstheme="minorEastAsia"/>
          <w:spacing w:val="-24"/>
          <w:w w:val="95"/>
          <w:sz w:val="21"/>
          <w:szCs w:val="21"/>
          <w:lang w:eastAsia="zh-CN"/>
        </w:rPr>
        <w:t>，</w:t>
      </w:r>
      <w:r>
        <w:rPr>
          <w:rFonts w:hint="eastAsia" w:asciiTheme="minorEastAsia" w:hAnsiTheme="minorEastAsia" w:eastAsiaTheme="minorEastAsia" w:cstheme="minorEastAsia"/>
          <w:spacing w:val="1"/>
          <w:w w:val="95"/>
          <w:sz w:val="21"/>
          <w:szCs w:val="21"/>
          <w:lang w:eastAsia="zh-CN"/>
        </w:rPr>
        <w:t>根</w:t>
      </w:r>
      <w:r>
        <w:rPr>
          <w:rFonts w:hint="eastAsia" w:asciiTheme="minorEastAsia" w:hAnsiTheme="minorEastAsia" w:eastAsiaTheme="minorEastAsia" w:cstheme="minorEastAsia"/>
          <w:spacing w:val="-1"/>
          <w:w w:val="95"/>
          <w:sz w:val="21"/>
          <w:szCs w:val="21"/>
          <w:lang w:eastAsia="zh-CN"/>
        </w:rPr>
        <w:t>据</w:t>
      </w:r>
      <w:r>
        <w:rPr>
          <w:rFonts w:hint="eastAsia" w:asciiTheme="minorEastAsia" w:hAnsiTheme="minorEastAsia" w:eastAsiaTheme="minorEastAsia" w:cstheme="minorEastAsia"/>
          <w:spacing w:val="1"/>
          <w:w w:val="95"/>
          <w:sz w:val="21"/>
          <w:szCs w:val="21"/>
          <w:lang w:eastAsia="zh-CN"/>
        </w:rPr>
        <w:t>镇实</w:t>
      </w:r>
      <w:r>
        <w:rPr>
          <w:rFonts w:hint="eastAsia" w:asciiTheme="minorEastAsia" w:hAnsiTheme="minorEastAsia" w:eastAsiaTheme="minorEastAsia" w:cstheme="minorEastAsia"/>
          <w:spacing w:val="-1"/>
          <w:w w:val="95"/>
          <w:sz w:val="21"/>
          <w:szCs w:val="21"/>
          <w:lang w:eastAsia="zh-CN"/>
        </w:rPr>
        <w:t>际</w:t>
      </w:r>
      <w:r>
        <w:rPr>
          <w:rFonts w:hint="eastAsia" w:asciiTheme="minorEastAsia" w:hAnsiTheme="minorEastAsia" w:eastAsiaTheme="minorEastAsia" w:cstheme="minorEastAsia"/>
          <w:spacing w:val="1"/>
          <w:w w:val="95"/>
          <w:sz w:val="21"/>
          <w:szCs w:val="21"/>
          <w:lang w:eastAsia="zh-CN"/>
        </w:rPr>
        <w:t>需</w:t>
      </w:r>
      <w:r>
        <w:rPr>
          <w:rFonts w:hint="eastAsia" w:asciiTheme="minorEastAsia" w:hAnsiTheme="minorEastAsia" w:eastAsiaTheme="minorEastAsia" w:cstheme="minorEastAsia"/>
          <w:spacing w:val="-1"/>
          <w:w w:val="95"/>
          <w:sz w:val="21"/>
          <w:szCs w:val="21"/>
          <w:lang w:eastAsia="zh-CN"/>
        </w:rPr>
        <w:t>要</w:t>
      </w:r>
      <w:r>
        <w:rPr>
          <w:rFonts w:hint="eastAsia" w:asciiTheme="minorEastAsia" w:hAnsiTheme="minorEastAsia" w:eastAsiaTheme="minorEastAsia" w:cstheme="minorEastAsia"/>
          <w:spacing w:val="-22"/>
          <w:w w:val="95"/>
          <w:sz w:val="21"/>
          <w:szCs w:val="21"/>
          <w:lang w:eastAsia="zh-CN"/>
        </w:rPr>
        <w:t>，</w:t>
      </w:r>
      <w:r>
        <w:rPr>
          <w:rFonts w:hint="eastAsia" w:asciiTheme="minorEastAsia" w:hAnsiTheme="minorEastAsia" w:eastAsiaTheme="minorEastAsia" w:cstheme="minorEastAsia"/>
          <w:spacing w:val="1"/>
          <w:w w:val="95"/>
          <w:sz w:val="21"/>
          <w:szCs w:val="21"/>
          <w:lang w:eastAsia="zh-CN"/>
        </w:rPr>
        <w:t>设</w:t>
      </w:r>
      <w:r>
        <w:rPr>
          <w:rFonts w:hint="eastAsia" w:asciiTheme="minorEastAsia" w:hAnsiTheme="minorEastAsia" w:eastAsiaTheme="minorEastAsia" w:cstheme="minorEastAsia"/>
          <w:spacing w:val="-1"/>
          <w:w w:val="95"/>
          <w:sz w:val="21"/>
          <w:szCs w:val="21"/>
          <w:lang w:eastAsia="zh-CN"/>
        </w:rPr>
        <w:t>计</w:t>
      </w:r>
      <w:r>
        <w:rPr>
          <w:rFonts w:hint="eastAsia" w:asciiTheme="minorEastAsia" w:hAnsiTheme="minorEastAsia" w:eastAsiaTheme="minorEastAsia" w:cstheme="minorEastAsia"/>
          <w:spacing w:val="1"/>
          <w:w w:val="95"/>
          <w:sz w:val="21"/>
          <w:szCs w:val="21"/>
          <w:lang w:eastAsia="zh-CN"/>
        </w:rPr>
        <w:t>特</w:t>
      </w:r>
      <w:r>
        <w:rPr>
          <w:rFonts w:hint="eastAsia" w:asciiTheme="minorEastAsia" w:hAnsiTheme="minorEastAsia" w:eastAsiaTheme="minorEastAsia" w:cstheme="minorEastAsia"/>
          <w:spacing w:val="-1"/>
          <w:w w:val="95"/>
          <w:sz w:val="21"/>
          <w:szCs w:val="21"/>
          <w:lang w:eastAsia="zh-CN"/>
        </w:rPr>
        <w:t>色</w:t>
      </w:r>
      <w:r>
        <w:rPr>
          <w:rFonts w:hint="eastAsia" w:asciiTheme="minorEastAsia" w:hAnsiTheme="minorEastAsia" w:eastAsiaTheme="minorEastAsia" w:cstheme="minorEastAsia"/>
          <w:spacing w:val="1"/>
          <w:w w:val="95"/>
          <w:sz w:val="21"/>
          <w:szCs w:val="21"/>
          <w:lang w:eastAsia="zh-CN"/>
        </w:rPr>
        <w:t>项</w:t>
      </w:r>
      <w:r>
        <w:rPr>
          <w:rFonts w:hint="eastAsia" w:asciiTheme="minorEastAsia" w:hAnsiTheme="minorEastAsia" w:eastAsiaTheme="minorEastAsia" w:cstheme="minorEastAsia"/>
          <w:spacing w:val="-1"/>
          <w:w w:val="95"/>
          <w:sz w:val="21"/>
          <w:szCs w:val="21"/>
          <w:lang w:eastAsia="zh-CN"/>
        </w:rPr>
        <w:t>目</w:t>
      </w:r>
      <w:r>
        <w:rPr>
          <w:rFonts w:hint="eastAsia" w:asciiTheme="minorEastAsia" w:hAnsiTheme="minorEastAsia" w:eastAsiaTheme="minorEastAsia" w:cstheme="minorEastAsia"/>
          <w:w w:val="95"/>
          <w:sz w:val="21"/>
          <w:szCs w:val="21"/>
          <w:lang w:eastAsia="zh-CN"/>
        </w:rPr>
        <w:t>，</w:t>
      </w:r>
      <w:r>
        <w:rPr>
          <w:rFonts w:hint="eastAsia" w:asciiTheme="minorEastAsia" w:hAnsiTheme="minorEastAsia" w:eastAsiaTheme="minorEastAsia" w:cstheme="minorEastAsia"/>
          <w:spacing w:val="-1"/>
          <w:sz w:val="21"/>
          <w:szCs w:val="21"/>
          <w:lang w:eastAsia="zh-CN"/>
        </w:rPr>
        <w:t>树</w:t>
      </w:r>
      <w:r>
        <w:rPr>
          <w:rFonts w:hint="eastAsia" w:asciiTheme="minorEastAsia" w:hAnsiTheme="minorEastAsia" w:eastAsiaTheme="minorEastAsia" w:cstheme="minorEastAsia"/>
          <w:spacing w:val="2"/>
          <w:sz w:val="21"/>
          <w:szCs w:val="21"/>
          <w:lang w:eastAsia="zh-CN"/>
        </w:rPr>
        <w:t>立</w:t>
      </w:r>
      <w:r>
        <w:rPr>
          <w:rFonts w:hint="eastAsia" w:asciiTheme="minorEastAsia" w:hAnsiTheme="minorEastAsia" w:eastAsiaTheme="minorEastAsia" w:cstheme="minorEastAsia"/>
          <w:spacing w:val="-1"/>
          <w:sz w:val="21"/>
          <w:szCs w:val="21"/>
          <w:lang w:eastAsia="zh-CN"/>
        </w:rPr>
        <w:t>榄核镇服</w:t>
      </w:r>
      <w:r>
        <w:rPr>
          <w:rFonts w:hint="eastAsia" w:asciiTheme="minorEastAsia" w:hAnsiTheme="minorEastAsia" w:eastAsiaTheme="minorEastAsia" w:cstheme="minorEastAsia"/>
          <w:spacing w:val="2"/>
          <w:sz w:val="21"/>
          <w:szCs w:val="21"/>
          <w:lang w:eastAsia="zh-CN"/>
        </w:rPr>
        <w:t>务</w:t>
      </w:r>
      <w:r>
        <w:rPr>
          <w:rFonts w:hint="eastAsia" w:asciiTheme="minorEastAsia" w:hAnsiTheme="minorEastAsia" w:eastAsiaTheme="minorEastAsia" w:cstheme="minorEastAsia"/>
          <w:spacing w:val="-1"/>
          <w:sz w:val="21"/>
          <w:szCs w:val="21"/>
          <w:lang w:eastAsia="zh-CN"/>
        </w:rPr>
        <w:t>品</w:t>
      </w:r>
      <w:r>
        <w:rPr>
          <w:rFonts w:hint="eastAsia" w:asciiTheme="minorEastAsia" w:hAnsiTheme="minorEastAsia" w:eastAsiaTheme="minorEastAsia" w:cstheme="minorEastAsia"/>
          <w:spacing w:val="2"/>
          <w:sz w:val="21"/>
          <w:szCs w:val="21"/>
          <w:lang w:eastAsia="zh-CN"/>
        </w:rPr>
        <w:t>牌</w:t>
      </w:r>
      <w:r>
        <w:rPr>
          <w:rFonts w:hint="eastAsia" w:asciiTheme="minorEastAsia" w:hAnsiTheme="minorEastAsia" w:eastAsiaTheme="minorEastAsia" w:cstheme="minorEastAsia"/>
          <w:sz w:val="21"/>
          <w:szCs w:val="21"/>
          <w:lang w:eastAsia="zh-CN"/>
        </w:rPr>
        <w:t>。</w:t>
      </w:r>
    </w:p>
    <w:p>
      <w:pPr>
        <w:pStyle w:val="20"/>
        <w:spacing w:before="31" w:line="316" w:lineRule="auto"/>
        <w:ind w:firstLine="428" w:firstLineChars="200"/>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 xml:space="preserve">六、付款方式 </w:t>
      </w:r>
    </w:p>
    <w:p>
      <w:pPr>
        <w:pStyle w:val="20"/>
        <w:spacing w:before="31" w:line="316" w:lineRule="auto"/>
        <w:ind w:firstLine="428" w:firstLineChars="200"/>
        <w:rPr>
          <w:rFonts w:hint="eastAsia" w:asciiTheme="minorEastAsia" w:hAnsiTheme="minorEastAsia" w:eastAsiaTheme="minorEastAsia" w:cstheme="minorEastAsia"/>
          <w:spacing w:val="2"/>
          <w:sz w:val="21"/>
          <w:szCs w:val="21"/>
          <w:lang w:eastAsia="zh-CN"/>
        </w:rPr>
      </w:pPr>
      <w:r>
        <w:rPr>
          <w:rFonts w:hint="eastAsia" w:asciiTheme="minorEastAsia" w:hAnsiTheme="minorEastAsia" w:eastAsiaTheme="minorEastAsia" w:cstheme="minorEastAsia"/>
          <w:spacing w:val="2"/>
          <w:sz w:val="21"/>
          <w:szCs w:val="21"/>
          <w:lang w:eastAsia="zh-CN"/>
        </w:rPr>
        <w:t>本合同的款项均以人民币方式支付，支付的所需文件、时间和金额如下：</w:t>
      </w:r>
    </w:p>
    <w:p>
      <w:pPr>
        <w:pStyle w:val="20"/>
        <w:spacing w:before="30"/>
        <w:ind w:left="347"/>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
          <w:sz w:val="21"/>
          <w:szCs w:val="21"/>
          <w:lang w:eastAsia="zh-CN"/>
        </w:rPr>
        <w:t xml:space="preserve">    （</w:t>
      </w:r>
      <w:r>
        <w:rPr>
          <w:rFonts w:hint="eastAsia" w:asciiTheme="minorEastAsia" w:hAnsiTheme="minorEastAsia" w:eastAsiaTheme="minorEastAsia" w:cstheme="minorEastAsia"/>
          <w:spacing w:val="2"/>
          <w:sz w:val="21"/>
          <w:szCs w:val="21"/>
          <w:lang w:eastAsia="zh-CN"/>
        </w:rPr>
        <w:t>一</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合</w:t>
      </w:r>
      <w:r>
        <w:rPr>
          <w:rFonts w:hint="eastAsia" w:asciiTheme="minorEastAsia" w:hAnsiTheme="minorEastAsia" w:eastAsiaTheme="minorEastAsia" w:cstheme="minorEastAsia"/>
          <w:sz w:val="21"/>
          <w:szCs w:val="21"/>
          <w:lang w:eastAsia="zh-CN"/>
        </w:rPr>
        <w:t>同</w:t>
      </w:r>
    </w:p>
    <w:p>
      <w:pPr>
        <w:pStyle w:val="20"/>
        <w:ind w:left="347"/>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
          <w:sz w:val="21"/>
          <w:szCs w:val="21"/>
          <w:lang w:eastAsia="zh-CN"/>
        </w:rPr>
        <w:t xml:space="preserve">    （</w:t>
      </w:r>
      <w:r>
        <w:rPr>
          <w:rFonts w:hint="eastAsia" w:asciiTheme="minorEastAsia" w:hAnsiTheme="minorEastAsia" w:eastAsiaTheme="minorEastAsia" w:cstheme="minorEastAsia"/>
          <w:spacing w:val="2"/>
          <w:sz w:val="21"/>
          <w:szCs w:val="21"/>
          <w:lang w:eastAsia="zh-CN"/>
        </w:rPr>
        <w:t>二</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验</w:t>
      </w:r>
      <w:r>
        <w:rPr>
          <w:rFonts w:hint="eastAsia" w:asciiTheme="minorEastAsia" w:hAnsiTheme="minorEastAsia" w:eastAsiaTheme="minorEastAsia" w:cstheme="minorEastAsia"/>
          <w:spacing w:val="-1"/>
          <w:sz w:val="21"/>
          <w:szCs w:val="21"/>
          <w:lang w:eastAsia="zh-CN"/>
        </w:rPr>
        <w:t>收</w:t>
      </w:r>
      <w:r>
        <w:rPr>
          <w:rFonts w:hint="eastAsia" w:asciiTheme="minorEastAsia" w:hAnsiTheme="minorEastAsia" w:eastAsiaTheme="minorEastAsia" w:cstheme="minorEastAsia"/>
          <w:spacing w:val="2"/>
          <w:sz w:val="21"/>
          <w:szCs w:val="21"/>
          <w:lang w:eastAsia="zh-CN"/>
        </w:rPr>
        <w:t>报</w:t>
      </w:r>
      <w:r>
        <w:rPr>
          <w:rFonts w:hint="eastAsia" w:asciiTheme="minorEastAsia" w:hAnsiTheme="minorEastAsia" w:eastAsiaTheme="minorEastAsia" w:cstheme="minorEastAsia"/>
          <w:spacing w:val="-1"/>
          <w:sz w:val="21"/>
          <w:szCs w:val="21"/>
          <w:lang w:eastAsia="zh-CN"/>
        </w:rPr>
        <w:t>告</w:t>
      </w:r>
      <w:r>
        <w:rPr>
          <w:rFonts w:hint="eastAsia" w:asciiTheme="minorEastAsia" w:hAnsiTheme="minorEastAsia" w:eastAsiaTheme="minorEastAsia" w:cstheme="minorEastAsia"/>
          <w:spacing w:val="2"/>
          <w:sz w:val="21"/>
          <w:szCs w:val="21"/>
          <w:lang w:eastAsia="zh-CN"/>
        </w:rPr>
        <w:t>（</w:t>
      </w:r>
      <w:r>
        <w:rPr>
          <w:rFonts w:hint="eastAsia" w:asciiTheme="minorEastAsia" w:hAnsiTheme="minorEastAsia" w:eastAsiaTheme="minorEastAsia" w:cstheme="minorEastAsia"/>
          <w:spacing w:val="-1"/>
          <w:sz w:val="21"/>
          <w:szCs w:val="21"/>
          <w:lang w:eastAsia="zh-CN"/>
        </w:rPr>
        <w:t>加</w:t>
      </w:r>
      <w:r>
        <w:rPr>
          <w:rFonts w:hint="eastAsia" w:asciiTheme="minorEastAsia" w:hAnsiTheme="minorEastAsia" w:eastAsiaTheme="minorEastAsia" w:cstheme="minorEastAsia"/>
          <w:spacing w:val="2"/>
          <w:sz w:val="21"/>
          <w:szCs w:val="21"/>
          <w:lang w:eastAsia="zh-CN"/>
        </w:rPr>
        <w:t>盖</w:t>
      </w:r>
      <w:r>
        <w:rPr>
          <w:rFonts w:hint="eastAsia" w:asciiTheme="minorEastAsia" w:hAnsiTheme="minorEastAsia" w:eastAsiaTheme="minorEastAsia" w:cstheme="minorEastAsia"/>
          <w:spacing w:val="-1"/>
          <w:sz w:val="21"/>
          <w:szCs w:val="21"/>
          <w:lang w:eastAsia="zh-CN"/>
        </w:rPr>
        <w:t>采</w:t>
      </w:r>
      <w:r>
        <w:rPr>
          <w:rFonts w:hint="eastAsia" w:asciiTheme="minorEastAsia" w:hAnsiTheme="minorEastAsia" w:eastAsiaTheme="minorEastAsia" w:cstheme="minorEastAsia"/>
          <w:spacing w:val="2"/>
          <w:sz w:val="21"/>
          <w:szCs w:val="21"/>
          <w:lang w:eastAsia="zh-CN"/>
        </w:rPr>
        <w:t>购</w:t>
      </w:r>
      <w:r>
        <w:rPr>
          <w:rFonts w:hint="eastAsia" w:asciiTheme="minorEastAsia" w:hAnsiTheme="minorEastAsia" w:eastAsiaTheme="minorEastAsia" w:cstheme="minorEastAsia"/>
          <w:spacing w:val="-1"/>
          <w:sz w:val="21"/>
          <w:szCs w:val="21"/>
          <w:lang w:eastAsia="zh-CN"/>
        </w:rPr>
        <w:t>人</w:t>
      </w:r>
      <w:r>
        <w:rPr>
          <w:rFonts w:hint="eastAsia" w:asciiTheme="minorEastAsia" w:hAnsiTheme="minorEastAsia" w:eastAsiaTheme="minorEastAsia" w:cstheme="minorEastAsia"/>
          <w:spacing w:val="2"/>
          <w:sz w:val="21"/>
          <w:szCs w:val="21"/>
          <w:lang w:eastAsia="zh-CN"/>
        </w:rPr>
        <w:t>公</w:t>
      </w:r>
      <w:r>
        <w:rPr>
          <w:rFonts w:hint="eastAsia" w:asciiTheme="minorEastAsia" w:hAnsiTheme="minorEastAsia" w:eastAsiaTheme="minorEastAsia" w:cstheme="minorEastAsia"/>
          <w:spacing w:val="-1"/>
          <w:sz w:val="21"/>
          <w:szCs w:val="21"/>
          <w:lang w:eastAsia="zh-CN"/>
        </w:rPr>
        <w:t>章</w:t>
      </w:r>
      <w:r>
        <w:rPr>
          <w:rFonts w:hint="eastAsia" w:asciiTheme="minorEastAsia" w:hAnsiTheme="minorEastAsia" w:eastAsiaTheme="minorEastAsia" w:cstheme="minorEastAsia"/>
          <w:sz w:val="21"/>
          <w:szCs w:val="21"/>
          <w:lang w:eastAsia="zh-CN"/>
        </w:rPr>
        <w:t>）</w:t>
      </w:r>
    </w:p>
    <w:p>
      <w:pPr>
        <w:pStyle w:val="20"/>
        <w:spacing w:line="318" w:lineRule="auto"/>
        <w:ind w:left="469" w:hanging="123"/>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1"/>
          <w:sz w:val="21"/>
          <w:szCs w:val="21"/>
          <w:lang w:eastAsia="zh-CN"/>
        </w:rPr>
        <w:t xml:space="preserve">    （</w:t>
      </w:r>
      <w:r>
        <w:rPr>
          <w:rFonts w:hint="eastAsia" w:asciiTheme="minorEastAsia" w:hAnsiTheme="minorEastAsia" w:eastAsiaTheme="minorEastAsia" w:cstheme="minorEastAsia"/>
          <w:spacing w:val="2"/>
          <w:sz w:val="21"/>
          <w:szCs w:val="21"/>
          <w:lang w:eastAsia="zh-CN"/>
        </w:rPr>
        <w:t>三</w:t>
      </w:r>
      <w:r>
        <w:rPr>
          <w:rFonts w:hint="eastAsia" w:asciiTheme="minorEastAsia" w:hAnsiTheme="minorEastAsia" w:eastAsiaTheme="minorEastAsia" w:cstheme="minorEastAsia"/>
          <w:spacing w:val="-1"/>
          <w:sz w:val="21"/>
          <w:szCs w:val="21"/>
          <w:lang w:eastAsia="zh-CN"/>
        </w:rPr>
        <w:t>）</w:t>
      </w:r>
      <w:r>
        <w:rPr>
          <w:rFonts w:hint="eastAsia" w:asciiTheme="minorEastAsia" w:hAnsiTheme="minorEastAsia" w:eastAsiaTheme="minorEastAsia" w:cstheme="minorEastAsia"/>
          <w:spacing w:val="2"/>
          <w:sz w:val="21"/>
          <w:szCs w:val="21"/>
          <w:lang w:eastAsia="zh-CN"/>
        </w:rPr>
        <w:t>中</w:t>
      </w:r>
      <w:r>
        <w:rPr>
          <w:rFonts w:hint="eastAsia" w:asciiTheme="minorEastAsia" w:hAnsiTheme="minorEastAsia" w:eastAsiaTheme="minorEastAsia" w:cstheme="minorEastAsia"/>
          <w:spacing w:val="-1"/>
          <w:sz w:val="21"/>
          <w:szCs w:val="21"/>
          <w:lang w:eastAsia="zh-CN"/>
        </w:rPr>
        <w:t>标</w:t>
      </w:r>
      <w:r>
        <w:rPr>
          <w:rFonts w:hint="eastAsia" w:asciiTheme="minorEastAsia" w:hAnsiTheme="minorEastAsia" w:eastAsiaTheme="minorEastAsia" w:cstheme="minorEastAsia"/>
          <w:spacing w:val="2"/>
          <w:sz w:val="21"/>
          <w:szCs w:val="21"/>
          <w:lang w:eastAsia="zh-CN"/>
        </w:rPr>
        <w:t>通</w:t>
      </w:r>
      <w:r>
        <w:rPr>
          <w:rFonts w:hint="eastAsia" w:asciiTheme="minorEastAsia" w:hAnsiTheme="minorEastAsia" w:eastAsiaTheme="minorEastAsia" w:cstheme="minorEastAsia"/>
          <w:spacing w:val="-1"/>
          <w:sz w:val="21"/>
          <w:szCs w:val="21"/>
          <w:lang w:eastAsia="zh-CN"/>
        </w:rPr>
        <w:t>知</w:t>
      </w:r>
      <w:r>
        <w:rPr>
          <w:rFonts w:hint="eastAsia" w:asciiTheme="minorEastAsia" w:hAnsiTheme="minorEastAsia" w:eastAsiaTheme="minorEastAsia" w:cstheme="minorEastAsia"/>
          <w:sz w:val="21"/>
          <w:szCs w:val="21"/>
          <w:lang w:eastAsia="zh-CN"/>
        </w:rPr>
        <w:t>书</w:t>
      </w:r>
      <w:r>
        <w:rPr>
          <w:rFonts w:hint="eastAsia" w:asciiTheme="minorEastAsia" w:hAnsiTheme="minorEastAsia" w:eastAsiaTheme="minorEastAsia" w:cstheme="minorEastAsia"/>
          <w:spacing w:val="8"/>
          <w:w w:val="95"/>
          <w:sz w:val="21"/>
          <w:szCs w:val="21"/>
          <w:lang w:eastAsia="zh-CN"/>
        </w:rPr>
        <w:t>合同</w:t>
      </w:r>
      <w:r>
        <w:rPr>
          <w:rFonts w:hint="eastAsia" w:asciiTheme="minorEastAsia" w:hAnsiTheme="minorEastAsia" w:eastAsiaTheme="minorEastAsia" w:cstheme="minorEastAsia"/>
          <w:spacing w:val="6"/>
          <w:w w:val="95"/>
          <w:sz w:val="21"/>
          <w:szCs w:val="21"/>
          <w:lang w:eastAsia="zh-CN"/>
        </w:rPr>
        <w:t>签</w:t>
      </w:r>
      <w:r>
        <w:rPr>
          <w:rFonts w:hint="eastAsia" w:asciiTheme="minorEastAsia" w:hAnsiTheme="minorEastAsia" w:eastAsiaTheme="minorEastAsia" w:cstheme="minorEastAsia"/>
          <w:spacing w:val="8"/>
          <w:w w:val="95"/>
          <w:sz w:val="21"/>
          <w:szCs w:val="21"/>
          <w:lang w:eastAsia="zh-CN"/>
        </w:rPr>
        <w:t>订后相应服</w:t>
      </w:r>
      <w:r>
        <w:rPr>
          <w:rFonts w:hint="eastAsia" w:asciiTheme="minorEastAsia" w:hAnsiTheme="minorEastAsia" w:eastAsiaTheme="minorEastAsia" w:cstheme="minorEastAsia"/>
          <w:spacing w:val="6"/>
          <w:w w:val="95"/>
          <w:sz w:val="21"/>
          <w:szCs w:val="21"/>
          <w:lang w:eastAsia="zh-CN"/>
        </w:rPr>
        <w:t>务</w:t>
      </w:r>
      <w:r>
        <w:rPr>
          <w:rFonts w:hint="eastAsia" w:asciiTheme="minorEastAsia" w:hAnsiTheme="minorEastAsia" w:eastAsiaTheme="minorEastAsia" w:cstheme="minorEastAsia"/>
          <w:spacing w:val="8"/>
          <w:w w:val="95"/>
          <w:sz w:val="21"/>
          <w:szCs w:val="21"/>
          <w:lang w:eastAsia="zh-CN"/>
        </w:rPr>
        <w:t>在经广州</w:t>
      </w:r>
      <w:r>
        <w:rPr>
          <w:rFonts w:hint="eastAsia" w:asciiTheme="minorEastAsia" w:hAnsiTheme="minorEastAsia" w:eastAsiaTheme="minorEastAsia" w:cstheme="minorEastAsia"/>
          <w:spacing w:val="6"/>
          <w:w w:val="95"/>
          <w:sz w:val="21"/>
          <w:szCs w:val="21"/>
          <w:lang w:eastAsia="zh-CN"/>
        </w:rPr>
        <w:t>市</w:t>
      </w:r>
      <w:r>
        <w:rPr>
          <w:rFonts w:hint="eastAsia" w:asciiTheme="minorEastAsia" w:hAnsiTheme="minorEastAsia" w:eastAsiaTheme="minorEastAsia" w:cstheme="minorEastAsia"/>
          <w:spacing w:val="-1"/>
          <w:w w:val="95"/>
          <w:sz w:val="21"/>
          <w:szCs w:val="21"/>
          <w:lang w:eastAsia="zh-CN"/>
        </w:rPr>
        <w:t>南沙区</w:t>
      </w:r>
      <w:r>
        <w:rPr>
          <w:rFonts w:hint="eastAsia" w:asciiTheme="minorEastAsia" w:hAnsiTheme="minorEastAsia" w:eastAsiaTheme="minorEastAsia" w:cstheme="minorEastAsia"/>
          <w:spacing w:val="1"/>
          <w:w w:val="95"/>
          <w:sz w:val="21"/>
          <w:szCs w:val="21"/>
          <w:lang w:eastAsia="zh-CN"/>
        </w:rPr>
        <w:t>民</w:t>
      </w:r>
      <w:r>
        <w:rPr>
          <w:rFonts w:hint="eastAsia" w:asciiTheme="minorEastAsia" w:hAnsiTheme="minorEastAsia" w:eastAsiaTheme="minorEastAsia" w:cstheme="minorEastAsia"/>
          <w:spacing w:val="-1"/>
          <w:w w:val="95"/>
          <w:sz w:val="21"/>
          <w:szCs w:val="21"/>
          <w:lang w:eastAsia="zh-CN"/>
        </w:rPr>
        <w:t>政</w:t>
      </w:r>
      <w:r>
        <w:rPr>
          <w:rFonts w:hint="eastAsia" w:asciiTheme="minorEastAsia" w:hAnsiTheme="minorEastAsia" w:eastAsiaTheme="minorEastAsia" w:cstheme="minorEastAsia"/>
          <w:spacing w:val="1"/>
          <w:w w:val="95"/>
          <w:sz w:val="21"/>
          <w:szCs w:val="21"/>
          <w:lang w:eastAsia="zh-CN"/>
        </w:rPr>
        <w:t>局</w:t>
      </w:r>
      <w:r>
        <w:rPr>
          <w:rFonts w:hint="eastAsia" w:asciiTheme="minorEastAsia" w:hAnsiTheme="minorEastAsia" w:eastAsiaTheme="minorEastAsia" w:cstheme="minorEastAsia"/>
          <w:spacing w:val="8"/>
          <w:w w:val="95"/>
          <w:sz w:val="21"/>
          <w:szCs w:val="21"/>
          <w:lang w:eastAsia="zh-CN"/>
        </w:rPr>
        <w:t>审核</w:t>
      </w:r>
      <w:r>
        <w:rPr>
          <w:rFonts w:hint="eastAsia" w:asciiTheme="minorEastAsia" w:hAnsiTheme="minorEastAsia" w:eastAsiaTheme="minorEastAsia" w:cstheme="minorEastAsia"/>
          <w:spacing w:val="6"/>
          <w:w w:val="95"/>
          <w:sz w:val="21"/>
          <w:szCs w:val="21"/>
          <w:lang w:eastAsia="zh-CN"/>
        </w:rPr>
        <w:t>后</w:t>
      </w:r>
      <w:r>
        <w:rPr>
          <w:rFonts w:hint="eastAsia" w:asciiTheme="minorEastAsia" w:hAnsiTheme="minorEastAsia" w:eastAsiaTheme="minorEastAsia" w:cstheme="minorEastAsia"/>
          <w:spacing w:val="8"/>
          <w:w w:val="95"/>
          <w:sz w:val="21"/>
          <w:szCs w:val="21"/>
          <w:lang w:eastAsia="zh-CN"/>
        </w:rPr>
        <w:t>，中标人在</w:t>
      </w:r>
      <w:r>
        <w:rPr>
          <w:rFonts w:hint="eastAsia" w:asciiTheme="minorEastAsia" w:hAnsiTheme="minorEastAsia" w:eastAsiaTheme="minorEastAsia" w:cstheme="minorEastAsia"/>
          <w:spacing w:val="6"/>
          <w:w w:val="95"/>
          <w:sz w:val="21"/>
          <w:szCs w:val="21"/>
          <w:lang w:eastAsia="zh-CN"/>
        </w:rPr>
        <w:t>采</w:t>
      </w:r>
      <w:r>
        <w:rPr>
          <w:rFonts w:hint="eastAsia" w:asciiTheme="minorEastAsia" w:hAnsiTheme="minorEastAsia" w:eastAsiaTheme="minorEastAsia" w:cstheme="minorEastAsia"/>
          <w:spacing w:val="8"/>
          <w:w w:val="95"/>
          <w:sz w:val="21"/>
          <w:szCs w:val="21"/>
          <w:lang w:eastAsia="zh-CN"/>
        </w:rPr>
        <w:t>购人指定时</w:t>
      </w:r>
      <w:r>
        <w:rPr>
          <w:rFonts w:hint="eastAsia" w:asciiTheme="minorEastAsia" w:hAnsiTheme="minorEastAsia" w:eastAsiaTheme="minorEastAsia" w:cstheme="minorEastAsia"/>
          <w:spacing w:val="6"/>
          <w:w w:val="95"/>
          <w:sz w:val="21"/>
          <w:szCs w:val="21"/>
          <w:lang w:eastAsia="zh-CN"/>
        </w:rPr>
        <w:t>间</w:t>
      </w:r>
      <w:r>
        <w:rPr>
          <w:rFonts w:hint="eastAsia" w:asciiTheme="minorEastAsia" w:hAnsiTheme="minorEastAsia" w:eastAsiaTheme="minorEastAsia" w:cstheme="minorEastAsia"/>
          <w:spacing w:val="8"/>
          <w:w w:val="95"/>
          <w:sz w:val="21"/>
          <w:szCs w:val="21"/>
          <w:lang w:eastAsia="zh-CN"/>
        </w:rPr>
        <w:t>内全部完成后</w:t>
      </w:r>
      <w:r>
        <w:rPr>
          <w:rFonts w:hint="eastAsia" w:asciiTheme="minorEastAsia" w:hAnsiTheme="minorEastAsia" w:eastAsiaTheme="minorEastAsia" w:cstheme="minorEastAsia"/>
          <w:w w:val="95"/>
          <w:sz w:val="21"/>
          <w:szCs w:val="21"/>
          <w:lang w:eastAsia="zh-CN"/>
        </w:rPr>
        <w:t>，</w:t>
      </w:r>
      <w:r>
        <w:rPr>
          <w:rFonts w:hint="eastAsia" w:asciiTheme="minorEastAsia" w:hAnsiTheme="minorEastAsia" w:eastAsiaTheme="minorEastAsia" w:cstheme="minorEastAsia"/>
          <w:spacing w:val="8"/>
          <w:w w:val="95"/>
          <w:sz w:val="21"/>
          <w:szCs w:val="21"/>
          <w:lang w:eastAsia="zh-CN"/>
        </w:rPr>
        <w:t>按照</w:t>
      </w:r>
      <w:r>
        <w:rPr>
          <w:rFonts w:hint="eastAsia" w:asciiTheme="minorEastAsia" w:hAnsiTheme="minorEastAsia" w:eastAsiaTheme="minorEastAsia" w:cstheme="minorEastAsia"/>
          <w:spacing w:val="6"/>
          <w:w w:val="95"/>
          <w:sz w:val="21"/>
          <w:szCs w:val="21"/>
          <w:lang w:eastAsia="zh-CN"/>
        </w:rPr>
        <w:t>财</w:t>
      </w:r>
      <w:r>
        <w:rPr>
          <w:rFonts w:hint="eastAsia" w:asciiTheme="minorEastAsia" w:hAnsiTheme="minorEastAsia" w:eastAsiaTheme="minorEastAsia" w:cstheme="minorEastAsia"/>
          <w:spacing w:val="8"/>
          <w:w w:val="95"/>
          <w:sz w:val="21"/>
          <w:szCs w:val="21"/>
          <w:lang w:eastAsia="zh-CN"/>
        </w:rPr>
        <w:t>政支付流程</w:t>
      </w:r>
      <w:r>
        <w:rPr>
          <w:rFonts w:hint="eastAsia" w:asciiTheme="minorEastAsia" w:hAnsiTheme="minorEastAsia" w:eastAsiaTheme="minorEastAsia" w:cstheme="minorEastAsia"/>
          <w:spacing w:val="6"/>
          <w:w w:val="95"/>
          <w:sz w:val="21"/>
          <w:szCs w:val="21"/>
          <w:lang w:eastAsia="zh-CN"/>
        </w:rPr>
        <w:t>向</w:t>
      </w:r>
      <w:r>
        <w:rPr>
          <w:rFonts w:hint="eastAsia" w:asciiTheme="minorEastAsia" w:hAnsiTheme="minorEastAsia" w:eastAsiaTheme="minorEastAsia" w:cstheme="minorEastAsia"/>
          <w:spacing w:val="8"/>
          <w:w w:val="95"/>
          <w:sz w:val="21"/>
          <w:szCs w:val="21"/>
          <w:lang w:eastAsia="zh-CN"/>
        </w:rPr>
        <w:t>财政支付主</w:t>
      </w:r>
      <w:r>
        <w:rPr>
          <w:rFonts w:hint="eastAsia" w:asciiTheme="minorEastAsia" w:hAnsiTheme="minorEastAsia" w:eastAsiaTheme="minorEastAsia" w:cstheme="minorEastAsia"/>
          <w:spacing w:val="6"/>
          <w:w w:val="95"/>
          <w:sz w:val="21"/>
          <w:szCs w:val="21"/>
          <w:lang w:eastAsia="zh-CN"/>
        </w:rPr>
        <w:t>管</w:t>
      </w:r>
      <w:r>
        <w:rPr>
          <w:rFonts w:hint="eastAsia" w:asciiTheme="minorEastAsia" w:hAnsiTheme="minorEastAsia" w:eastAsiaTheme="minorEastAsia" w:cstheme="minorEastAsia"/>
          <w:spacing w:val="8"/>
          <w:w w:val="95"/>
          <w:sz w:val="21"/>
          <w:szCs w:val="21"/>
          <w:lang w:eastAsia="zh-CN"/>
        </w:rPr>
        <w:t>部门办理申</w:t>
      </w:r>
      <w:r>
        <w:rPr>
          <w:rFonts w:hint="eastAsia" w:asciiTheme="minorEastAsia" w:hAnsiTheme="minorEastAsia" w:eastAsiaTheme="minorEastAsia" w:cstheme="minorEastAsia"/>
          <w:spacing w:val="6"/>
          <w:w w:val="95"/>
          <w:sz w:val="21"/>
          <w:szCs w:val="21"/>
          <w:lang w:eastAsia="zh-CN"/>
        </w:rPr>
        <w:t>请</w:t>
      </w:r>
      <w:r>
        <w:rPr>
          <w:rFonts w:hint="eastAsia" w:asciiTheme="minorEastAsia" w:hAnsiTheme="minorEastAsia" w:eastAsiaTheme="minorEastAsia" w:cstheme="minorEastAsia"/>
          <w:spacing w:val="8"/>
          <w:w w:val="95"/>
          <w:sz w:val="21"/>
          <w:szCs w:val="21"/>
          <w:lang w:eastAsia="zh-CN"/>
        </w:rPr>
        <w:t>合同金额的</w:t>
      </w:r>
      <w:r>
        <w:rPr>
          <w:rFonts w:hint="eastAsia" w:asciiTheme="minorEastAsia" w:hAnsiTheme="minorEastAsia" w:eastAsiaTheme="minorEastAsia" w:cstheme="minorEastAsia"/>
          <w:spacing w:val="6"/>
          <w:w w:val="95"/>
          <w:sz w:val="21"/>
          <w:szCs w:val="21"/>
          <w:lang w:eastAsia="zh-CN"/>
        </w:rPr>
        <w:t>全</w:t>
      </w:r>
      <w:r>
        <w:rPr>
          <w:rFonts w:hint="eastAsia" w:asciiTheme="minorEastAsia" w:hAnsiTheme="minorEastAsia" w:eastAsiaTheme="minorEastAsia" w:cstheme="minorEastAsia"/>
          <w:spacing w:val="8"/>
          <w:w w:val="95"/>
          <w:sz w:val="21"/>
          <w:szCs w:val="21"/>
          <w:lang w:eastAsia="zh-CN"/>
        </w:rPr>
        <w:t>额付给中标</w:t>
      </w:r>
      <w:r>
        <w:rPr>
          <w:rFonts w:hint="eastAsia" w:asciiTheme="minorEastAsia" w:hAnsiTheme="minorEastAsia" w:eastAsiaTheme="minorEastAsia" w:cstheme="minorEastAsia"/>
          <w:spacing w:val="6"/>
          <w:w w:val="95"/>
          <w:sz w:val="21"/>
          <w:szCs w:val="21"/>
          <w:lang w:eastAsia="zh-CN"/>
        </w:rPr>
        <w:t>人</w:t>
      </w:r>
      <w:r>
        <w:rPr>
          <w:rFonts w:hint="eastAsia" w:asciiTheme="minorEastAsia" w:hAnsiTheme="minorEastAsia" w:eastAsiaTheme="minorEastAsia" w:cstheme="minorEastAsia"/>
          <w:spacing w:val="8"/>
          <w:w w:val="95"/>
          <w:sz w:val="21"/>
          <w:szCs w:val="21"/>
          <w:lang w:eastAsia="zh-CN"/>
        </w:rPr>
        <w:t>，中标人需</w:t>
      </w:r>
      <w:r>
        <w:rPr>
          <w:rFonts w:hint="eastAsia" w:asciiTheme="minorEastAsia" w:hAnsiTheme="minorEastAsia" w:eastAsiaTheme="minorEastAsia" w:cstheme="minorEastAsia"/>
          <w:spacing w:val="6"/>
          <w:w w:val="95"/>
          <w:sz w:val="21"/>
          <w:szCs w:val="21"/>
          <w:lang w:eastAsia="zh-CN"/>
        </w:rPr>
        <w:t>提</w:t>
      </w:r>
      <w:r>
        <w:rPr>
          <w:rFonts w:hint="eastAsia" w:asciiTheme="minorEastAsia" w:hAnsiTheme="minorEastAsia" w:eastAsiaTheme="minorEastAsia" w:cstheme="minorEastAsia"/>
          <w:spacing w:val="8"/>
          <w:w w:val="95"/>
          <w:sz w:val="21"/>
          <w:szCs w:val="21"/>
          <w:lang w:eastAsia="zh-CN"/>
        </w:rPr>
        <w:t>供正式</w:t>
      </w:r>
      <w:r>
        <w:rPr>
          <w:rFonts w:hint="eastAsia" w:asciiTheme="minorEastAsia" w:hAnsiTheme="minorEastAsia" w:eastAsiaTheme="minorEastAsia" w:cstheme="minorEastAsia"/>
          <w:w w:val="95"/>
          <w:sz w:val="21"/>
          <w:szCs w:val="21"/>
          <w:lang w:eastAsia="zh-CN"/>
        </w:rPr>
        <w:t>全</w:t>
      </w:r>
      <w:r>
        <w:rPr>
          <w:rFonts w:hint="eastAsia" w:asciiTheme="minorEastAsia" w:hAnsiTheme="minorEastAsia" w:eastAsiaTheme="minorEastAsia" w:cstheme="minorEastAsia"/>
          <w:spacing w:val="9"/>
          <w:sz w:val="21"/>
          <w:szCs w:val="21"/>
          <w:lang w:eastAsia="zh-CN"/>
        </w:rPr>
        <w:t>额发</w:t>
      </w:r>
      <w:r>
        <w:rPr>
          <w:rFonts w:hint="eastAsia" w:asciiTheme="minorEastAsia" w:hAnsiTheme="minorEastAsia" w:eastAsiaTheme="minorEastAsia" w:cstheme="minorEastAsia"/>
          <w:spacing w:val="7"/>
          <w:sz w:val="21"/>
          <w:szCs w:val="21"/>
          <w:lang w:eastAsia="zh-CN"/>
        </w:rPr>
        <w:t>票</w:t>
      </w:r>
      <w:r>
        <w:rPr>
          <w:rFonts w:hint="eastAsia" w:asciiTheme="minorEastAsia" w:hAnsiTheme="minorEastAsia" w:eastAsiaTheme="minorEastAsia" w:cstheme="minorEastAsia"/>
          <w:sz w:val="21"/>
          <w:szCs w:val="21"/>
          <w:lang w:eastAsia="zh-CN"/>
        </w:rPr>
        <w:t>。</w:t>
      </w:r>
    </w:p>
    <w:p>
      <w:pPr>
        <w:pStyle w:val="20"/>
        <w:spacing w:before="31"/>
        <w:ind w:left="452" w:firstLine="428"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2"/>
          <w:sz w:val="21"/>
          <w:szCs w:val="21"/>
        </w:rPr>
        <w:t>七、其</w:t>
      </w:r>
      <w:r>
        <w:rPr>
          <w:rFonts w:hint="eastAsia" w:asciiTheme="minorEastAsia" w:hAnsiTheme="minorEastAsia" w:eastAsiaTheme="minorEastAsia" w:cstheme="minorEastAsia"/>
          <w:spacing w:val="-1"/>
          <w:sz w:val="21"/>
          <w:szCs w:val="21"/>
        </w:rPr>
        <w:t>他</w:t>
      </w:r>
      <w:r>
        <w:rPr>
          <w:rFonts w:hint="eastAsia" w:asciiTheme="minorEastAsia" w:hAnsiTheme="minorEastAsia" w:eastAsiaTheme="minorEastAsia" w:cstheme="minorEastAsia"/>
          <w:spacing w:val="2"/>
          <w:sz w:val="21"/>
          <w:szCs w:val="21"/>
        </w:rPr>
        <w:t>要</w:t>
      </w:r>
      <w:r>
        <w:rPr>
          <w:rFonts w:hint="eastAsia" w:asciiTheme="minorEastAsia" w:hAnsiTheme="minorEastAsia" w:eastAsiaTheme="minorEastAsia" w:cstheme="minorEastAsia"/>
          <w:sz w:val="21"/>
          <w:szCs w:val="21"/>
        </w:rPr>
        <w:t>求</w:t>
      </w:r>
    </w:p>
    <w:p>
      <w:pPr>
        <w:pStyle w:val="21"/>
        <w:spacing w:before="1" w:line="100" w:lineRule="exact"/>
        <w:rPr>
          <w:rFonts w:hint="eastAsia" w:asciiTheme="minorEastAsia" w:hAnsiTheme="minorEastAsia" w:eastAsiaTheme="minorEastAsia" w:cstheme="minorEastAsia"/>
          <w:spacing w:val="9"/>
          <w:sz w:val="21"/>
          <w:szCs w:val="21"/>
        </w:rPr>
      </w:pPr>
    </w:p>
    <w:p>
      <w:pPr>
        <w:pStyle w:val="20"/>
        <w:numPr>
          <w:ilvl w:val="0"/>
          <w:numId w:val="1"/>
        </w:numPr>
        <w:spacing w:line="316" w:lineRule="auto"/>
        <w:ind w:right="245"/>
        <w:rPr>
          <w:rFonts w:hint="eastAsia" w:asciiTheme="minorEastAsia" w:hAnsiTheme="minorEastAsia" w:eastAsiaTheme="minorEastAsia" w:cstheme="minorEastAsia"/>
          <w:spacing w:val="2"/>
          <w:w w:val="95"/>
          <w:sz w:val="21"/>
          <w:szCs w:val="21"/>
        </w:rPr>
      </w:pPr>
      <w:r>
        <w:rPr>
          <w:rFonts w:hint="eastAsia" w:asciiTheme="minorEastAsia" w:hAnsiTheme="minorEastAsia" w:eastAsiaTheme="minorEastAsia" w:cstheme="minorEastAsia"/>
          <w:spacing w:val="9"/>
          <w:sz w:val="21"/>
          <w:szCs w:val="21"/>
        </w:rPr>
        <w:t>专业人员要</w:t>
      </w:r>
      <w:r>
        <w:rPr>
          <w:rFonts w:hint="eastAsia" w:asciiTheme="minorEastAsia" w:hAnsiTheme="minorEastAsia" w:eastAsiaTheme="minorEastAsia" w:cstheme="minorEastAsia"/>
          <w:sz w:val="21"/>
          <w:szCs w:val="21"/>
        </w:rPr>
        <w:t>求</w:t>
      </w:r>
    </w:p>
    <w:p>
      <w:pPr>
        <w:pStyle w:val="20"/>
        <w:spacing w:before="31" w:line="316" w:lineRule="auto"/>
        <w:ind w:firstLine="406" w:firstLineChars="200"/>
        <w:rPr>
          <w:rFonts w:hint="eastAsia" w:asciiTheme="minorEastAsia" w:hAnsiTheme="minorEastAsia" w:eastAsiaTheme="minorEastAsia" w:cstheme="minorEastAsia"/>
          <w:spacing w:val="2"/>
          <w:w w:val="95"/>
          <w:sz w:val="21"/>
          <w:szCs w:val="21"/>
          <w:lang w:eastAsia="zh-CN"/>
        </w:rPr>
      </w:pPr>
      <w:r>
        <w:rPr>
          <w:rFonts w:hint="eastAsia" w:asciiTheme="minorEastAsia" w:hAnsiTheme="minorEastAsia" w:eastAsiaTheme="minorEastAsia" w:cstheme="minorEastAsia"/>
          <w:spacing w:val="2"/>
          <w:w w:val="95"/>
          <w:sz w:val="21"/>
          <w:szCs w:val="21"/>
          <w:lang w:eastAsia="zh-CN"/>
        </w:rPr>
        <w:t>1、应标机构应该在中标后按要求配备项目服务专职人员并在短期内提供项目专业人员名单、资质证明材料、购买社保记录证明等相关资料。</w:t>
      </w:r>
    </w:p>
    <w:p>
      <w:pPr>
        <w:pStyle w:val="20"/>
        <w:spacing w:before="31" w:line="316" w:lineRule="auto"/>
        <w:ind w:firstLine="406" w:firstLineChars="200"/>
        <w:rPr>
          <w:rFonts w:hint="eastAsia" w:asciiTheme="minorEastAsia" w:hAnsiTheme="minorEastAsia" w:eastAsiaTheme="minorEastAsia" w:cstheme="minorEastAsia"/>
          <w:spacing w:val="2"/>
          <w:w w:val="95"/>
          <w:sz w:val="21"/>
          <w:szCs w:val="21"/>
          <w:lang w:eastAsia="zh-CN"/>
        </w:rPr>
      </w:pPr>
      <w:r>
        <w:rPr>
          <w:rFonts w:hint="eastAsia" w:asciiTheme="minorEastAsia" w:hAnsiTheme="minorEastAsia" w:eastAsiaTheme="minorEastAsia" w:cstheme="minorEastAsia"/>
          <w:spacing w:val="2"/>
          <w:w w:val="95"/>
          <w:sz w:val="21"/>
          <w:szCs w:val="21"/>
          <w:lang w:eastAsia="zh-CN"/>
        </w:rPr>
        <w:t>2、项目执行期间，如项目人员有变更，应在人员变更1个月内上报给服务购买方。</w:t>
      </w:r>
    </w:p>
    <w:p>
      <w:pPr>
        <w:pStyle w:val="20"/>
        <w:spacing w:before="31" w:line="316" w:lineRule="auto"/>
        <w:ind w:firstLine="456"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9"/>
          <w:sz w:val="21"/>
          <w:szCs w:val="21"/>
          <w:lang w:eastAsia="zh-CN"/>
        </w:rPr>
        <w:t>（二</w:t>
      </w:r>
      <w:r>
        <w:rPr>
          <w:rFonts w:hint="eastAsia" w:asciiTheme="minorEastAsia" w:hAnsiTheme="minorEastAsia" w:eastAsiaTheme="minorEastAsia" w:cstheme="minorEastAsia"/>
          <w:spacing w:val="7"/>
          <w:sz w:val="21"/>
          <w:szCs w:val="21"/>
          <w:lang w:eastAsia="zh-CN"/>
        </w:rPr>
        <w:t>）</w:t>
      </w:r>
      <w:r>
        <w:rPr>
          <w:rFonts w:hint="eastAsia" w:asciiTheme="minorEastAsia" w:hAnsiTheme="minorEastAsia" w:eastAsiaTheme="minorEastAsia" w:cstheme="minorEastAsia"/>
          <w:spacing w:val="9"/>
          <w:sz w:val="21"/>
          <w:szCs w:val="21"/>
          <w:lang w:eastAsia="zh-CN"/>
        </w:rPr>
        <w:t>项目服务内</w:t>
      </w:r>
      <w:r>
        <w:rPr>
          <w:rFonts w:hint="eastAsia" w:asciiTheme="minorEastAsia" w:hAnsiTheme="minorEastAsia" w:eastAsiaTheme="minorEastAsia" w:cstheme="minorEastAsia"/>
          <w:sz w:val="21"/>
          <w:szCs w:val="21"/>
          <w:lang w:eastAsia="zh-CN"/>
        </w:rPr>
        <w:t>容</w:t>
      </w:r>
    </w:p>
    <w:p>
      <w:pPr>
        <w:pStyle w:val="20"/>
        <w:spacing w:before="31" w:line="316" w:lineRule="auto"/>
        <w:ind w:firstLine="406"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2"/>
          <w:w w:val="95"/>
          <w:sz w:val="21"/>
          <w:szCs w:val="21"/>
          <w:lang w:eastAsia="zh-CN"/>
        </w:rPr>
        <w:t>1</w:t>
      </w:r>
      <w:r>
        <w:rPr>
          <w:rFonts w:hint="eastAsia" w:asciiTheme="minorEastAsia" w:hAnsiTheme="minorEastAsia" w:eastAsiaTheme="minorEastAsia" w:cstheme="minorEastAsia"/>
          <w:spacing w:val="-20"/>
          <w:w w:val="95"/>
          <w:sz w:val="21"/>
          <w:szCs w:val="21"/>
          <w:lang w:eastAsia="zh-CN"/>
        </w:rPr>
        <w:t>、</w:t>
      </w:r>
      <w:r>
        <w:rPr>
          <w:rFonts w:hint="eastAsia" w:asciiTheme="minorEastAsia" w:hAnsiTheme="minorEastAsia" w:eastAsiaTheme="minorEastAsia" w:cstheme="minorEastAsia"/>
          <w:spacing w:val="8"/>
          <w:w w:val="95"/>
          <w:sz w:val="21"/>
          <w:szCs w:val="21"/>
          <w:lang w:eastAsia="zh-CN"/>
        </w:rPr>
        <w:t>镇政</w:t>
      </w:r>
      <w:r>
        <w:rPr>
          <w:rFonts w:hint="eastAsia" w:asciiTheme="minorEastAsia" w:hAnsiTheme="minorEastAsia" w:eastAsiaTheme="minorEastAsia" w:cstheme="minorEastAsia"/>
          <w:spacing w:val="6"/>
          <w:w w:val="95"/>
          <w:sz w:val="21"/>
          <w:szCs w:val="21"/>
          <w:lang w:eastAsia="zh-CN"/>
        </w:rPr>
        <w:t>府</w:t>
      </w:r>
      <w:r>
        <w:rPr>
          <w:rFonts w:hint="eastAsia" w:asciiTheme="minorEastAsia" w:hAnsiTheme="minorEastAsia" w:eastAsiaTheme="minorEastAsia" w:cstheme="minorEastAsia"/>
          <w:spacing w:val="8"/>
          <w:w w:val="95"/>
          <w:sz w:val="21"/>
          <w:szCs w:val="21"/>
          <w:lang w:eastAsia="zh-CN"/>
        </w:rPr>
        <w:t>在家庭综合</w:t>
      </w:r>
      <w:r>
        <w:rPr>
          <w:rFonts w:hint="eastAsia" w:asciiTheme="minorEastAsia" w:hAnsiTheme="minorEastAsia" w:eastAsiaTheme="minorEastAsia" w:cstheme="minorEastAsia"/>
          <w:spacing w:val="6"/>
          <w:w w:val="95"/>
          <w:sz w:val="21"/>
          <w:szCs w:val="21"/>
          <w:lang w:eastAsia="zh-CN"/>
        </w:rPr>
        <w:t>服</w:t>
      </w:r>
      <w:r>
        <w:rPr>
          <w:rFonts w:hint="eastAsia" w:asciiTheme="minorEastAsia" w:hAnsiTheme="minorEastAsia" w:eastAsiaTheme="minorEastAsia" w:cstheme="minorEastAsia"/>
          <w:spacing w:val="8"/>
          <w:w w:val="95"/>
          <w:sz w:val="21"/>
          <w:szCs w:val="21"/>
          <w:lang w:eastAsia="zh-CN"/>
        </w:rPr>
        <w:t>务中心项目</w:t>
      </w:r>
      <w:r>
        <w:rPr>
          <w:rFonts w:hint="eastAsia" w:asciiTheme="minorEastAsia" w:hAnsiTheme="minorEastAsia" w:eastAsiaTheme="minorEastAsia" w:cstheme="minorEastAsia"/>
          <w:spacing w:val="6"/>
          <w:w w:val="95"/>
          <w:sz w:val="21"/>
          <w:szCs w:val="21"/>
          <w:lang w:eastAsia="zh-CN"/>
        </w:rPr>
        <w:t>执</w:t>
      </w:r>
      <w:r>
        <w:rPr>
          <w:rFonts w:hint="eastAsia" w:asciiTheme="minorEastAsia" w:hAnsiTheme="minorEastAsia" w:eastAsiaTheme="minorEastAsia" w:cstheme="minorEastAsia"/>
          <w:spacing w:val="8"/>
          <w:w w:val="95"/>
          <w:sz w:val="21"/>
          <w:szCs w:val="21"/>
          <w:lang w:eastAsia="zh-CN"/>
        </w:rPr>
        <w:t>行期间</w:t>
      </w:r>
      <w:r>
        <w:rPr>
          <w:rFonts w:hint="eastAsia" w:asciiTheme="minorEastAsia" w:hAnsiTheme="minorEastAsia" w:eastAsiaTheme="minorEastAsia" w:cstheme="minorEastAsia"/>
          <w:spacing w:val="-22"/>
          <w:w w:val="95"/>
          <w:sz w:val="21"/>
          <w:szCs w:val="21"/>
          <w:lang w:eastAsia="zh-CN"/>
        </w:rPr>
        <w:t>，</w:t>
      </w:r>
      <w:r>
        <w:rPr>
          <w:rFonts w:hint="eastAsia" w:asciiTheme="minorEastAsia" w:hAnsiTheme="minorEastAsia" w:eastAsiaTheme="minorEastAsia" w:cstheme="minorEastAsia"/>
          <w:spacing w:val="8"/>
          <w:w w:val="95"/>
          <w:sz w:val="21"/>
          <w:szCs w:val="21"/>
          <w:lang w:eastAsia="zh-CN"/>
        </w:rPr>
        <w:t>除了</w:t>
      </w:r>
      <w:r>
        <w:rPr>
          <w:rFonts w:hint="eastAsia" w:asciiTheme="minorEastAsia" w:hAnsiTheme="minorEastAsia" w:eastAsiaTheme="minorEastAsia" w:cstheme="minorEastAsia"/>
          <w:spacing w:val="6"/>
          <w:w w:val="95"/>
          <w:sz w:val="21"/>
          <w:szCs w:val="21"/>
          <w:lang w:eastAsia="zh-CN"/>
        </w:rPr>
        <w:t>合</w:t>
      </w:r>
      <w:r>
        <w:rPr>
          <w:rFonts w:hint="eastAsia" w:asciiTheme="minorEastAsia" w:hAnsiTheme="minorEastAsia" w:eastAsiaTheme="minorEastAsia" w:cstheme="minorEastAsia"/>
          <w:spacing w:val="8"/>
          <w:w w:val="95"/>
          <w:sz w:val="21"/>
          <w:szCs w:val="21"/>
          <w:lang w:eastAsia="zh-CN"/>
        </w:rPr>
        <w:t>同规定的服</w:t>
      </w:r>
      <w:r>
        <w:rPr>
          <w:rFonts w:hint="eastAsia" w:asciiTheme="minorEastAsia" w:hAnsiTheme="minorEastAsia" w:eastAsiaTheme="minorEastAsia" w:cstheme="minorEastAsia"/>
          <w:spacing w:val="6"/>
          <w:w w:val="95"/>
          <w:sz w:val="21"/>
          <w:szCs w:val="21"/>
          <w:lang w:eastAsia="zh-CN"/>
        </w:rPr>
        <w:t>务</w:t>
      </w:r>
      <w:r>
        <w:rPr>
          <w:rFonts w:hint="eastAsia" w:asciiTheme="minorEastAsia" w:hAnsiTheme="minorEastAsia" w:eastAsiaTheme="minorEastAsia" w:cstheme="minorEastAsia"/>
          <w:spacing w:val="8"/>
          <w:w w:val="95"/>
          <w:sz w:val="21"/>
          <w:szCs w:val="21"/>
          <w:lang w:eastAsia="zh-CN"/>
        </w:rPr>
        <w:t>指标外</w:t>
      </w:r>
      <w:r>
        <w:rPr>
          <w:rFonts w:hint="eastAsia" w:asciiTheme="minorEastAsia" w:hAnsiTheme="minorEastAsia" w:eastAsiaTheme="minorEastAsia" w:cstheme="minorEastAsia"/>
          <w:spacing w:val="-22"/>
          <w:w w:val="95"/>
          <w:sz w:val="21"/>
          <w:szCs w:val="21"/>
          <w:lang w:eastAsia="zh-CN"/>
        </w:rPr>
        <w:t>，</w:t>
      </w:r>
      <w:r>
        <w:rPr>
          <w:rFonts w:hint="eastAsia" w:asciiTheme="minorEastAsia" w:hAnsiTheme="minorEastAsia" w:eastAsiaTheme="minorEastAsia" w:cstheme="minorEastAsia"/>
          <w:spacing w:val="8"/>
          <w:w w:val="95"/>
          <w:sz w:val="21"/>
          <w:szCs w:val="21"/>
          <w:lang w:eastAsia="zh-CN"/>
        </w:rPr>
        <w:t>若临</w:t>
      </w:r>
      <w:r>
        <w:rPr>
          <w:rFonts w:hint="eastAsia" w:asciiTheme="minorEastAsia" w:hAnsiTheme="minorEastAsia" w:eastAsiaTheme="minorEastAsia" w:cstheme="minorEastAsia"/>
          <w:spacing w:val="6"/>
          <w:w w:val="95"/>
          <w:sz w:val="21"/>
          <w:szCs w:val="21"/>
          <w:lang w:eastAsia="zh-CN"/>
        </w:rPr>
        <w:t>时</w:t>
      </w:r>
      <w:r>
        <w:rPr>
          <w:rFonts w:hint="eastAsia" w:asciiTheme="minorEastAsia" w:hAnsiTheme="minorEastAsia" w:eastAsiaTheme="minorEastAsia" w:cstheme="minorEastAsia"/>
          <w:spacing w:val="8"/>
          <w:w w:val="95"/>
          <w:sz w:val="21"/>
          <w:szCs w:val="21"/>
          <w:lang w:eastAsia="zh-CN"/>
        </w:rPr>
        <w:t>有紧急活</w:t>
      </w:r>
      <w:r>
        <w:rPr>
          <w:rFonts w:hint="eastAsia" w:asciiTheme="minorEastAsia" w:hAnsiTheme="minorEastAsia" w:eastAsiaTheme="minorEastAsia" w:cstheme="minorEastAsia"/>
          <w:w w:val="95"/>
          <w:sz w:val="21"/>
          <w:szCs w:val="21"/>
          <w:lang w:eastAsia="zh-CN"/>
        </w:rPr>
        <w:t>动</w:t>
      </w:r>
      <w:r>
        <w:rPr>
          <w:rFonts w:hint="eastAsia" w:asciiTheme="minorEastAsia" w:hAnsiTheme="minorEastAsia" w:eastAsiaTheme="minorEastAsia" w:cstheme="minorEastAsia"/>
          <w:spacing w:val="8"/>
          <w:w w:val="95"/>
          <w:sz w:val="21"/>
          <w:szCs w:val="21"/>
          <w:lang w:eastAsia="zh-CN"/>
        </w:rPr>
        <w:t>需要家综参</w:t>
      </w:r>
      <w:r>
        <w:rPr>
          <w:rFonts w:hint="eastAsia" w:asciiTheme="minorEastAsia" w:hAnsiTheme="minorEastAsia" w:eastAsiaTheme="minorEastAsia" w:cstheme="minorEastAsia"/>
          <w:spacing w:val="6"/>
          <w:w w:val="95"/>
          <w:sz w:val="21"/>
          <w:szCs w:val="21"/>
          <w:lang w:eastAsia="zh-CN"/>
        </w:rPr>
        <w:t>与</w:t>
      </w:r>
      <w:r>
        <w:rPr>
          <w:rFonts w:hint="eastAsia" w:asciiTheme="minorEastAsia" w:hAnsiTheme="minorEastAsia" w:eastAsiaTheme="minorEastAsia" w:cstheme="minorEastAsia"/>
          <w:spacing w:val="8"/>
          <w:w w:val="95"/>
          <w:sz w:val="21"/>
          <w:szCs w:val="21"/>
          <w:lang w:eastAsia="zh-CN"/>
        </w:rPr>
        <w:t>协助的，应下发协助函并</w:t>
      </w:r>
      <w:r>
        <w:rPr>
          <w:rFonts w:hint="eastAsia" w:asciiTheme="minorEastAsia" w:hAnsiTheme="minorEastAsia" w:eastAsiaTheme="minorEastAsia" w:cstheme="minorEastAsia"/>
          <w:spacing w:val="6"/>
          <w:w w:val="95"/>
          <w:sz w:val="21"/>
          <w:szCs w:val="21"/>
          <w:lang w:eastAsia="zh-CN"/>
        </w:rPr>
        <w:t>征</w:t>
      </w:r>
      <w:r>
        <w:rPr>
          <w:rFonts w:hint="eastAsia" w:asciiTheme="minorEastAsia" w:hAnsiTheme="minorEastAsia" w:eastAsiaTheme="minorEastAsia" w:cstheme="minorEastAsia"/>
          <w:spacing w:val="8"/>
          <w:w w:val="95"/>
          <w:sz w:val="21"/>
          <w:szCs w:val="21"/>
          <w:lang w:eastAsia="zh-CN"/>
        </w:rPr>
        <w:t>得家庭综合服务中心的</w:t>
      </w:r>
      <w:r>
        <w:rPr>
          <w:rFonts w:hint="eastAsia" w:asciiTheme="minorEastAsia" w:hAnsiTheme="minorEastAsia" w:eastAsiaTheme="minorEastAsia" w:cstheme="minorEastAsia"/>
          <w:spacing w:val="6"/>
          <w:w w:val="95"/>
          <w:sz w:val="21"/>
          <w:szCs w:val="21"/>
          <w:lang w:eastAsia="zh-CN"/>
        </w:rPr>
        <w:t>同</w:t>
      </w:r>
      <w:r>
        <w:rPr>
          <w:rFonts w:hint="eastAsia" w:asciiTheme="minorEastAsia" w:hAnsiTheme="minorEastAsia" w:eastAsiaTheme="minorEastAsia" w:cstheme="minorEastAsia"/>
          <w:spacing w:val="8"/>
          <w:w w:val="95"/>
          <w:sz w:val="21"/>
          <w:szCs w:val="21"/>
          <w:lang w:eastAsia="zh-CN"/>
        </w:rPr>
        <w:t>意。如果发生重大事件的</w:t>
      </w:r>
      <w:r>
        <w:rPr>
          <w:rFonts w:hint="eastAsia" w:asciiTheme="minorEastAsia" w:hAnsiTheme="minorEastAsia" w:eastAsiaTheme="minorEastAsia" w:cstheme="minorEastAsia"/>
          <w:spacing w:val="6"/>
          <w:w w:val="95"/>
          <w:sz w:val="21"/>
          <w:szCs w:val="21"/>
          <w:lang w:eastAsia="zh-CN"/>
        </w:rPr>
        <w:t>，</w:t>
      </w:r>
      <w:r>
        <w:rPr>
          <w:rFonts w:hint="eastAsia" w:asciiTheme="minorEastAsia" w:hAnsiTheme="minorEastAsia" w:eastAsiaTheme="minorEastAsia" w:cstheme="minorEastAsia"/>
          <w:spacing w:val="8"/>
          <w:w w:val="95"/>
          <w:sz w:val="21"/>
          <w:szCs w:val="21"/>
          <w:lang w:eastAsia="zh-CN"/>
        </w:rPr>
        <w:t>家</w:t>
      </w:r>
      <w:r>
        <w:rPr>
          <w:rFonts w:hint="eastAsia" w:asciiTheme="minorEastAsia" w:hAnsiTheme="minorEastAsia" w:eastAsiaTheme="minorEastAsia" w:cstheme="minorEastAsia"/>
          <w:w w:val="95"/>
          <w:sz w:val="21"/>
          <w:szCs w:val="21"/>
          <w:lang w:eastAsia="zh-CN"/>
        </w:rPr>
        <w:t>综</w:t>
      </w:r>
      <w:r>
        <w:rPr>
          <w:rFonts w:hint="eastAsia" w:asciiTheme="minorEastAsia" w:hAnsiTheme="minorEastAsia" w:eastAsiaTheme="minorEastAsia" w:cstheme="minorEastAsia"/>
          <w:spacing w:val="9"/>
          <w:sz w:val="21"/>
          <w:szCs w:val="21"/>
          <w:lang w:eastAsia="zh-CN"/>
        </w:rPr>
        <w:t>应积</w:t>
      </w:r>
      <w:r>
        <w:rPr>
          <w:rFonts w:hint="eastAsia" w:asciiTheme="minorEastAsia" w:hAnsiTheme="minorEastAsia" w:eastAsiaTheme="minorEastAsia" w:cstheme="minorEastAsia"/>
          <w:spacing w:val="7"/>
          <w:sz w:val="21"/>
          <w:szCs w:val="21"/>
          <w:lang w:eastAsia="zh-CN"/>
        </w:rPr>
        <w:t>极</w:t>
      </w:r>
      <w:r>
        <w:rPr>
          <w:rFonts w:hint="eastAsia" w:asciiTheme="minorEastAsia" w:hAnsiTheme="minorEastAsia" w:eastAsiaTheme="minorEastAsia" w:cstheme="minorEastAsia"/>
          <w:spacing w:val="9"/>
          <w:sz w:val="21"/>
          <w:szCs w:val="21"/>
          <w:lang w:eastAsia="zh-CN"/>
        </w:rPr>
        <w:t>发挥社会工</w:t>
      </w:r>
      <w:r>
        <w:rPr>
          <w:rFonts w:hint="eastAsia" w:asciiTheme="minorEastAsia" w:hAnsiTheme="minorEastAsia" w:eastAsiaTheme="minorEastAsia" w:cstheme="minorEastAsia"/>
          <w:spacing w:val="7"/>
          <w:sz w:val="21"/>
          <w:szCs w:val="21"/>
          <w:lang w:eastAsia="zh-CN"/>
        </w:rPr>
        <w:t>作</w:t>
      </w:r>
      <w:r>
        <w:rPr>
          <w:rFonts w:hint="eastAsia" w:asciiTheme="minorEastAsia" w:hAnsiTheme="minorEastAsia" w:eastAsiaTheme="minorEastAsia" w:cstheme="minorEastAsia"/>
          <w:spacing w:val="9"/>
          <w:sz w:val="21"/>
          <w:szCs w:val="21"/>
          <w:lang w:eastAsia="zh-CN"/>
        </w:rPr>
        <w:t>专业特长，</w:t>
      </w:r>
      <w:r>
        <w:rPr>
          <w:rFonts w:hint="eastAsia" w:asciiTheme="minorEastAsia" w:hAnsiTheme="minorEastAsia" w:eastAsiaTheme="minorEastAsia" w:cstheme="minorEastAsia"/>
          <w:spacing w:val="7"/>
          <w:sz w:val="21"/>
          <w:szCs w:val="21"/>
          <w:lang w:eastAsia="zh-CN"/>
        </w:rPr>
        <w:t>主</w:t>
      </w:r>
      <w:r>
        <w:rPr>
          <w:rFonts w:hint="eastAsia" w:asciiTheme="minorEastAsia" w:hAnsiTheme="minorEastAsia" w:eastAsiaTheme="minorEastAsia" w:cstheme="minorEastAsia"/>
          <w:spacing w:val="9"/>
          <w:sz w:val="21"/>
          <w:szCs w:val="21"/>
          <w:lang w:eastAsia="zh-CN"/>
        </w:rPr>
        <w:t>动配合镇政</w:t>
      </w:r>
      <w:r>
        <w:rPr>
          <w:rFonts w:hint="eastAsia" w:asciiTheme="minorEastAsia" w:hAnsiTheme="minorEastAsia" w:eastAsiaTheme="minorEastAsia" w:cstheme="minorEastAsia"/>
          <w:spacing w:val="7"/>
          <w:sz w:val="21"/>
          <w:szCs w:val="21"/>
          <w:lang w:eastAsia="zh-CN"/>
        </w:rPr>
        <w:t>府</w:t>
      </w:r>
      <w:r>
        <w:rPr>
          <w:rFonts w:hint="eastAsia" w:asciiTheme="minorEastAsia" w:hAnsiTheme="minorEastAsia" w:eastAsiaTheme="minorEastAsia" w:cstheme="minorEastAsia"/>
          <w:spacing w:val="9"/>
          <w:sz w:val="21"/>
          <w:szCs w:val="21"/>
          <w:lang w:eastAsia="zh-CN"/>
        </w:rPr>
        <w:t>开展相关工</w:t>
      </w:r>
      <w:r>
        <w:rPr>
          <w:rFonts w:hint="eastAsia" w:asciiTheme="minorEastAsia" w:hAnsiTheme="minorEastAsia" w:eastAsiaTheme="minorEastAsia" w:cstheme="minorEastAsia"/>
          <w:spacing w:val="7"/>
          <w:sz w:val="21"/>
          <w:szCs w:val="21"/>
          <w:lang w:eastAsia="zh-CN"/>
        </w:rPr>
        <w:t>作</w:t>
      </w:r>
      <w:r>
        <w:rPr>
          <w:rFonts w:hint="eastAsia" w:asciiTheme="minorEastAsia" w:hAnsiTheme="minorEastAsia" w:eastAsiaTheme="minorEastAsia" w:cstheme="minorEastAsia"/>
          <w:sz w:val="21"/>
          <w:szCs w:val="21"/>
          <w:lang w:eastAsia="zh-CN"/>
        </w:rPr>
        <w:t>。</w:t>
      </w:r>
    </w:p>
    <w:p>
      <w:pPr>
        <w:pStyle w:val="20"/>
        <w:spacing w:before="31" w:line="316" w:lineRule="auto"/>
        <w:ind w:firstLine="406"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2"/>
          <w:w w:val="95"/>
          <w:sz w:val="21"/>
          <w:szCs w:val="21"/>
          <w:lang w:eastAsia="zh-CN"/>
        </w:rPr>
        <w:t>2</w:t>
      </w:r>
      <w:r>
        <w:rPr>
          <w:rFonts w:hint="eastAsia" w:asciiTheme="minorEastAsia" w:hAnsiTheme="minorEastAsia" w:eastAsiaTheme="minorEastAsia" w:cstheme="minorEastAsia"/>
          <w:spacing w:val="-36"/>
          <w:w w:val="95"/>
          <w:sz w:val="21"/>
          <w:szCs w:val="21"/>
          <w:lang w:eastAsia="zh-CN"/>
        </w:rPr>
        <w:t>、</w:t>
      </w:r>
      <w:r>
        <w:rPr>
          <w:rFonts w:hint="eastAsia" w:asciiTheme="minorEastAsia" w:hAnsiTheme="minorEastAsia" w:eastAsiaTheme="minorEastAsia" w:cstheme="minorEastAsia"/>
          <w:spacing w:val="8"/>
          <w:w w:val="95"/>
          <w:sz w:val="21"/>
          <w:szCs w:val="21"/>
          <w:lang w:eastAsia="zh-CN"/>
        </w:rPr>
        <w:t>服务</w:t>
      </w:r>
      <w:r>
        <w:rPr>
          <w:rFonts w:hint="eastAsia" w:asciiTheme="minorEastAsia" w:hAnsiTheme="minorEastAsia" w:eastAsiaTheme="minorEastAsia" w:cstheme="minorEastAsia"/>
          <w:spacing w:val="6"/>
          <w:w w:val="95"/>
          <w:sz w:val="21"/>
          <w:szCs w:val="21"/>
          <w:lang w:eastAsia="zh-CN"/>
        </w:rPr>
        <w:t>购</w:t>
      </w:r>
      <w:r>
        <w:rPr>
          <w:rFonts w:hint="eastAsia" w:asciiTheme="minorEastAsia" w:hAnsiTheme="minorEastAsia" w:eastAsiaTheme="minorEastAsia" w:cstheme="minorEastAsia"/>
          <w:spacing w:val="8"/>
          <w:w w:val="95"/>
          <w:sz w:val="21"/>
          <w:szCs w:val="21"/>
          <w:lang w:eastAsia="zh-CN"/>
        </w:rPr>
        <w:t>买提出的项</w:t>
      </w:r>
      <w:r>
        <w:rPr>
          <w:rFonts w:hint="eastAsia" w:asciiTheme="minorEastAsia" w:hAnsiTheme="minorEastAsia" w:eastAsiaTheme="minorEastAsia" w:cstheme="minorEastAsia"/>
          <w:spacing w:val="6"/>
          <w:w w:val="95"/>
          <w:sz w:val="21"/>
          <w:szCs w:val="21"/>
          <w:lang w:eastAsia="zh-CN"/>
        </w:rPr>
        <w:t>目</w:t>
      </w:r>
      <w:r>
        <w:rPr>
          <w:rFonts w:hint="eastAsia" w:asciiTheme="minorEastAsia" w:hAnsiTheme="minorEastAsia" w:eastAsiaTheme="minorEastAsia" w:cstheme="minorEastAsia"/>
          <w:spacing w:val="8"/>
          <w:w w:val="95"/>
          <w:sz w:val="21"/>
          <w:szCs w:val="21"/>
          <w:lang w:eastAsia="zh-CN"/>
        </w:rPr>
        <w:t>指标中</w:t>
      </w:r>
      <w:r>
        <w:rPr>
          <w:rFonts w:hint="eastAsia" w:asciiTheme="minorEastAsia" w:hAnsiTheme="minorEastAsia" w:eastAsiaTheme="minorEastAsia" w:cstheme="minorEastAsia"/>
          <w:spacing w:val="-36"/>
          <w:w w:val="95"/>
          <w:sz w:val="21"/>
          <w:szCs w:val="21"/>
          <w:lang w:eastAsia="zh-CN"/>
        </w:rPr>
        <w:t>，</w:t>
      </w:r>
      <w:r>
        <w:rPr>
          <w:rFonts w:hint="eastAsia" w:asciiTheme="minorEastAsia" w:hAnsiTheme="minorEastAsia" w:eastAsiaTheme="minorEastAsia" w:cstheme="minorEastAsia"/>
          <w:spacing w:val="8"/>
          <w:w w:val="95"/>
          <w:sz w:val="21"/>
          <w:szCs w:val="21"/>
          <w:lang w:eastAsia="zh-CN"/>
        </w:rPr>
        <w:t>家庭</w:t>
      </w:r>
      <w:r>
        <w:rPr>
          <w:rFonts w:hint="eastAsia" w:asciiTheme="minorEastAsia" w:hAnsiTheme="minorEastAsia" w:eastAsiaTheme="minorEastAsia" w:cstheme="minorEastAsia"/>
          <w:spacing w:val="6"/>
          <w:w w:val="95"/>
          <w:sz w:val="21"/>
          <w:szCs w:val="21"/>
          <w:lang w:eastAsia="zh-CN"/>
        </w:rPr>
        <w:t>综</w:t>
      </w:r>
      <w:r>
        <w:rPr>
          <w:rFonts w:hint="eastAsia" w:asciiTheme="minorEastAsia" w:hAnsiTheme="minorEastAsia" w:eastAsiaTheme="minorEastAsia" w:cstheme="minorEastAsia"/>
          <w:spacing w:val="8"/>
          <w:w w:val="95"/>
          <w:sz w:val="21"/>
          <w:szCs w:val="21"/>
          <w:lang w:eastAsia="zh-CN"/>
        </w:rPr>
        <w:t>合服务中心</w:t>
      </w:r>
      <w:r>
        <w:rPr>
          <w:rFonts w:hint="eastAsia" w:asciiTheme="minorEastAsia" w:hAnsiTheme="minorEastAsia" w:eastAsiaTheme="minorEastAsia" w:cstheme="minorEastAsia"/>
          <w:spacing w:val="6"/>
          <w:w w:val="95"/>
          <w:sz w:val="21"/>
          <w:szCs w:val="21"/>
          <w:lang w:eastAsia="zh-CN"/>
        </w:rPr>
        <w:t>参</w:t>
      </w:r>
      <w:r>
        <w:rPr>
          <w:rFonts w:hint="eastAsia" w:asciiTheme="minorEastAsia" w:hAnsiTheme="minorEastAsia" w:eastAsiaTheme="minorEastAsia" w:cstheme="minorEastAsia"/>
          <w:spacing w:val="8"/>
          <w:w w:val="95"/>
          <w:sz w:val="21"/>
          <w:szCs w:val="21"/>
          <w:lang w:eastAsia="zh-CN"/>
        </w:rPr>
        <w:t>与镇政府为</w:t>
      </w:r>
      <w:r>
        <w:rPr>
          <w:rFonts w:hint="eastAsia" w:asciiTheme="minorEastAsia" w:hAnsiTheme="minorEastAsia" w:eastAsiaTheme="minorEastAsia" w:cstheme="minorEastAsia"/>
          <w:spacing w:val="6"/>
          <w:w w:val="95"/>
          <w:sz w:val="21"/>
          <w:szCs w:val="21"/>
          <w:lang w:eastAsia="zh-CN"/>
        </w:rPr>
        <w:t>主</w:t>
      </w:r>
      <w:r>
        <w:rPr>
          <w:rFonts w:hint="eastAsia" w:asciiTheme="minorEastAsia" w:hAnsiTheme="minorEastAsia" w:eastAsiaTheme="minorEastAsia" w:cstheme="minorEastAsia"/>
          <w:spacing w:val="8"/>
          <w:w w:val="95"/>
          <w:sz w:val="21"/>
          <w:szCs w:val="21"/>
          <w:lang w:eastAsia="zh-CN"/>
        </w:rPr>
        <w:t>导组织的</w:t>
      </w:r>
      <w:r>
        <w:rPr>
          <w:rFonts w:hint="eastAsia" w:asciiTheme="minorEastAsia" w:hAnsiTheme="minorEastAsia" w:eastAsiaTheme="minorEastAsia" w:cstheme="minorEastAsia"/>
          <w:spacing w:val="4"/>
          <w:w w:val="95"/>
          <w:sz w:val="21"/>
          <w:szCs w:val="21"/>
          <w:lang w:eastAsia="zh-CN"/>
        </w:rPr>
        <w:t>相关</w:t>
      </w:r>
      <w:r>
        <w:rPr>
          <w:rFonts w:hint="eastAsia" w:asciiTheme="minorEastAsia" w:hAnsiTheme="minorEastAsia" w:eastAsiaTheme="minorEastAsia" w:cstheme="minorEastAsia"/>
          <w:spacing w:val="8"/>
          <w:w w:val="95"/>
          <w:sz w:val="21"/>
          <w:szCs w:val="21"/>
          <w:lang w:eastAsia="zh-CN"/>
        </w:rPr>
        <w:t>活动和培训</w:t>
      </w:r>
      <w:r>
        <w:rPr>
          <w:rFonts w:hint="eastAsia" w:asciiTheme="minorEastAsia" w:hAnsiTheme="minorEastAsia" w:eastAsiaTheme="minorEastAsia" w:cstheme="minorEastAsia"/>
          <w:w w:val="95"/>
          <w:sz w:val="21"/>
          <w:szCs w:val="21"/>
          <w:lang w:eastAsia="zh-CN"/>
        </w:rPr>
        <w:t>内</w:t>
      </w:r>
      <w:r>
        <w:rPr>
          <w:rFonts w:hint="eastAsia" w:asciiTheme="minorEastAsia" w:hAnsiTheme="minorEastAsia" w:eastAsiaTheme="minorEastAsia" w:cstheme="minorEastAsia"/>
          <w:spacing w:val="8"/>
          <w:w w:val="95"/>
          <w:sz w:val="21"/>
          <w:szCs w:val="21"/>
          <w:lang w:eastAsia="zh-CN"/>
        </w:rPr>
        <w:t>容，一般不</w:t>
      </w:r>
      <w:r>
        <w:rPr>
          <w:rFonts w:hint="eastAsia" w:asciiTheme="minorEastAsia" w:hAnsiTheme="minorEastAsia" w:eastAsiaTheme="minorEastAsia" w:cstheme="minorEastAsia"/>
          <w:spacing w:val="6"/>
          <w:w w:val="95"/>
          <w:sz w:val="21"/>
          <w:szCs w:val="21"/>
          <w:lang w:eastAsia="zh-CN"/>
        </w:rPr>
        <w:t>可</w:t>
      </w:r>
      <w:r>
        <w:rPr>
          <w:rFonts w:hint="eastAsia" w:asciiTheme="minorEastAsia" w:hAnsiTheme="minorEastAsia" w:eastAsiaTheme="minorEastAsia" w:cstheme="minorEastAsia"/>
          <w:spacing w:val="8"/>
          <w:w w:val="95"/>
          <w:sz w:val="21"/>
          <w:szCs w:val="21"/>
          <w:lang w:eastAsia="zh-CN"/>
        </w:rPr>
        <w:t>计算为项目服务指标；若</w:t>
      </w:r>
      <w:r>
        <w:rPr>
          <w:rFonts w:hint="eastAsia" w:asciiTheme="minorEastAsia" w:hAnsiTheme="minorEastAsia" w:eastAsiaTheme="minorEastAsia" w:cstheme="minorEastAsia"/>
          <w:spacing w:val="6"/>
          <w:w w:val="95"/>
          <w:sz w:val="21"/>
          <w:szCs w:val="21"/>
          <w:lang w:eastAsia="zh-CN"/>
        </w:rPr>
        <w:t>有</w:t>
      </w:r>
      <w:r>
        <w:rPr>
          <w:rFonts w:hint="eastAsia" w:asciiTheme="minorEastAsia" w:hAnsiTheme="minorEastAsia" w:eastAsiaTheme="minorEastAsia" w:cstheme="minorEastAsia"/>
          <w:spacing w:val="8"/>
          <w:w w:val="95"/>
          <w:sz w:val="21"/>
          <w:szCs w:val="21"/>
          <w:lang w:eastAsia="zh-CN"/>
        </w:rPr>
        <w:t>切实需要的，应与服务</w:t>
      </w:r>
      <w:r>
        <w:rPr>
          <w:rFonts w:hint="eastAsia" w:asciiTheme="minorEastAsia" w:hAnsiTheme="minorEastAsia" w:eastAsiaTheme="minorEastAsia" w:cstheme="minorEastAsia"/>
          <w:spacing w:val="6"/>
          <w:w w:val="95"/>
          <w:sz w:val="21"/>
          <w:szCs w:val="21"/>
          <w:lang w:eastAsia="zh-CN"/>
        </w:rPr>
        <w:t>购</w:t>
      </w:r>
      <w:r>
        <w:rPr>
          <w:rFonts w:hint="eastAsia" w:asciiTheme="minorEastAsia" w:hAnsiTheme="minorEastAsia" w:eastAsiaTheme="minorEastAsia" w:cstheme="minorEastAsia"/>
          <w:spacing w:val="8"/>
          <w:w w:val="95"/>
          <w:sz w:val="21"/>
          <w:szCs w:val="21"/>
          <w:lang w:eastAsia="zh-CN"/>
        </w:rPr>
        <w:t>买方沟通商量，在征得书</w:t>
      </w:r>
      <w:r>
        <w:rPr>
          <w:rFonts w:hint="eastAsia" w:asciiTheme="minorEastAsia" w:hAnsiTheme="minorEastAsia" w:eastAsiaTheme="minorEastAsia" w:cstheme="minorEastAsia"/>
          <w:spacing w:val="6"/>
          <w:w w:val="95"/>
          <w:sz w:val="21"/>
          <w:szCs w:val="21"/>
          <w:lang w:eastAsia="zh-CN"/>
        </w:rPr>
        <w:t>面</w:t>
      </w:r>
      <w:r>
        <w:rPr>
          <w:rFonts w:hint="eastAsia" w:asciiTheme="minorEastAsia" w:hAnsiTheme="minorEastAsia" w:eastAsiaTheme="minorEastAsia" w:cstheme="minorEastAsia"/>
          <w:spacing w:val="8"/>
          <w:w w:val="95"/>
          <w:sz w:val="21"/>
          <w:szCs w:val="21"/>
          <w:lang w:eastAsia="zh-CN"/>
        </w:rPr>
        <w:t>意</w:t>
      </w:r>
      <w:r>
        <w:rPr>
          <w:rFonts w:hint="eastAsia" w:asciiTheme="minorEastAsia" w:hAnsiTheme="minorEastAsia" w:eastAsiaTheme="minorEastAsia" w:cstheme="minorEastAsia"/>
          <w:w w:val="95"/>
          <w:sz w:val="21"/>
          <w:szCs w:val="21"/>
          <w:lang w:eastAsia="zh-CN"/>
        </w:rPr>
        <w:t>见</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9"/>
          <w:sz w:val="21"/>
          <w:szCs w:val="21"/>
          <w:lang w:eastAsia="zh-CN"/>
        </w:rPr>
        <w:t>同意</w:t>
      </w:r>
      <w:r>
        <w:rPr>
          <w:rFonts w:hint="eastAsia" w:asciiTheme="minorEastAsia" w:hAnsiTheme="minorEastAsia" w:eastAsiaTheme="minorEastAsia" w:cstheme="minorEastAsia"/>
          <w:spacing w:val="7"/>
          <w:sz w:val="21"/>
          <w:szCs w:val="21"/>
          <w:lang w:eastAsia="zh-CN"/>
        </w:rPr>
        <w:t>后</w:t>
      </w:r>
      <w:r>
        <w:rPr>
          <w:rFonts w:hint="eastAsia" w:asciiTheme="minorEastAsia" w:hAnsiTheme="minorEastAsia" w:eastAsiaTheme="minorEastAsia" w:cstheme="minorEastAsia"/>
          <w:spacing w:val="9"/>
          <w:sz w:val="21"/>
          <w:szCs w:val="21"/>
          <w:lang w:eastAsia="zh-CN"/>
        </w:rPr>
        <w:t>，可纳入项</w:t>
      </w:r>
      <w:r>
        <w:rPr>
          <w:rFonts w:hint="eastAsia" w:asciiTheme="minorEastAsia" w:hAnsiTheme="minorEastAsia" w:eastAsiaTheme="minorEastAsia" w:cstheme="minorEastAsia"/>
          <w:spacing w:val="7"/>
          <w:sz w:val="21"/>
          <w:szCs w:val="21"/>
          <w:lang w:eastAsia="zh-CN"/>
        </w:rPr>
        <w:t>目</w:t>
      </w:r>
      <w:r>
        <w:rPr>
          <w:rFonts w:hint="eastAsia" w:asciiTheme="minorEastAsia" w:hAnsiTheme="minorEastAsia" w:eastAsiaTheme="minorEastAsia" w:cstheme="minorEastAsia"/>
          <w:spacing w:val="9"/>
          <w:sz w:val="21"/>
          <w:szCs w:val="21"/>
          <w:lang w:eastAsia="zh-CN"/>
        </w:rPr>
        <w:t>服务指标</w:t>
      </w:r>
      <w:r>
        <w:rPr>
          <w:rFonts w:hint="eastAsia" w:asciiTheme="minorEastAsia" w:hAnsiTheme="minorEastAsia" w:eastAsiaTheme="minorEastAsia" w:cstheme="minorEastAsia"/>
          <w:sz w:val="21"/>
          <w:szCs w:val="21"/>
          <w:lang w:eastAsia="zh-CN"/>
        </w:rPr>
        <w:t>。</w:t>
      </w:r>
    </w:p>
    <w:p>
      <w:pPr>
        <w:pStyle w:val="20"/>
        <w:spacing w:before="31" w:line="316" w:lineRule="auto"/>
        <w:ind w:right="235" w:firstLine="414"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4"/>
          <w:w w:val="95"/>
          <w:sz w:val="21"/>
          <w:szCs w:val="21"/>
          <w:lang w:eastAsia="zh-CN"/>
        </w:rPr>
        <w:t>3</w:t>
      </w:r>
      <w:r>
        <w:rPr>
          <w:rFonts w:hint="eastAsia" w:asciiTheme="minorEastAsia" w:hAnsiTheme="minorEastAsia" w:eastAsiaTheme="minorEastAsia" w:cstheme="minorEastAsia"/>
          <w:spacing w:val="-13"/>
          <w:w w:val="95"/>
          <w:sz w:val="21"/>
          <w:szCs w:val="21"/>
          <w:lang w:eastAsia="zh-CN"/>
        </w:rPr>
        <w:t>、</w:t>
      </w:r>
      <w:r>
        <w:rPr>
          <w:rFonts w:hint="eastAsia" w:asciiTheme="minorEastAsia" w:hAnsiTheme="minorEastAsia" w:eastAsiaTheme="minorEastAsia" w:cstheme="minorEastAsia"/>
          <w:spacing w:val="8"/>
          <w:w w:val="95"/>
          <w:sz w:val="21"/>
          <w:szCs w:val="21"/>
          <w:lang w:eastAsia="zh-CN"/>
        </w:rPr>
        <w:t>个案</w:t>
      </w:r>
      <w:r>
        <w:rPr>
          <w:rFonts w:hint="eastAsia" w:asciiTheme="minorEastAsia" w:hAnsiTheme="minorEastAsia" w:eastAsiaTheme="minorEastAsia" w:cstheme="minorEastAsia"/>
          <w:spacing w:val="6"/>
          <w:w w:val="95"/>
          <w:sz w:val="21"/>
          <w:szCs w:val="21"/>
          <w:lang w:eastAsia="zh-CN"/>
        </w:rPr>
        <w:t>咨</w:t>
      </w:r>
      <w:r>
        <w:rPr>
          <w:rFonts w:hint="eastAsia" w:asciiTheme="minorEastAsia" w:hAnsiTheme="minorEastAsia" w:eastAsiaTheme="minorEastAsia" w:cstheme="minorEastAsia"/>
          <w:spacing w:val="8"/>
          <w:w w:val="95"/>
          <w:sz w:val="21"/>
          <w:szCs w:val="21"/>
          <w:lang w:eastAsia="zh-CN"/>
        </w:rPr>
        <w:t>询类型服务</w:t>
      </w:r>
      <w:r>
        <w:rPr>
          <w:rFonts w:hint="eastAsia" w:asciiTheme="minorEastAsia" w:hAnsiTheme="minorEastAsia" w:eastAsiaTheme="minorEastAsia" w:cstheme="minorEastAsia"/>
          <w:spacing w:val="-13"/>
          <w:w w:val="95"/>
          <w:sz w:val="21"/>
          <w:szCs w:val="21"/>
          <w:lang w:eastAsia="zh-CN"/>
        </w:rPr>
        <w:t>，</w:t>
      </w:r>
      <w:r>
        <w:rPr>
          <w:rFonts w:hint="eastAsia" w:asciiTheme="minorEastAsia" w:hAnsiTheme="minorEastAsia" w:eastAsiaTheme="minorEastAsia" w:cstheme="minorEastAsia"/>
          <w:spacing w:val="8"/>
          <w:w w:val="95"/>
          <w:sz w:val="21"/>
          <w:szCs w:val="21"/>
          <w:lang w:eastAsia="zh-CN"/>
        </w:rPr>
        <w:t>应将</w:t>
      </w:r>
      <w:r>
        <w:rPr>
          <w:rFonts w:hint="eastAsia" w:asciiTheme="minorEastAsia" w:hAnsiTheme="minorEastAsia" w:eastAsiaTheme="minorEastAsia" w:cstheme="minorEastAsia"/>
          <w:spacing w:val="6"/>
          <w:w w:val="95"/>
          <w:sz w:val="21"/>
          <w:szCs w:val="21"/>
          <w:lang w:eastAsia="zh-CN"/>
        </w:rPr>
        <w:t>其</w:t>
      </w:r>
      <w:r>
        <w:rPr>
          <w:rFonts w:hint="eastAsia" w:asciiTheme="minorEastAsia" w:hAnsiTheme="minorEastAsia" w:eastAsiaTheme="minorEastAsia" w:cstheme="minorEastAsia"/>
          <w:spacing w:val="8"/>
          <w:w w:val="95"/>
          <w:sz w:val="21"/>
          <w:szCs w:val="21"/>
          <w:lang w:eastAsia="zh-CN"/>
        </w:rPr>
        <w:t>与普通咨询</w:t>
      </w:r>
      <w:r>
        <w:rPr>
          <w:rFonts w:hint="eastAsia" w:asciiTheme="minorEastAsia" w:hAnsiTheme="minorEastAsia" w:eastAsiaTheme="minorEastAsia" w:cstheme="minorEastAsia"/>
          <w:spacing w:val="6"/>
          <w:w w:val="95"/>
          <w:sz w:val="21"/>
          <w:szCs w:val="21"/>
          <w:lang w:eastAsia="zh-CN"/>
        </w:rPr>
        <w:t>服</w:t>
      </w:r>
      <w:r>
        <w:rPr>
          <w:rFonts w:hint="eastAsia" w:asciiTheme="minorEastAsia" w:hAnsiTheme="minorEastAsia" w:eastAsiaTheme="minorEastAsia" w:cstheme="minorEastAsia"/>
          <w:spacing w:val="-10"/>
          <w:w w:val="95"/>
          <w:sz w:val="21"/>
          <w:szCs w:val="21"/>
          <w:lang w:eastAsia="zh-CN"/>
        </w:rPr>
        <w:t>务</w:t>
      </w:r>
      <w:r>
        <w:rPr>
          <w:rFonts w:hint="eastAsia" w:asciiTheme="minorEastAsia" w:hAnsiTheme="minorEastAsia" w:eastAsiaTheme="minorEastAsia" w:cstheme="minorEastAsia"/>
          <w:spacing w:val="8"/>
          <w:w w:val="95"/>
          <w:sz w:val="21"/>
          <w:szCs w:val="21"/>
          <w:lang w:eastAsia="zh-CN"/>
        </w:rPr>
        <w:t>（如常</w:t>
      </w:r>
      <w:r>
        <w:rPr>
          <w:rFonts w:hint="eastAsia" w:asciiTheme="minorEastAsia" w:hAnsiTheme="minorEastAsia" w:eastAsiaTheme="minorEastAsia" w:cstheme="minorEastAsia"/>
          <w:spacing w:val="6"/>
          <w:w w:val="95"/>
          <w:sz w:val="21"/>
          <w:szCs w:val="21"/>
          <w:lang w:eastAsia="zh-CN"/>
        </w:rPr>
        <w:t>规</w:t>
      </w:r>
      <w:r>
        <w:rPr>
          <w:rFonts w:hint="eastAsia" w:asciiTheme="minorEastAsia" w:hAnsiTheme="minorEastAsia" w:eastAsiaTheme="minorEastAsia" w:cstheme="minorEastAsia"/>
          <w:spacing w:val="8"/>
          <w:w w:val="95"/>
          <w:sz w:val="21"/>
          <w:szCs w:val="21"/>
          <w:lang w:eastAsia="zh-CN"/>
        </w:rPr>
        <w:t>法律咨询</w:t>
      </w:r>
      <w:r>
        <w:rPr>
          <w:rFonts w:hint="eastAsia" w:asciiTheme="minorEastAsia" w:hAnsiTheme="minorEastAsia" w:eastAsiaTheme="minorEastAsia" w:cstheme="minorEastAsia"/>
          <w:spacing w:val="-13"/>
          <w:w w:val="95"/>
          <w:sz w:val="21"/>
          <w:szCs w:val="21"/>
          <w:lang w:eastAsia="zh-CN"/>
        </w:rPr>
        <w:t>、</w:t>
      </w:r>
      <w:r>
        <w:rPr>
          <w:rFonts w:hint="eastAsia" w:asciiTheme="minorEastAsia" w:hAnsiTheme="minorEastAsia" w:eastAsiaTheme="minorEastAsia" w:cstheme="minorEastAsia"/>
          <w:spacing w:val="8"/>
          <w:w w:val="95"/>
          <w:sz w:val="21"/>
          <w:szCs w:val="21"/>
          <w:lang w:eastAsia="zh-CN"/>
        </w:rPr>
        <w:t>家综</w:t>
      </w:r>
      <w:r>
        <w:rPr>
          <w:rFonts w:hint="eastAsia" w:asciiTheme="minorEastAsia" w:hAnsiTheme="minorEastAsia" w:eastAsiaTheme="minorEastAsia" w:cstheme="minorEastAsia"/>
          <w:spacing w:val="6"/>
          <w:w w:val="95"/>
          <w:sz w:val="21"/>
          <w:szCs w:val="21"/>
          <w:lang w:eastAsia="zh-CN"/>
        </w:rPr>
        <w:t>服</w:t>
      </w:r>
      <w:r>
        <w:rPr>
          <w:rFonts w:hint="eastAsia" w:asciiTheme="minorEastAsia" w:hAnsiTheme="minorEastAsia" w:eastAsiaTheme="minorEastAsia" w:cstheme="minorEastAsia"/>
          <w:spacing w:val="8"/>
          <w:w w:val="95"/>
          <w:sz w:val="21"/>
          <w:szCs w:val="21"/>
          <w:lang w:eastAsia="zh-CN"/>
        </w:rPr>
        <w:t>务内容咨询等</w:t>
      </w:r>
      <w:r>
        <w:rPr>
          <w:rFonts w:hint="eastAsia" w:asciiTheme="minorEastAsia" w:hAnsiTheme="minorEastAsia" w:eastAsiaTheme="minorEastAsia" w:cstheme="minorEastAsia"/>
          <w:spacing w:val="-13"/>
          <w:w w:val="95"/>
          <w:sz w:val="21"/>
          <w:szCs w:val="21"/>
          <w:lang w:eastAsia="zh-CN"/>
        </w:rPr>
        <w:t>）</w:t>
      </w:r>
      <w:r>
        <w:rPr>
          <w:rFonts w:hint="eastAsia" w:asciiTheme="minorEastAsia" w:hAnsiTheme="minorEastAsia" w:eastAsiaTheme="minorEastAsia" w:cstheme="minorEastAsia"/>
          <w:spacing w:val="8"/>
          <w:w w:val="95"/>
          <w:sz w:val="21"/>
          <w:szCs w:val="21"/>
          <w:lang w:eastAsia="zh-CN"/>
        </w:rPr>
        <w:t>区</w:t>
      </w:r>
      <w:r>
        <w:rPr>
          <w:rFonts w:hint="eastAsia" w:asciiTheme="minorEastAsia" w:hAnsiTheme="minorEastAsia" w:eastAsiaTheme="minorEastAsia" w:cstheme="minorEastAsia"/>
          <w:w w:val="95"/>
          <w:sz w:val="21"/>
          <w:szCs w:val="21"/>
          <w:lang w:eastAsia="zh-CN"/>
        </w:rPr>
        <w:t>别</w:t>
      </w:r>
      <w:r>
        <w:rPr>
          <w:rFonts w:hint="eastAsia" w:asciiTheme="minorEastAsia" w:hAnsiTheme="minorEastAsia" w:eastAsiaTheme="minorEastAsia" w:cstheme="minorEastAsia"/>
          <w:w w:val="99"/>
          <w:sz w:val="21"/>
          <w:szCs w:val="21"/>
          <w:lang w:eastAsia="zh-CN"/>
        </w:rPr>
        <w:t xml:space="preserve"> </w:t>
      </w:r>
      <w:r>
        <w:rPr>
          <w:rFonts w:hint="eastAsia" w:asciiTheme="minorEastAsia" w:hAnsiTheme="minorEastAsia" w:eastAsiaTheme="minorEastAsia" w:cstheme="minorEastAsia"/>
          <w:spacing w:val="9"/>
          <w:sz w:val="21"/>
          <w:szCs w:val="21"/>
          <w:lang w:eastAsia="zh-CN"/>
        </w:rPr>
        <w:t>开，</w:t>
      </w:r>
      <w:r>
        <w:rPr>
          <w:rFonts w:hint="eastAsia" w:asciiTheme="minorEastAsia" w:hAnsiTheme="minorEastAsia" w:eastAsiaTheme="minorEastAsia" w:cstheme="minorEastAsia"/>
          <w:spacing w:val="7"/>
          <w:sz w:val="21"/>
          <w:szCs w:val="21"/>
          <w:lang w:eastAsia="zh-CN"/>
        </w:rPr>
        <w:t>并</w:t>
      </w:r>
      <w:r>
        <w:rPr>
          <w:rFonts w:hint="eastAsia" w:asciiTheme="minorEastAsia" w:hAnsiTheme="minorEastAsia" w:eastAsiaTheme="minorEastAsia" w:cstheme="minorEastAsia"/>
          <w:spacing w:val="9"/>
          <w:sz w:val="21"/>
          <w:szCs w:val="21"/>
          <w:lang w:eastAsia="zh-CN"/>
        </w:rPr>
        <w:t>进行独立建</w:t>
      </w:r>
      <w:r>
        <w:rPr>
          <w:rFonts w:hint="eastAsia" w:asciiTheme="minorEastAsia" w:hAnsiTheme="minorEastAsia" w:eastAsiaTheme="minorEastAsia" w:cstheme="minorEastAsia"/>
          <w:spacing w:val="7"/>
          <w:sz w:val="21"/>
          <w:szCs w:val="21"/>
          <w:lang w:eastAsia="zh-CN"/>
        </w:rPr>
        <w:t>档</w:t>
      </w:r>
      <w:r>
        <w:rPr>
          <w:rFonts w:hint="eastAsia" w:asciiTheme="minorEastAsia" w:hAnsiTheme="minorEastAsia" w:eastAsiaTheme="minorEastAsia" w:cstheme="minorEastAsia"/>
          <w:spacing w:val="9"/>
          <w:sz w:val="21"/>
          <w:szCs w:val="21"/>
          <w:lang w:eastAsia="zh-CN"/>
        </w:rPr>
        <w:t>，不可计算</w:t>
      </w:r>
      <w:r>
        <w:rPr>
          <w:rFonts w:hint="eastAsia" w:asciiTheme="minorEastAsia" w:hAnsiTheme="minorEastAsia" w:eastAsiaTheme="minorEastAsia" w:cstheme="minorEastAsia"/>
          <w:spacing w:val="7"/>
          <w:sz w:val="21"/>
          <w:szCs w:val="21"/>
          <w:lang w:eastAsia="zh-CN"/>
        </w:rPr>
        <w:t>为</w:t>
      </w:r>
      <w:r>
        <w:rPr>
          <w:rFonts w:hint="eastAsia" w:asciiTheme="minorEastAsia" w:hAnsiTheme="minorEastAsia" w:eastAsiaTheme="minorEastAsia" w:cstheme="minorEastAsia"/>
          <w:spacing w:val="9"/>
          <w:sz w:val="21"/>
          <w:szCs w:val="21"/>
          <w:lang w:eastAsia="zh-CN"/>
        </w:rPr>
        <w:t>专业个案服</w:t>
      </w:r>
      <w:r>
        <w:rPr>
          <w:rFonts w:hint="eastAsia" w:asciiTheme="minorEastAsia" w:hAnsiTheme="minorEastAsia" w:eastAsiaTheme="minorEastAsia" w:cstheme="minorEastAsia"/>
          <w:spacing w:val="7"/>
          <w:sz w:val="21"/>
          <w:szCs w:val="21"/>
          <w:lang w:eastAsia="zh-CN"/>
        </w:rPr>
        <w:t>务</w:t>
      </w:r>
      <w:r>
        <w:rPr>
          <w:rFonts w:hint="eastAsia" w:asciiTheme="minorEastAsia" w:hAnsiTheme="minorEastAsia" w:eastAsiaTheme="minorEastAsia" w:cstheme="minorEastAsia"/>
          <w:spacing w:val="9"/>
          <w:sz w:val="21"/>
          <w:szCs w:val="21"/>
          <w:lang w:eastAsia="zh-CN"/>
        </w:rPr>
        <w:t>指标</w:t>
      </w:r>
      <w:r>
        <w:rPr>
          <w:rFonts w:hint="eastAsia" w:asciiTheme="minorEastAsia" w:hAnsiTheme="minorEastAsia" w:eastAsiaTheme="minorEastAsia" w:cstheme="minorEastAsia"/>
          <w:sz w:val="21"/>
          <w:szCs w:val="21"/>
          <w:lang w:eastAsia="zh-CN"/>
        </w:rPr>
        <w:t>。</w:t>
      </w:r>
    </w:p>
    <w:p>
      <w:pPr>
        <w:pStyle w:val="20"/>
        <w:spacing w:before="31" w:line="316" w:lineRule="auto"/>
        <w:ind w:firstLine="414"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pacing w:val="4"/>
          <w:w w:val="95"/>
          <w:sz w:val="21"/>
          <w:szCs w:val="21"/>
          <w:lang w:eastAsia="zh-CN"/>
        </w:rPr>
        <w:t>4</w:t>
      </w:r>
      <w:r>
        <w:rPr>
          <w:rFonts w:hint="eastAsia" w:asciiTheme="minorEastAsia" w:hAnsiTheme="minorEastAsia" w:eastAsiaTheme="minorEastAsia" w:cstheme="minorEastAsia"/>
          <w:spacing w:val="8"/>
          <w:w w:val="95"/>
          <w:sz w:val="21"/>
          <w:szCs w:val="21"/>
          <w:lang w:eastAsia="zh-CN"/>
        </w:rPr>
        <w:t>、应</w:t>
      </w:r>
      <w:r>
        <w:rPr>
          <w:rFonts w:hint="eastAsia" w:asciiTheme="minorEastAsia" w:hAnsiTheme="minorEastAsia" w:eastAsiaTheme="minorEastAsia" w:cstheme="minorEastAsia"/>
          <w:spacing w:val="6"/>
          <w:w w:val="95"/>
          <w:sz w:val="21"/>
          <w:szCs w:val="21"/>
          <w:lang w:eastAsia="zh-CN"/>
        </w:rPr>
        <w:t>标</w:t>
      </w:r>
      <w:r>
        <w:rPr>
          <w:rFonts w:hint="eastAsia" w:asciiTheme="minorEastAsia" w:hAnsiTheme="minorEastAsia" w:eastAsiaTheme="minorEastAsia" w:cstheme="minorEastAsia"/>
          <w:spacing w:val="8"/>
          <w:w w:val="95"/>
          <w:sz w:val="21"/>
          <w:szCs w:val="21"/>
          <w:lang w:eastAsia="zh-CN"/>
        </w:rPr>
        <w:t>机构和服务</w:t>
      </w:r>
      <w:r>
        <w:rPr>
          <w:rFonts w:hint="eastAsia" w:asciiTheme="minorEastAsia" w:hAnsiTheme="minorEastAsia" w:eastAsiaTheme="minorEastAsia" w:cstheme="minorEastAsia"/>
          <w:spacing w:val="6"/>
          <w:w w:val="95"/>
          <w:sz w:val="21"/>
          <w:szCs w:val="21"/>
          <w:lang w:eastAsia="zh-CN"/>
        </w:rPr>
        <w:t>购</w:t>
      </w:r>
      <w:r>
        <w:rPr>
          <w:rFonts w:hint="eastAsia" w:asciiTheme="minorEastAsia" w:hAnsiTheme="minorEastAsia" w:eastAsiaTheme="minorEastAsia" w:cstheme="minorEastAsia"/>
          <w:spacing w:val="8"/>
          <w:w w:val="95"/>
          <w:sz w:val="21"/>
          <w:szCs w:val="21"/>
          <w:lang w:eastAsia="zh-CN"/>
        </w:rPr>
        <w:t>买方应坚持</w:t>
      </w:r>
      <w:r>
        <w:rPr>
          <w:rFonts w:hint="eastAsia" w:asciiTheme="minorEastAsia" w:hAnsiTheme="minorEastAsia" w:eastAsiaTheme="minorEastAsia" w:cstheme="minorEastAsia"/>
          <w:spacing w:val="6"/>
          <w:w w:val="95"/>
          <w:sz w:val="21"/>
          <w:szCs w:val="21"/>
          <w:lang w:eastAsia="zh-CN"/>
        </w:rPr>
        <w:t>社</w:t>
      </w:r>
      <w:r>
        <w:rPr>
          <w:rFonts w:hint="eastAsia" w:asciiTheme="minorEastAsia" w:hAnsiTheme="minorEastAsia" w:eastAsiaTheme="minorEastAsia" w:cstheme="minorEastAsia"/>
          <w:spacing w:val="8"/>
          <w:w w:val="95"/>
          <w:sz w:val="21"/>
          <w:szCs w:val="21"/>
          <w:lang w:eastAsia="zh-CN"/>
        </w:rPr>
        <w:t>会工作的保</w:t>
      </w:r>
      <w:r>
        <w:rPr>
          <w:rFonts w:hint="eastAsia" w:asciiTheme="minorEastAsia" w:hAnsiTheme="minorEastAsia" w:eastAsiaTheme="minorEastAsia" w:cstheme="minorEastAsia"/>
          <w:spacing w:val="6"/>
          <w:w w:val="95"/>
          <w:sz w:val="21"/>
          <w:szCs w:val="21"/>
          <w:lang w:eastAsia="zh-CN"/>
        </w:rPr>
        <w:t>密</w:t>
      </w:r>
      <w:r>
        <w:rPr>
          <w:rFonts w:hint="eastAsia" w:asciiTheme="minorEastAsia" w:hAnsiTheme="minorEastAsia" w:eastAsiaTheme="minorEastAsia" w:cstheme="minorEastAsia"/>
          <w:spacing w:val="8"/>
          <w:w w:val="95"/>
          <w:sz w:val="21"/>
          <w:szCs w:val="21"/>
          <w:lang w:eastAsia="zh-CN"/>
        </w:rPr>
        <w:t>伦理和守则</w:t>
      </w:r>
      <w:r>
        <w:rPr>
          <w:rFonts w:hint="eastAsia" w:asciiTheme="minorEastAsia" w:hAnsiTheme="minorEastAsia" w:eastAsiaTheme="minorEastAsia" w:cstheme="minorEastAsia"/>
          <w:spacing w:val="6"/>
          <w:w w:val="95"/>
          <w:sz w:val="21"/>
          <w:szCs w:val="21"/>
          <w:lang w:eastAsia="zh-CN"/>
        </w:rPr>
        <w:t>，</w:t>
      </w:r>
      <w:r>
        <w:rPr>
          <w:rFonts w:hint="eastAsia" w:asciiTheme="minorEastAsia" w:hAnsiTheme="minorEastAsia" w:eastAsiaTheme="minorEastAsia" w:cstheme="minorEastAsia"/>
          <w:spacing w:val="8"/>
          <w:w w:val="95"/>
          <w:sz w:val="21"/>
          <w:szCs w:val="21"/>
          <w:lang w:eastAsia="zh-CN"/>
        </w:rPr>
        <w:t>做好项目档</w:t>
      </w:r>
      <w:r>
        <w:rPr>
          <w:rFonts w:hint="eastAsia" w:asciiTheme="minorEastAsia" w:hAnsiTheme="minorEastAsia" w:eastAsiaTheme="minorEastAsia" w:cstheme="minorEastAsia"/>
          <w:spacing w:val="6"/>
          <w:w w:val="95"/>
          <w:sz w:val="21"/>
          <w:szCs w:val="21"/>
          <w:lang w:eastAsia="zh-CN"/>
        </w:rPr>
        <w:t>案</w:t>
      </w:r>
      <w:r>
        <w:rPr>
          <w:rFonts w:hint="eastAsia" w:asciiTheme="minorEastAsia" w:hAnsiTheme="minorEastAsia" w:eastAsiaTheme="minorEastAsia" w:cstheme="minorEastAsia"/>
          <w:spacing w:val="8"/>
          <w:w w:val="95"/>
          <w:sz w:val="21"/>
          <w:szCs w:val="21"/>
          <w:lang w:eastAsia="zh-CN"/>
        </w:rPr>
        <w:t>资料的保密</w:t>
      </w:r>
      <w:r>
        <w:rPr>
          <w:rFonts w:hint="eastAsia" w:asciiTheme="minorEastAsia" w:hAnsiTheme="minorEastAsia" w:eastAsiaTheme="minorEastAsia" w:cstheme="minorEastAsia"/>
          <w:spacing w:val="6"/>
          <w:w w:val="95"/>
          <w:sz w:val="21"/>
          <w:szCs w:val="21"/>
          <w:lang w:eastAsia="zh-CN"/>
        </w:rPr>
        <w:t>工</w:t>
      </w:r>
      <w:r>
        <w:rPr>
          <w:rFonts w:hint="eastAsia" w:asciiTheme="minorEastAsia" w:hAnsiTheme="minorEastAsia" w:eastAsiaTheme="minorEastAsia" w:cstheme="minorEastAsia"/>
          <w:spacing w:val="8"/>
          <w:w w:val="95"/>
          <w:sz w:val="21"/>
          <w:szCs w:val="21"/>
          <w:lang w:eastAsia="zh-CN"/>
        </w:rPr>
        <w:t>作</w:t>
      </w:r>
      <w:r>
        <w:rPr>
          <w:rFonts w:hint="eastAsia" w:asciiTheme="minorEastAsia" w:hAnsiTheme="minorEastAsia" w:eastAsiaTheme="minorEastAsia" w:cstheme="minorEastAsia"/>
          <w:w w:val="95"/>
          <w:sz w:val="21"/>
          <w:szCs w:val="21"/>
          <w:lang w:eastAsia="zh-CN"/>
        </w:rPr>
        <w:t>，</w:t>
      </w:r>
      <w:r>
        <w:rPr>
          <w:rFonts w:hint="eastAsia" w:asciiTheme="minorEastAsia" w:hAnsiTheme="minorEastAsia" w:eastAsiaTheme="minorEastAsia" w:cstheme="minorEastAsia"/>
          <w:spacing w:val="9"/>
          <w:sz w:val="21"/>
          <w:szCs w:val="21"/>
          <w:lang w:eastAsia="zh-CN"/>
        </w:rPr>
        <w:t>在未</w:t>
      </w:r>
      <w:r>
        <w:rPr>
          <w:rFonts w:hint="eastAsia" w:asciiTheme="minorEastAsia" w:hAnsiTheme="minorEastAsia" w:eastAsiaTheme="minorEastAsia" w:cstheme="minorEastAsia"/>
          <w:spacing w:val="7"/>
          <w:sz w:val="21"/>
          <w:szCs w:val="21"/>
          <w:lang w:eastAsia="zh-CN"/>
        </w:rPr>
        <w:t>经</w:t>
      </w:r>
      <w:r>
        <w:rPr>
          <w:rFonts w:hint="eastAsia" w:asciiTheme="minorEastAsia" w:hAnsiTheme="minorEastAsia" w:eastAsiaTheme="minorEastAsia" w:cstheme="minorEastAsia"/>
          <w:spacing w:val="9"/>
          <w:sz w:val="21"/>
          <w:szCs w:val="21"/>
          <w:lang w:eastAsia="zh-CN"/>
        </w:rPr>
        <w:t>服务对象本</w:t>
      </w:r>
      <w:r>
        <w:rPr>
          <w:rFonts w:hint="eastAsia" w:asciiTheme="minorEastAsia" w:hAnsiTheme="minorEastAsia" w:eastAsiaTheme="minorEastAsia" w:cstheme="minorEastAsia"/>
          <w:spacing w:val="7"/>
          <w:sz w:val="21"/>
          <w:szCs w:val="21"/>
          <w:lang w:eastAsia="zh-CN"/>
        </w:rPr>
        <w:t>人</w:t>
      </w:r>
      <w:r>
        <w:rPr>
          <w:rFonts w:hint="eastAsia" w:asciiTheme="minorEastAsia" w:hAnsiTheme="minorEastAsia" w:eastAsiaTheme="minorEastAsia" w:cstheme="minorEastAsia"/>
          <w:spacing w:val="9"/>
          <w:sz w:val="21"/>
          <w:szCs w:val="21"/>
          <w:lang w:eastAsia="zh-CN"/>
        </w:rPr>
        <w:t>同意的情况</w:t>
      </w:r>
      <w:r>
        <w:rPr>
          <w:rFonts w:hint="eastAsia" w:asciiTheme="minorEastAsia" w:hAnsiTheme="minorEastAsia" w:eastAsiaTheme="minorEastAsia" w:cstheme="minorEastAsia"/>
          <w:spacing w:val="7"/>
          <w:sz w:val="21"/>
          <w:szCs w:val="21"/>
          <w:lang w:eastAsia="zh-CN"/>
        </w:rPr>
        <w:t>下</w:t>
      </w:r>
      <w:r>
        <w:rPr>
          <w:rFonts w:hint="eastAsia" w:asciiTheme="minorEastAsia" w:hAnsiTheme="minorEastAsia" w:eastAsiaTheme="minorEastAsia" w:cstheme="minorEastAsia"/>
          <w:spacing w:val="9"/>
          <w:sz w:val="21"/>
          <w:szCs w:val="21"/>
          <w:lang w:eastAsia="zh-CN"/>
        </w:rPr>
        <w:t>，不应向与</w:t>
      </w:r>
      <w:r>
        <w:rPr>
          <w:rFonts w:hint="eastAsia" w:asciiTheme="minorEastAsia" w:hAnsiTheme="minorEastAsia" w:eastAsiaTheme="minorEastAsia" w:cstheme="minorEastAsia"/>
          <w:spacing w:val="7"/>
          <w:sz w:val="21"/>
          <w:szCs w:val="21"/>
          <w:lang w:eastAsia="zh-CN"/>
        </w:rPr>
        <w:t>服</w:t>
      </w:r>
      <w:r>
        <w:rPr>
          <w:rFonts w:hint="eastAsia" w:asciiTheme="minorEastAsia" w:hAnsiTheme="minorEastAsia" w:eastAsiaTheme="minorEastAsia" w:cstheme="minorEastAsia"/>
          <w:spacing w:val="9"/>
          <w:sz w:val="21"/>
          <w:szCs w:val="21"/>
          <w:lang w:eastAsia="zh-CN"/>
        </w:rPr>
        <w:t>务对象无关</w:t>
      </w:r>
      <w:r>
        <w:rPr>
          <w:rFonts w:hint="eastAsia" w:asciiTheme="minorEastAsia" w:hAnsiTheme="minorEastAsia" w:eastAsiaTheme="minorEastAsia" w:cstheme="minorEastAsia"/>
          <w:spacing w:val="7"/>
          <w:sz w:val="21"/>
          <w:szCs w:val="21"/>
          <w:lang w:eastAsia="zh-CN"/>
        </w:rPr>
        <w:t>的</w:t>
      </w:r>
      <w:r>
        <w:rPr>
          <w:rFonts w:hint="eastAsia" w:asciiTheme="minorEastAsia" w:hAnsiTheme="minorEastAsia" w:eastAsiaTheme="minorEastAsia" w:cstheme="minorEastAsia"/>
          <w:spacing w:val="9"/>
          <w:sz w:val="21"/>
          <w:szCs w:val="21"/>
          <w:lang w:eastAsia="zh-CN"/>
        </w:rPr>
        <w:t>群体或组织</w:t>
      </w:r>
      <w:r>
        <w:rPr>
          <w:rFonts w:hint="eastAsia" w:asciiTheme="minorEastAsia" w:hAnsiTheme="minorEastAsia" w:eastAsiaTheme="minorEastAsia" w:cstheme="minorEastAsia"/>
          <w:spacing w:val="7"/>
          <w:sz w:val="21"/>
          <w:szCs w:val="21"/>
          <w:lang w:eastAsia="zh-CN"/>
        </w:rPr>
        <w:t>提</w:t>
      </w:r>
      <w:r>
        <w:rPr>
          <w:rFonts w:hint="eastAsia" w:asciiTheme="minorEastAsia" w:hAnsiTheme="minorEastAsia" w:eastAsiaTheme="minorEastAsia" w:cstheme="minorEastAsia"/>
          <w:spacing w:val="9"/>
          <w:sz w:val="21"/>
          <w:szCs w:val="21"/>
          <w:lang w:eastAsia="zh-CN"/>
        </w:rPr>
        <w:t>供服务对象</w:t>
      </w:r>
      <w:r>
        <w:rPr>
          <w:rFonts w:hint="eastAsia" w:asciiTheme="minorEastAsia" w:hAnsiTheme="minorEastAsia" w:eastAsiaTheme="minorEastAsia" w:cstheme="minorEastAsia"/>
          <w:spacing w:val="7"/>
          <w:sz w:val="21"/>
          <w:szCs w:val="21"/>
          <w:lang w:eastAsia="zh-CN"/>
        </w:rPr>
        <w:t>的</w:t>
      </w:r>
      <w:r>
        <w:rPr>
          <w:rFonts w:hint="eastAsia" w:asciiTheme="minorEastAsia" w:hAnsiTheme="minorEastAsia" w:eastAsiaTheme="minorEastAsia" w:cstheme="minorEastAsia"/>
          <w:spacing w:val="9"/>
          <w:sz w:val="21"/>
          <w:szCs w:val="21"/>
          <w:lang w:eastAsia="zh-CN"/>
        </w:rPr>
        <w:t>个人资</w:t>
      </w:r>
      <w:r>
        <w:rPr>
          <w:rFonts w:hint="eastAsia" w:asciiTheme="minorEastAsia" w:hAnsiTheme="minorEastAsia" w:eastAsiaTheme="minorEastAsia" w:cstheme="minorEastAsia"/>
          <w:sz w:val="21"/>
          <w:szCs w:val="21"/>
          <w:lang w:eastAsia="zh-CN"/>
        </w:rPr>
        <w:t>料</w:t>
      </w:r>
      <w:r>
        <w:rPr>
          <w:rFonts w:hint="eastAsia" w:asciiTheme="minorEastAsia" w:hAnsiTheme="minorEastAsia" w:eastAsiaTheme="minorEastAsia" w:cstheme="minorEastAsia"/>
          <w:spacing w:val="8"/>
          <w:w w:val="95"/>
          <w:sz w:val="21"/>
          <w:szCs w:val="21"/>
          <w:lang w:eastAsia="zh-CN"/>
        </w:rPr>
        <w:t>（包</w:t>
      </w:r>
      <w:r>
        <w:rPr>
          <w:rFonts w:hint="eastAsia" w:asciiTheme="minorEastAsia" w:hAnsiTheme="minorEastAsia" w:eastAsiaTheme="minorEastAsia" w:cstheme="minorEastAsia"/>
          <w:spacing w:val="6"/>
          <w:w w:val="95"/>
          <w:sz w:val="21"/>
          <w:szCs w:val="21"/>
          <w:lang w:eastAsia="zh-CN"/>
        </w:rPr>
        <w:t>括</w:t>
      </w:r>
      <w:r>
        <w:rPr>
          <w:rFonts w:hint="eastAsia" w:asciiTheme="minorEastAsia" w:hAnsiTheme="minorEastAsia" w:eastAsiaTheme="minorEastAsia" w:cstheme="minorEastAsia"/>
          <w:spacing w:val="8"/>
          <w:w w:val="95"/>
          <w:sz w:val="21"/>
          <w:szCs w:val="21"/>
          <w:lang w:eastAsia="zh-CN"/>
        </w:rPr>
        <w:t>录音、录像</w:t>
      </w:r>
      <w:r>
        <w:rPr>
          <w:rFonts w:hint="eastAsia" w:asciiTheme="minorEastAsia" w:hAnsiTheme="minorEastAsia" w:eastAsiaTheme="minorEastAsia" w:cstheme="minorEastAsia"/>
          <w:spacing w:val="6"/>
          <w:w w:val="95"/>
          <w:sz w:val="21"/>
          <w:szCs w:val="21"/>
          <w:lang w:eastAsia="zh-CN"/>
        </w:rPr>
        <w:t>、</w:t>
      </w:r>
      <w:r>
        <w:rPr>
          <w:rFonts w:hint="eastAsia" w:asciiTheme="minorEastAsia" w:hAnsiTheme="minorEastAsia" w:eastAsiaTheme="minorEastAsia" w:cstheme="minorEastAsia"/>
          <w:spacing w:val="8"/>
          <w:w w:val="95"/>
          <w:sz w:val="21"/>
          <w:szCs w:val="21"/>
          <w:lang w:eastAsia="zh-CN"/>
        </w:rPr>
        <w:t>图片以及服</w:t>
      </w:r>
      <w:r>
        <w:rPr>
          <w:rFonts w:hint="eastAsia" w:asciiTheme="minorEastAsia" w:hAnsiTheme="minorEastAsia" w:eastAsiaTheme="minorEastAsia" w:cstheme="minorEastAsia"/>
          <w:spacing w:val="6"/>
          <w:w w:val="95"/>
          <w:sz w:val="21"/>
          <w:szCs w:val="21"/>
          <w:lang w:eastAsia="zh-CN"/>
        </w:rPr>
        <w:t>务</w:t>
      </w:r>
      <w:r>
        <w:rPr>
          <w:rFonts w:hint="eastAsia" w:asciiTheme="minorEastAsia" w:hAnsiTheme="minorEastAsia" w:eastAsiaTheme="minorEastAsia" w:cstheme="minorEastAsia"/>
          <w:spacing w:val="8"/>
          <w:w w:val="95"/>
          <w:sz w:val="21"/>
          <w:szCs w:val="21"/>
          <w:lang w:eastAsia="zh-CN"/>
        </w:rPr>
        <w:t>档案等内容</w:t>
      </w:r>
      <w:r>
        <w:rPr>
          <w:rFonts w:hint="eastAsia" w:asciiTheme="minorEastAsia" w:hAnsiTheme="minorEastAsia" w:eastAsiaTheme="minorEastAsia" w:cstheme="minorEastAsia"/>
          <w:spacing w:val="6"/>
          <w:w w:val="95"/>
          <w:sz w:val="21"/>
          <w:szCs w:val="21"/>
          <w:lang w:eastAsia="zh-CN"/>
        </w:rPr>
        <w:t>）</w:t>
      </w:r>
      <w:r>
        <w:rPr>
          <w:rFonts w:hint="eastAsia" w:asciiTheme="minorEastAsia" w:hAnsiTheme="minorEastAsia" w:eastAsiaTheme="minorEastAsia" w:cstheme="minorEastAsia"/>
          <w:spacing w:val="8"/>
          <w:w w:val="95"/>
          <w:sz w:val="21"/>
          <w:szCs w:val="21"/>
          <w:lang w:eastAsia="zh-CN"/>
        </w:rPr>
        <w:t>。因工作需</w:t>
      </w:r>
      <w:r>
        <w:rPr>
          <w:rFonts w:hint="eastAsia" w:asciiTheme="minorEastAsia" w:hAnsiTheme="minorEastAsia" w:eastAsiaTheme="minorEastAsia" w:cstheme="minorEastAsia"/>
          <w:spacing w:val="6"/>
          <w:w w:val="95"/>
          <w:sz w:val="21"/>
          <w:szCs w:val="21"/>
          <w:lang w:eastAsia="zh-CN"/>
        </w:rPr>
        <w:t>要</w:t>
      </w:r>
      <w:r>
        <w:rPr>
          <w:rFonts w:hint="eastAsia" w:asciiTheme="minorEastAsia" w:hAnsiTheme="minorEastAsia" w:eastAsiaTheme="minorEastAsia" w:cstheme="minorEastAsia"/>
          <w:spacing w:val="8"/>
          <w:w w:val="95"/>
          <w:sz w:val="21"/>
          <w:szCs w:val="21"/>
          <w:lang w:eastAsia="zh-CN"/>
        </w:rPr>
        <w:t>，服务购买</w:t>
      </w:r>
      <w:r>
        <w:rPr>
          <w:rFonts w:hint="eastAsia" w:asciiTheme="minorEastAsia" w:hAnsiTheme="minorEastAsia" w:eastAsiaTheme="minorEastAsia" w:cstheme="minorEastAsia"/>
          <w:spacing w:val="6"/>
          <w:w w:val="95"/>
          <w:sz w:val="21"/>
          <w:szCs w:val="21"/>
          <w:lang w:eastAsia="zh-CN"/>
        </w:rPr>
        <w:t>方</w:t>
      </w:r>
      <w:r>
        <w:rPr>
          <w:rFonts w:hint="eastAsia" w:asciiTheme="minorEastAsia" w:hAnsiTheme="minorEastAsia" w:eastAsiaTheme="minorEastAsia" w:cstheme="minorEastAsia"/>
          <w:spacing w:val="8"/>
          <w:w w:val="95"/>
          <w:sz w:val="21"/>
          <w:szCs w:val="21"/>
          <w:lang w:eastAsia="zh-CN"/>
        </w:rPr>
        <w:t>可以在签订</w:t>
      </w:r>
      <w:r>
        <w:rPr>
          <w:rFonts w:hint="eastAsia" w:asciiTheme="minorEastAsia" w:hAnsiTheme="minorEastAsia" w:eastAsiaTheme="minorEastAsia" w:cstheme="minorEastAsia"/>
          <w:spacing w:val="6"/>
          <w:w w:val="95"/>
          <w:sz w:val="21"/>
          <w:szCs w:val="21"/>
          <w:lang w:eastAsia="zh-CN"/>
        </w:rPr>
        <w:t>保</w:t>
      </w:r>
      <w:r>
        <w:rPr>
          <w:rFonts w:hint="eastAsia" w:asciiTheme="minorEastAsia" w:hAnsiTheme="minorEastAsia" w:eastAsiaTheme="minorEastAsia" w:cstheme="minorEastAsia"/>
          <w:spacing w:val="8"/>
          <w:w w:val="95"/>
          <w:sz w:val="21"/>
          <w:szCs w:val="21"/>
          <w:lang w:eastAsia="zh-CN"/>
        </w:rPr>
        <w:t>密协议</w:t>
      </w:r>
      <w:r>
        <w:rPr>
          <w:rFonts w:hint="eastAsia" w:asciiTheme="minorEastAsia" w:hAnsiTheme="minorEastAsia" w:eastAsiaTheme="minorEastAsia" w:cstheme="minorEastAsia"/>
          <w:w w:val="95"/>
          <w:sz w:val="21"/>
          <w:szCs w:val="21"/>
          <w:lang w:eastAsia="zh-CN"/>
        </w:rPr>
        <w:t>的</w:t>
      </w:r>
      <w:r>
        <w:rPr>
          <w:rFonts w:hint="eastAsia" w:asciiTheme="minorEastAsia" w:hAnsiTheme="minorEastAsia" w:eastAsiaTheme="minorEastAsia" w:cstheme="minorEastAsia"/>
          <w:spacing w:val="8"/>
          <w:w w:val="95"/>
          <w:sz w:val="21"/>
          <w:szCs w:val="21"/>
          <w:lang w:eastAsia="zh-CN"/>
        </w:rPr>
        <w:t>前提</w:t>
      </w:r>
      <w:r>
        <w:rPr>
          <w:rFonts w:hint="eastAsia" w:asciiTheme="minorEastAsia" w:hAnsiTheme="minorEastAsia" w:eastAsiaTheme="minorEastAsia" w:cstheme="minorEastAsia"/>
          <w:spacing w:val="6"/>
          <w:w w:val="95"/>
          <w:sz w:val="21"/>
          <w:szCs w:val="21"/>
          <w:lang w:eastAsia="zh-CN"/>
        </w:rPr>
        <w:t>下</w:t>
      </w:r>
      <w:r>
        <w:rPr>
          <w:rFonts w:hint="eastAsia" w:asciiTheme="minorEastAsia" w:hAnsiTheme="minorEastAsia" w:eastAsiaTheme="minorEastAsia" w:cstheme="minorEastAsia"/>
          <w:spacing w:val="8"/>
          <w:w w:val="95"/>
          <w:sz w:val="21"/>
          <w:szCs w:val="21"/>
          <w:lang w:eastAsia="zh-CN"/>
        </w:rPr>
        <w:t>，要求应标</w:t>
      </w:r>
      <w:r>
        <w:rPr>
          <w:rFonts w:hint="eastAsia" w:asciiTheme="minorEastAsia" w:hAnsiTheme="minorEastAsia" w:eastAsiaTheme="minorEastAsia" w:cstheme="minorEastAsia"/>
          <w:spacing w:val="6"/>
          <w:w w:val="95"/>
          <w:sz w:val="21"/>
          <w:szCs w:val="21"/>
          <w:lang w:eastAsia="zh-CN"/>
        </w:rPr>
        <w:t>机</w:t>
      </w:r>
      <w:r>
        <w:rPr>
          <w:rFonts w:hint="eastAsia" w:asciiTheme="minorEastAsia" w:hAnsiTheme="minorEastAsia" w:eastAsiaTheme="minorEastAsia" w:cstheme="minorEastAsia"/>
          <w:spacing w:val="8"/>
          <w:w w:val="95"/>
          <w:sz w:val="21"/>
          <w:szCs w:val="21"/>
          <w:lang w:eastAsia="zh-CN"/>
        </w:rPr>
        <w:t>构提供所需</w:t>
      </w:r>
      <w:r>
        <w:rPr>
          <w:rFonts w:hint="eastAsia" w:asciiTheme="minorEastAsia" w:hAnsiTheme="minorEastAsia" w:eastAsiaTheme="minorEastAsia" w:cstheme="minorEastAsia"/>
          <w:spacing w:val="6"/>
          <w:w w:val="95"/>
          <w:sz w:val="21"/>
          <w:szCs w:val="21"/>
          <w:lang w:eastAsia="zh-CN"/>
        </w:rPr>
        <w:t>服</w:t>
      </w:r>
      <w:r>
        <w:rPr>
          <w:rFonts w:hint="eastAsia" w:asciiTheme="minorEastAsia" w:hAnsiTheme="minorEastAsia" w:eastAsiaTheme="minorEastAsia" w:cstheme="minorEastAsia"/>
          <w:spacing w:val="8"/>
          <w:w w:val="95"/>
          <w:sz w:val="21"/>
          <w:szCs w:val="21"/>
          <w:lang w:eastAsia="zh-CN"/>
        </w:rPr>
        <w:t>务对象的资</w:t>
      </w:r>
      <w:r>
        <w:rPr>
          <w:rFonts w:hint="eastAsia" w:asciiTheme="minorEastAsia" w:hAnsiTheme="minorEastAsia" w:eastAsiaTheme="minorEastAsia" w:cstheme="minorEastAsia"/>
          <w:spacing w:val="6"/>
          <w:w w:val="95"/>
          <w:sz w:val="21"/>
          <w:szCs w:val="21"/>
          <w:lang w:eastAsia="zh-CN"/>
        </w:rPr>
        <w:t>料</w:t>
      </w:r>
      <w:r>
        <w:rPr>
          <w:rFonts w:hint="eastAsia" w:asciiTheme="minorEastAsia" w:hAnsiTheme="minorEastAsia" w:eastAsiaTheme="minorEastAsia" w:cstheme="minorEastAsia"/>
          <w:spacing w:val="8"/>
          <w:w w:val="95"/>
          <w:sz w:val="21"/>
          <w:szCs w:val="21"/>
          <w:lang w:eastAsia="zh-CN"/>
        </w:rPr>
        <w:t>，涉及个案</w:t>
      </w:r>
      <w:r>
        <w:rPr>
          <w:rFonts w:hint="eastAsia" w:asciiTheme="minorEastAsia" w:hAnsiTheme="minorEastAsia" w:eastAsiaTheme="minorEastAsia" w:cstheme="minorEastAsia"/>
          <w:spacing w:val="6"/>
          <w:w w:val="95"/>
          <w:sz w:val="21"/>
          <w:szCs w:val="21"/>
          <w:lang w:eastAsia="zh-CN"/>
        </w:rPr>
        <w:t>资</w:t>
      </w:r>
      <w:r>
        <w:rPr>
          <w:rFonts w:hint="eastAsia" w:asciiTheme="minorEastAsia" w:hAnsiTheme="minorEastAsia" w:eastAsiaTheme="minorEastAsia" w:cstheme="minorEastAsia"/>
          <w:spacing w:val="8"/>
          <w:w w:val="95"/>
          <w:sz w:val="21"/>
          <w:szCs w:val="21"/>
          <w:lang w:eastAsia="zh-CN"/>
        </w:rPr>
        <w:t>料的，需取</w:t>
      </w:r>
      <w:r>
        <w:rPr>
          <w:rFonts w:hint="eastAsia" w:asciiTheme="minorEastAsia" w:hAnsiTheme="minorEastAsia" w:eastAsiaTheme="minorEastAsia" w:cstheme="minorEastAsia"/>
          <w:spacing w:val="6"/>
          <w:w w:val="95"/>
          <w:sz w:val="21"/>
          <w:szCs w:val="21"/>
          <w:lang w:eastAsia="zh-CN"/>
        </w:rPr>
        <w:t>得</w:t>
      </w:r>
      <w:r>
        <w:rPr>
          <w:rFonts w:hint="eastAsia" w:asciiTheme="minorEastAsia" w:hAnsiTheme="minorEastAsia" w:eastAsiaTheme="minorEastAsia" w:cstheme="minorEastAsia"/>
          <w:spacing w:val="8"/>
          <w:w w:val="95"/>
          <w:sz w:val="21"/>
          <w:szCs w:val="21"/>
          <w:lang w:eastAsia="zh-CN"/>
        </w:rPr>
        <w:t>案主本人口</w:t>
      </w:r>
      <w:r>
        <w:rPr>
          <w:rFonts w:hint="eastAsia" w:asciiTheme="minorEastAsia" w:hAnsiTheme="minorEastAsia" w:eastAsiaTheme="minorEastAsia" w:cstheme="minorEastAsia"/>
          <w:spacing w:val="6"/>
          <w:w w:val="95"/>
          <w:sz w:val="21"/>
          <w:szCs w:val="21"/>
          <w:lang w:eastAsia="zh-CN"/>
        </w:rPr>
        <w:t>头</w:t>
      </w:r>
      <w:r>
        <w:rPr>
          <w:rFonts w:hint="eastAsia" w:asciiTheme="minorEastAsia" w:hAnsiTheme="minorEastAsia" w:eastAsiaTheme="minorEastAsia" w:cstheme="minorEastAsia"/>
          <w:spacing w:val="8"/>
          <w:w w:val="95"/>
          <w:sz w:val="21"/>
          <w:szCs w:val="21"/>
          <w:lang w:eastAsia="zh-CN"/>
        </w:rPr>
        <w:t>或书面</w:t>
      </w:r>
      <w:r>
        <w:rPr>
          <w:rFonts w:hint="eastAsia" w:asciiTheme="minorEastAsia" w:hAnsiTheme="minorEastAsia" w:eastAsiaTheme="minorEastAsia" w:cstheme="minorEastAsia"/>
          <w:w w:val="95"/>
          <w:sz w:val="21"/>
          <w:szCs w:val="21"/>
          <w:lang w:eastAsia="zh-CN"/>
        </w:rPr>
        <w:t>同</w:t>
      </w:r>
      <w:r>
        <w:rPr>
          <w:rFonts w:hint="eastAsia" w:asciiTheme="minorEastAsia" w:hAnsiTheme="minorEastAsia" w:eastAsiaTheme="minorEastAsia" w:cstheme="minorEastAsia"/>
          <w:spacing w:val="9"/>
          <w:sz w:val="21"/>
          <w:szCs w:val="21"/>
          <w:lang w:eastAsia="zh-CN"/>
        </w:rPr>
        <w:t>意</w:t>
      </w:r>
      <w:r>
        <w:rPr>
          <w:rFonts w:hint="eastAsia" w:asciiTheme="minorEastAsia" w:hAnsiTheme="minorEastAsia" w:eastAsiaTheme="minorEastAsia" w:cstheme="minorEastAsia"/>
          <w:sz w:val="21"/>
          <w:szCs w:val="21"/>
          <w:lang w:eastAsia="zh-CN"/>
        </w:rPr>
        <w:t>。</w:t>
      </w:r>
    </w:p>
    <w:p>
      <w:pPr>
        <w:pStyle w:val="20"/>
        <w:spacing w:before="31" w:line="316"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（三）解除服务合同条件</w:t>
      </w:r>
    </w:p>
    <w:p>
      <w:pPr>
        <w:pStyle w:val="20"/>
        <w:spacing w:before="31" w:line="316" w:lineRule="auto"/>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由于现正处于政策调整期，如新政策实施后，在新的合同年度，双方无法就合同履行协商一致或合同实际履行将与法律法规或政策规定相抵触的，解除服务合同。合同的权利义务终止后，当事人应当遵循诚实信用原则，履行通知、协助、保密等义务。</w:t>
      </w:r>
    </w:p>
    <w:p>
      <w:pPr>
        <w:pStyle w:val="20"/>
        <w:spacing w:before="31" w:line="316" w:lineRule="auto"/>
        <w:ind w:firstLine="640" w:firstLineChars="200"/>
        <w:rPr>
          <w:rFonts w:hint="eastAsia" w:ascii="仿宋_GB2312" w:hAnsi="仿宋_GB2312" w:eastAsia="仿宋_GB2312" w:cs="仿宋_GB2312"/>
          <w:sz w:val="32"/>
          <w:szCs w:val="32"/>
          <w:lang w:val="en-US" w:eastAsia="zh-CN"/>
        </w:rPr>
      </w:pPr>
    </w:p>
    <w:p>
      <w:pPr>
        <w:rPr>
          <w:rFonts w:hint="eastAsia" w:ascii="宋体" w:hAnsi="宋体" w:eastAsia="宋体" w:cs="宋体"/>
          <w:sz w:val="21"/>
          <w:szCs w:val="21"/>
        </w:rPr>
      </w:pPr>
    </w:p>
    <w:p>
      <w:pPr>
        <w:numPr>
          <w:ilvl w:val="0"/>
          <w:numId w:val="0"/>
        </w:numPr>
        <w:spacing w:line="360" w:lineRule="auto"/>
        <w:ind w:firstLine="640"/>
        <w:rPr>
          <w:rFonts w:hint="eastAsia" w:ascii="宋体" w:hAnsi="宋体"/>
          <w:b/>
          <w:bCs/>
          <w:sz w:val="28"/>
          <w:szCs w:val="28"/>
        </w:rPr>
      </w:pPr>
      <w:r>
        <w:rPr>
          <w:rFonts w:hint="eastAsia" w:ascii="宋体" w:hAnsi="宋体"/>
          <w:b/>
          <w:bCs/>
          <w:sz w:val="28"/>
          <w:szCs w:val="28"/>
        </w:rPr>
        <w:br w:type="page"/>
      </w:r>
    </w:p>
    <w:p>
      <w:pPr>
        <w:spacing w:beforeLines="50" w:afterLines="50" w:line="360" w:lineRule="auto"/>
        <w:jc w:val="both"/>
        <w:outlineLvl w:val="0"/>
        <w:rPr>
          <w:rFonts w:hint="eastAsia" w:ascii="宋体" w:hAnsi="宋体"/>
          <w:b/>
          <w:bCs/>
          <w:sz w:val="28"/>
          <w:szCs w:val="28"/>
        </w:rPr>
      </w:pPr>
    </w:p>
    <w:p>
      <w:pPr>
        <w:spacing w:beforeLines="50" w:afterLines="50" w:line="360" w:lineRule="auto"/>
        <w:jc w:val="center"/>
        <w:outlineLvl w:val="0"/>
        <w:rPr>
          <w:rFonts w:ascii="宋体" w:hAnsi="宋体"/>
          <w:b/>
          <w:bCs/>
          <w:sz w:val="28"/>
          <w:szCs w:val="28"/>
        </w:rPr>
      </w:pPr>
      <w:r>
        <w:rPr>
          <w:rFonts w:hint="eastAsia" w:ascii="宋体" w:hAnsi="宋体"/>
          <w:b/>
          <w:bCs/>
          <w:sz w:val="28"/>
          <w:szCs w:val="28"/>
        </w:rPr>
        <w:t>第五章</w:t>
      </w:r>
      <w:bookmarkStart w:id="8" w:name="_Toc435109307"/>
      <w:r>
        <w:rPr>
          <w:rFonts w:hint="eastAsia" w:ascii="宋体" w:hAnsi="宋体"/>
          <w:b/>
          <w:bCs/>
          <w:sz w:val="28"/>
          <w:szCs w:val="28"/>
        </w:rPr>
        <w:t xml:space="preserve">  合同通用条款</w:t>
      </w:r>
      <w:bookmarkEnd w:id="8"/>
    </w:p>
    <w:p>
      <w:pPr>
        <w:spacing w:line="360" w:lineRule="auto"/>
        <w:rPr>
          <w:rFonts w:ascii="宋体" w:hAnsi="宋体"/>
          <w:b/>
          <w:szCs w:val="21"/>
        </w:rPr>
      </w:pPr>
      <w:r>
        <w:rPr>
          <w:rFonts w:hint="eastAsia" w:ascii="宋体" w:hAnsi="宋体"/>
          <w:b/>
          <w:szCs w:val="21"/>
        </w:rPr>
        <w:t>甲    方</w:t>
      </w:r>
      <w:r>
        <w:rPr>
          <w:rFonts w:hint="eastAsia" w:ascii="宋体" w:hAnsi="宋体" w:cs="宋体"/>
          <w:szCs w:val="21"/>
        </w:rPr>
        <w:t>（采购人）</w:t>
      </w:r>
      <w:r>
        <w:rPr>
          <w:rFonts w:hint="eastAsia" w:ascii="宋体" w:hAnsi="宋体"/>
          <w:b/>
          <w:szCs w:val="21"/>
        </w:rPr>
        <w:t>：</w:t>
      </w:r>
      <w:r>
        <w:rPr>
          <w:rFonts w:hint="eastAsia" w:ascii="宋体" w:hAnsi="宋体"/>
          <w:b/>
          <w:szCs w:val="21"/>
          <w:u w:val="single"/>
        </w:rPr>
        <w:t xml:space="preserve">                 </w:t>
      </w:r>
    </w:p>
    <w:p>
      <w:pPr>
        <w:spacing w:line="360" w:lineRule="auto"/>
        <w:rPr>
          <w:rFonts w:ascii="宋体" w:hAnsi="宋体"/>
          <w:szCs w:val="21"/>
        </w:rPr>
      </w:pPr>
      <w:r>
        <w:rPr>
          <w:rFonts w:hint="eastAsia" w:ascii="宋体" w:hAnsi="宋体"/>
          <w:szCs w:val="21"/>
        </w:rPr>
        <w:t>电    话：           　   传  真：           地  址：</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乙    方</w:t>
      </w:r>
      <w:r>
        <w:rPr>
          <w:rFonts w:hint="eastAsia" w:ascii="宋体" w:hAnsi="宋体" w:cs="宋体"/>
          <w:szCs w:val="21"/>
        </w:rPr>
        <w:t>（中标人）</w:t>
      </w:r>
      <w:r>
        <w:rPr>
          <w:rFonts w:hint="eastAsia" w:ascii="宋体" w:hAnsi="宋体"/>
          <w:b/>
          <w:szCs w:val="21"/>
        </w:rPr>
        <w:t>：</w:t>
      </w:r>
      <w:r>
        <w:rPr>
          <w:rFonts w:hint="eastAsia" w:ascii="宋体" w:hAnsi="宋体"/>
          <w:b/>
          <w:szCs w:val="21"/>
          <w:u w:val="single"/>
        </w:rPr>
        <w:t xml:space="preserve">                  </w:t>
      </w:r>
      <w:r>
        <w:rPr>
          <w:rFonts w:hint="eastAsia" w:ascii="宋体" w:hAnsi="宋体"/>
          <w:b/>
          <w:szCs w:val="21"/>
        </w:rPr>
        <w:br w:type="textWrapping"/>
      </w:r>
      <w:r>
        <w:rPr>
          <w:rFonts w:hint="eastAsia" w:ascii="宋体" w:hAnsi="宋体"/>
          <w:szCs w:val="21"/>
        </w:rPr>
        <w:t xml:space="preserve">电    话：                传  真：           地  址：   </w:t>
      </w:r>
    </w:p>
    <w:p>
      <w:pPr>
        <w:spacing w:line="360" w:lineRule="auto"/>
        <w:ind w:firstLine="420" w:firstLineChars="200"/>
        <w:rPr>
          <w:rFonts w:ascii="宋体" w:hAnsi="宋体"/>
          <w:szCs w:val="21"/>
        </w:rPr>
      </w:pPr>
      <w:r>
        <w:rPr>
          <w:rFonts w:hint="eastAsia" w:ascii="宋体" w:hAnsi="宋体" w:cs="宋体"/>
          <w:szCs w:val="21"/>
        </w:rPr>
        <w:t>根据</w:t>
      </w:r>
      <w:r>
        <w:rPr>
          <w:rFonts w:hint="eastAsia" w:ascii="宋体" w:hAnsi="宋体" w:cs="宋体"/>
          <w:szCs w:val="21"/>
          <w:u w:val="single"/>
          <w:lang w:eastAsia="zh-CN"/>
        </w:rPr>
        <w:t>榄核镇家庭综合服务中心项目</w:t>
      </w:r>
      <w:r>
        <w:rPr>
          <w:rFonts w:hint="eastAsia" w:ascii="宋体" w:hAnsi="宋体" w:cs="宋体"/>
          <w:szCs w:val="21"/>
        </w:rPr>
        <w:t>（项目编号：</w:t>
      </w:r>
      <w:r>
        <w:rPr>
          <w:rFonts w:hint="eastAsia" w:ascii="宋体" w:hAnsi="宋体"/>
          <w:szCs w:val="21"/>
          <w:lang w:eastAsia="zh-CN"/>
        </w:rPr>
        <w:t>GZBC18FG03002</w:t>
      </w:r>
      <w:r>
        <w:rPr>
          <w:rFonts w:hint="eastAsia" w:ascii="宋体" w:hAnsi="宋体" w:cs="宋体"/>
          <w:szCs w:val="21"/>
        </w:rPr>
        <w:t>）</w:t>
      </w:r>
      <w:r>
        <w:rPr>
          <w:rFonts w:hint="eastAsia" w:ascii="宋体" w:hAnsi="宋体"/>
          <w:szCs w:val="21"/>
        </w:rPr>
        <w:t>的采购结果，按照《中华人民共和国政府采购法》</w:t>
      </w:r>
      <w:r>
        <w:rPr>
          <w:rFonts w:hint="eastAsia" w:ascii="宋体" w:hAnsi="宋体" w:cs="宋体"/>
          <w:szCs w:val="21"/>
        </w:rPr>
        <w:t>及其实施条例</w:t>
      </w:r>
      <w:r>
        <w:rPr>
          <w:rFonts w:hint="eastAsia" w:ascii="宋体" w:hAnsi="宋体"/>
          <w:szCs w:val="21"/>
        </w:rPr>
        <w:t>、《中华人民共和国合同法》的规定，</w:t>
      </w:r>
      <w:r>
        <w:rPr>
          <w:rFonts w:hint="eastAsia" w:ascii="宋体" w:hAnsi="宋体"/>
          <w:kern w:val="28"/>
          <w:szCs w:val="21"/>
        </w:rPr>
        <w:t>经双方协商，</w:t>
      </w:r>
      <w:r>
        <w:rPr>
          <w:rFonts w:hint="eastAsia" w:ascii="宋体" w:hAnsi="宋体"/>
          <w:szCs w:val="21"/>
        </w:rPr>
        <w:t>本着平等互利和诚实信用的原则，</w:t>
      </w:r>
      <w:r>
        <w:rPr>
          <w:rFonts w:hint="eastAsia" w:ascii="宋体" w:hAnsi="宋体"/>
          <w:kern w:val="28"/>
          <w:szCs w:val="21"/>
        </w:rPr>
        <w:t>一致同意签订本合同如下</w:t>
      </w:r>
      <w:r>
        <w:rPr>
          <w:rFonts w:hint="eastAsia" w:ascii="宋体" w:hAnsi="宋体"/>
          <w:szCs w:val="21"/>
        </w:rPr>
        <w:t>。</w:t>
      </w: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9" w:name="_Toc435540759"/>
      <w:r>
        <w:rPr>
          <w:rFonts w:hint="eastAsia" w:ascii="宋体" w:hAnsi="宋体"/>
          <w:b/>
          <w:szCs w:val="21"/>
        </w:rPr>
        <w:t>合同金额</w:t>
      </w:r>
      <w:bookmarkEnd w:id="9"/>
    </w:p>
    <w:p>
      <w:pPr>
        <w:pStyle w:val="5"/>
        <w:spacing w:line="360" w:lineRule="auto"/>
        <w:ind w:firstLine="420" w:firstLineChars="200"/>
        <w:rPr>
          <w:rFonts w:hAnsi="宋体"/>
          <w:sz w:val="21"/>
        </w:rPr>
      </w:pPr>
      <w:r>
        <w:rPr>
          <w:rFonts w:hint="eastAsia" w:hAnsi="宋体"/>
          <w:sz w:val="21"/>
        </w:rPr>
        <w:t>合同金额为（大写）：_________________元（￥_______________元）。</w:t>
      </w: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10" w:name="_Toc435540760"/>
      <w:r>
        <w:rPr>
          <w:rFonts w:hint="eastAsia" w:ascii="宋体" w:hAnsi="宋体"/>
          <w:b/>
          <w:szCs w:val="21"/>
        </w:rPr>
        <w:t>服务范围</w:t>
      </w:r>
      <w:bookmarkEnd w:id="10"/>
    </w:p>
    <w:p>
      <w:pPr>
        <w:spacing w:line="360" w:lineRule="auto"/>
        <w:rPr>
          <w:rFonts w:ascii="宋体" w:hAnsi="宋体"/>
          <w:szCs w:val="21"/>
        </w:rPr>
      </w:pPr>
      <w:r>
        <w:rPr>
          <w:rFonts w:hint="eastAsia" w:ascii="宋体" w:hAnsi="宋体"/>
          <w:szCs w:val="21"/>
        </w:rPr>
        <w:t>　　甲方聘请乙方提供以下服务：</w:t>
      </w:r>
    </w:p>
    <w:p>
      <w:pPr>
        <w:spacing w:line="360" w:lineRule="auto"/>
        <w:rPr>
          <w:rFonts w:ascii="宋体" w:hAnsi="宋体"/>
          <w:szCs w:val="21"/>
          <w:u w:val="single"/>
        </w:rPr>
      </w:pPr>
      <w:r>
        <w:rPr>
          <w:rFonts w:hint="eastAsia" w:ascii="宋体" w:hAnsi="宋体"/>
          <w:szCs w:val="21"/>
        </w:rPr>
        <w:t>　　1．本合同项下的服务指</w:t>
      </w:r>
      <w:r>
        <w:rPr>
          <w:rFonts w:hint="eastAsia" w:ascii="宋体" w:hAnsi="宋体"/>
          <w:szCs w:val="21"/>
          <w:u w:val="single"/>
        </w:rPr>
        <w:t xml:space="preserve">                            </w:t>
      </w:r>
      <w:r>
        <w:rPr>
          <w:rFonts w:hint="eastAsia" w:ascii="宋体" w:hAnsi="宋体"/>
          <w:szCs w:val="21"/>
        </w:rPr>
        <w:t>。</w:t>
      </w:r>
    </w:p>
    <w:p>
      <w:pPr>
        <w:spacing w:line="360" w:lineRule="auto"/>
        <w:rPr>
          <w:rFonts w:ascii="宋体" w:hAnsi="宋体"/>
          <w:szCs w:val="21"/>
        </w:rPr>
      </w:pPr>
      <w:r>
        <w:rPr>
          <w:rFonts w:hint="eastAsia" w:ascii="宋体" w:hAnsi="宋体"/>
          <w:szCs w:val="21"/>
        </w:rPr>
        <w:t>　　2．……</w:t>
      </w:r>
    </w:p>
    <w:p>
      <w:pPr>
        <w:spacing w:line="360" w:lineRule="auto"/>
        <w:ind w:firstLine="420" w:firstLineChars="200"/>
        <w:rPr>
          <w:rFonts w:ascii="宋体" w:hAnsi="宋体"/>
          <w:szCs w:val="21"/>
        </w:rPr>
      </w:pPr>
      <w:r>
        <w:rPr>
          <w:rFonts w:hint="eastAsia" w:ascii="宋体" w:hAnsi="宋体"/>
          <w:szCs w:val="21"/>
        </w:rPr>
        <w:t>3．……</w:t>
      </w: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11" w:name="_Toc435540761"/>
      <w:r>
        <w:rPr>
          <w:rFonts w:hint="eastAsia" w:ascii="宋体" w:hAnsi="宋体"/>
          <w:b/>
          <w:szCs w:val="21"/>
        </w:rPr>
        <w:t>甲方乙方的权利和义务</w:t>
      </w:r>
      <w:bookmarkEnd w:id="11"/>
    </w:p>
    <w:p>
      <w:pPr>
        <w:spacing w:line="360" w:lineRule="auto"/>
        <w:rPr>
          <w:rFonts w:ascii="宋体" w:hAnsi="宋体"/>
          <w:szCs w:val="21"/>
        </w:rPr>
      </w:pPr>
      <w:r>
        <w:rPr>
          <w:rFonts w:hint="eastAsia" w:ascii="宋体" w:hAnsi="宋体"/>
          <w:szCs w:val="21"/>
        </w:rPr>
        <w:t>　　（一） 甲方的权利和义务</w:t>
      </w:r>
    </w:p>
    <w:p>
      <w:pPr>
        <w:spacing w:line="360" w:lineRule="auto"/>
        <w:rPr>
          <w:rFonts w:ascii="宋体" w:hAnsi="宋体"/>
          <w:szCs w:val="21"/>
        </w:rPr>
      </w:pPr>
      <w:r>
        <w:rPr>
          <w:rFonts w:hint="eastAsia" w:ascii="宋体" w:hAnsi="宋体"/>
          <w:szCs w:val="21"/>
        </w:rPr>
        <w:t>　　（二） 乙方的权利和义务</w:t>
      </w: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12" w:name="_Toc435540762"/>
      <w:r>
        <w:rPr>
          <w:rFonts w:hint="eastAsia" w:ascii="宋体" w:hAnsi="宋体"/>
          <w:b/>
          <w:szCs w:val="21"/>
        </w:rPr>
        <w:t>服务期间（项目服务期限）</w:t>
      </w:r>
      <w:bookmarkEnd w:id="12"/>
    </w:p>
    <w:p>
      <w:pPr>
        <w:spacing w:line="360" w:lineRule="auto"/>
        <w:ind w:firstLine="435"/>
        <w:rPr>
          <w:rFonts w:ascii="宋体" w:hAnsi="宋体"/>
          <w:szCs w:val="21"/>
        </w:rPr>
      </w:pPr>
      <w:r>
        <w:rPr>
          <w:rFonts w:hint="eastAsia" w:ascii="宋体" w:hAnsi="宋体"/>
          <w:szCs w:val="21"/>
        </w:rPr>
        <w:t>委托服务期间自______年______月至______年______月止。</w:t>
      </w: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13" w:name="_Toc435540763"/>
      <w:r>
        <w:rPr>
          <w:rFonts w:hint="eastAsia" w:ascii="宋体" w:hAnsi="宋体"/>
          <w:b/>
          <w:szCs w:val="21"/>
        </w:rPr>
        <w:t>付款方式</w:t>
      </w:r>
      <w:bookmarkEnd w:id="13"/>
    </w:p>
    <w:p>
      <w:pPr>
        <w:spacing w:line="360" w:lineRule="auto"/>
        <w:ind w:firstLine="420" w:firstLineChars="200"/>
        <w:rPr>
          <w:rFonts w:ascii="宋体" w:hAnsi="宋体" w:cs="宋体"/>
          <w:szCs w:val="21"/>
        </w:rPr>
      </w:pPr>
      <w:bookmarkStart w:id="14" w:name="_Toc435540764"/>
      <w:r>
        <w:rPr>
          <w:rFonts w:hint="eastAsia" w:ascii="宋体" w:hAnsi="宋体" w:cs="宋体"/>
          <w:szCs w:val="21"/>
        </w:rPr>
        <w:t>按招标文件用户需求书中的规定执行。</w:t>
      </w: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知识产权产权归属</w:t>
      </w:r>
      <w:bookmarkEnd w:id="14"/>
    </w:p>
    <w:p>
      <w:pPr>
        <w:spacing w:line="360" w:lineRule="auto"/>
        <w:ind w:firstLine="420" w:firstLineChars="200"/>
        <w:rPr>
          <w:rFonts w:ascii="宋体" w:hAnsi="宋体" w:cs="宋体"/>
          <w:szCs w:val="21"/>
        </w:rPr>
      </w:pPr>
      <w:r>
        <w:rPr>
          <w:rFonts w:hint="eastAsia" w:ascii="宋体" w:hAnsi="宋体" w:cs="宋体"/>
          <w:szCs w:val="21"/>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15" w:name="_Toc435540765"/>
      <w:r>
        <w:rPr>
          <w:rFonts w:hint="eastAsia" w:ascii="宋体" w:hAnsi="宋体"/>
          <w:b/>
          <w:szCs w:val="21"/>
        </w:rPr>
        <w:t>保密</w:t>
      </w:r>
      <w:bookmarkEnd w:id="15"/>
    </w:p>
    <w:p>
      <w:pPr>
        <w:spacing w:line="360" w:lineRule="auto"/>
        <w:ind w:firstLine="420" w:firstLineChars="200"/>
        <w:rPr>
          <w:rFonts w:ascii="宋体" w:hAnsi="宋体" w:cs="宋体"/>
        </w:rPr>
      </w:pPr>
      <w:r>
        <w:rPr>
          <w:rFonts w:hint="eastAsia" w:ascii="宋体" w:hAnsi="宋体" w:cs="宋体"/>
        </w:rPr>
        <w:t>乙方必须采取措施对本项目实施过程中的技术资料保密，否则，由于乙方过错导致的上述资料泄密的，乙方必须承担一切责任。项目完成后，甲、乙双方均有责任对本项目的技术保密承担责任。</w:t>
      </w:r>
    </w:p>
    <w:p>
      <w:pPr>
        <w:tabs>
          <w:tab w:val="left" w:pos="900"/>
        </w:tabs>
        <w:spacing w:line="360" w:lineRule="auto"/>
        <w:rPr>
          <w:rFonts w:ascii="宋体" w:hAnsi="宋体"/>
        </w:rPr>
      </w:pPr>
      <w:r>
        <w:rPr>
          <w:rFonts w:hint="eastAsia" w:ascii="宋体" w:hAnsi="宋体"/>
        </w:rPr>
        <w:t>1）未经甲方事先书面同意，乙方不得将由甲方为本合同提供的技术资料提供给与本合同无关的任何第三方，不得将其用于履行本合同之外的其它用途。即使向与履行本合同有关的人员提供，也应注意保密并限于履行合同所必需的范围。</w:t>
      </w:r>
    </w:p>
    <w:p>
      <w:pPr>
        <w:tabs>
          <w:tab w:val="left" w:pos="900"/>
        </w:tabs>
        <w:spacing w:line="360" w:lineRule="auto"/>
        <w:rPr>
          <w:rFonts w:ascii="宋体" w:hAnsi="宋体"/>
        </w:rPr>
      </w:pPr>
      <w:r>
        <w:rPr>
          <w:rFonts w:hint="eastAsia" w:ascii="宋体" w:hAnsi="宋体"/>
        </w:rPr>
        <w:t>2）如果甲方有要求，乙方在完成合同后应将有关资料还给甲方。</w:t>
      </w: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16" w:name="_Toc435540766"/>
      <w:r>
        <w:rPr>
          <w:rFonts w:hint="eastAsia" w:ascii="宋体" w:hAnsi="宋体"/>
          <w:b/>
          <w:szCs w:val="21"/>
        </w:rPr>
        <w:t>违约责任与赔偿损失</w:t>
      </w:r>
      <w:bookmarkEnd w:id="16"/>
    </w:p>
    <w:p>
      <w:pPr>
        <w:tabs>
          <w:tab w:val="left" w:pos="900"/>
        </w:tabs>
        <w:spacing w:line="360" w:lineRule="auto"/>
        <w:ind w:left="315" w:hanging="315" w:hangingChars="150"/>
        <w:rPr>
          <w:rFonts w:ascii="宋体" w:hAnsi="宋体"/>
          <w:szCs w:val="21"/>
        </w:rPr>
      </w:pPr>
      <w:r>
        <w:rPr>
          <w:rFonts w:hint="eastAsia" w:ascii="宋体" w:hAnsi="宋体"/>
          <w:szCs w:val="21"/>
        </w:rPr>
        <w:t>1）乙方提供的服务不符合招标文件、投标文件或本合同规定的，甲方有权拒收，并且乙方须向甲方方支付本合同总价5%的违约金。</w:t>
      </w:r>
    </w:p>
    <w:p>
      <w:pPr>
        <w:tabs>
          <w:tab w:val="left" w:pos="720"/>
          <w:tab w:val="left" w:pos="900"/>
        </w:tabs>
        <w:spacing w:line="360" w:lineRule="auto"/>
        <w:ind w:left="315" w:right="51" w:hanging="315" w:hangingChars="150"/>
        <w:rPr>
          <w:rFonts w:ascii="宋体" w:hAnsi="宋体"/>
          <w:szCs w:val="21"/>
        </w:rPr>
      </w:pPr>
      <w:r>
        <w:rPr>
          <w:rFonts w:hint="eastAsia" w:ascii="宋体" w:hAnsi="宋体"/>
          <w:szCs w:val="21"/>
        </w:rPr>
        <w:t>2）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pPr>
        <w:spacing w:line="360" w:lineRule="auto"/>
        <w:ind w:left="315" w:hanging="315" w:hangingChars="150"/>
        <w:rPr>
          <w:rFonts w:ascii="宋体" w:hAnsi="宋体"/>
          <w:szCs w:val="21"/>
        </w:rPr>
      </w:pPr>
      <w:r>
        <w:rPr>
          <w:rFonts w:hint="eastAsia" w:ascii="宋体" w:hAnsi="宋体"/>
          <w:szCs w:val="21"/>
        </w:rPr>
        <w:t>3）甲方无正当理由拒收接受服务，到期拒付服务款项的，甲方向乙方偿付本合同总价5%的违约金。甲方逾期付款，则每日按本合同总价的3‰向乙方偿付违约金。</w:t>
      </w:r>
    </w:p>
    <w:p>
      <w:pPr>
        <w:spacing w:line="360" w:lineRule="auto"/>
        <w:rPr>
          <w:rFonts w:ascii="宋体" w:hAnsi="宋体"/>
          <w:bCs/>
          <w:szCs w:val="21"/>
        </w:rPr>
      </w:pPr>
      <w:r>
        <w:rPr>
          <w:rFonts w:hint="eastAsia" w:ascii="宋体" w:hAnsi="宋体"/>
          <w:bCs/>
          <w:szCs w:val="21"/>
        </w:rPr>
        <w:t>4）其它违约责任按《中华人民共和国合同法》处理。</w:t>
      </w: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17" w:name="_Toc435540767"/>
      <w:r>
        <w:rPr>
          <w:rFonts w:hint="eastAsia" w:ascii="宋体" w:hAnsi="宋体"/>
          <w:b/>
          <w:szCs w:val="21"/>
        </w:rPr>
        <w:t>争端的解决</w:t>
      </w:r>
      <w:bookmarkEnd w:id="17"/>
    </w:p>
    <w:p>
      <w:pPr>
        <w:spacing w:line="360" w:lineRule="auto"/>
        <w:ind w:firstLine="420" w:firstLineChars="200"/>
        <w:rPr>
          <w:rFonts w:ascii="宋体" w:hAnsi="宋体"/>
          <w:szCs w:val="21"/>
        </w:rPr>
      </w:pPr>
      <w:r>
        <w:rPr>
          <w:rFonts w:hint="eastAsia" w:ascii="宋体" w:hAnsi="宋体"/>
          <w:szCs w:val="21"/>
        </w:rPr>
        <w:t>合同执行过程中发生的任何争议，如双方不能通过友好协商解决，甲、乙双方一致同意向甲方所在地人民法院提起诉讼。</w:t>
      </w: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18" w:name="_Toc435540768"/>
      <w:r>
        <w:rPr>
          <w:rFonts w:hint="eastAsia" w:ascii="宋体" w:hAnsi="宋体"/>
          <w:b/>
          <w:szCs w:val="21"/>
        </w:rPr>
        <w:t>不可抗力</w:t>
      </w:r>
      <w:bookmarkEnd w:id="18"/>
    </w:p>
    <w:p>
      <w:pPr>
        <w:spacing w:line="360" w:lineRule="auto"/>
        <w:ind w:firstLine="420" w:firstLineChars="200"/>
        <w:rPr>
          <w:rFonts w:ascii="宋体" w:hAnsi="宋体"/>
          <w:szCs w:val="21"/>
        </w:rPr>
      </w:pPr>
      <w:r>
        <w:rPr>
          <w:rFonts w:hint="eastAsia" w:ascii="宋体" w:hAnsi="宋体"/>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19" w:name="_Toc435540769"/>
      <w:r>
        <w:rPr>
          <w:rFonts w:hint="eastAsia" w:ascii="宋体" w:hAnsi="宋体"/>
          <w:b/>
          <w:szCs w:val="21"/>
        </w:rPr>
        <w:t>税费</w:t>
      </w:r>
      <w:bookmarkEnd w:id="19"/>
    </w:p>
    <w:p>
      <w:pPr>
        <w:spacing w:line="360" w:lineRule="auto"/>
        <w:ind w:firstLine="420" w:firstLineChars="200"/>
        <w:rPr>
          <w:rFonts w:ascii="宋体" w:hAnsi="宋体"/>
          <w:szCs w:val="21"/>
        </w:rPr>
      </w:pPr>
      <w:r>
        <w:rPr>
          <w:rFonts w:hint="eastAsia" w:ascii="宋体" w:hAnsi="宋体"/>
          <w:szCs w:val="21"/>
        </w:rPr>
        <w:t>在中国境内、外发生的与本合同执行有关的一切税费均由乙方负担。</w:t>
      </w: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20" w:name="_Toc435540770"/>
      <w:r>
        <w:rPr>
          <w:rFonts w:hint="eastAsia" w:ascii="宋体" w:hAnsi="宋体"/>
          <w:b/>
          <w:szCs w:val="21"/>
        </w:rPr>
        <w:t>其它</w:t>
      </w:r>
      <w:bookmarkEnd w:id="20"/>
    </w:p>
    <w:p>
      <w:pPr>
        <w:spacing w:line="360" w:lineRule="auto"/>
        <w:ind w:left="349" w:hanging="348" w:hangingChars="166"/>
        <w:rPr>
          <w:rFonts w:ascii="宋体" w:hAnsi="宋体"/>
          <w:b/>
          <w:szCs w:val="21"/>
        </w:rPr>
      </w:pPr>
      <w:r>
        <w:rPr>
          <w:rFonts w:hint="eastAsia" w:ascii="宋体" w:hAnsi="宋体"/>
          <w:szCs w:val="21"/>
        </w:rPr>
        <w:t>1）本合同所有附件、招标文件、投标文件、中标通知书均为合同的有效组成部分，与本合同具有同等法律效力。</w:t>
      </w:r>
    </w:p>
    <w:p>
      <w:pPr>
        <w:spacing w:line="360" w:lineRule="auto"/>
        <w:ind w:left="321" w:hanging="321" w:hangingChars="153"/>
        <w:rPr>
          <w:rFonts w:ascii="宋体" w:hAnsi="宋体"/>
          <w:szCs w:val="21"/>
        </w:rPr>
      </w:pPr>
      <w:r>
        <w:rPr>
          <w:rFonts w:hint="eastAsia" w:ascii="宋体" w:hAnsi="宋体"/>
          <w:bCs/>
          <w:szCs w:val="21"/>
        </w:rPr>
        <w:t>2</w:t>
      </w:r>
      <w:r>
        <w:rPr>
          <w:rFonts w:hint="eastAsia" w:ascii="宋体" w:hAnsi="宋体"/>
          <w:szCs w:val="21"/>
        </w:rPr>
        <w:t>）在执行本合同的过程中，所有经双方签署确认的文件（包括会议纪要、补充协议、往来信函）即成为本合同的有效组成部分。</w:t>
      </w:r>
    </w:p>
    <w:p>
      <w:pPr>
        <w:spacing w:line="360" w:lineRule="auto"/>
        <w:rPr>
          <w:rFonts w:ascii="宋体" w:hAnsi="宋体"/>
          <w:szCs w:val="21"/>
        </w:rPr>
      </w:pPr>
      <w:r>
        <w:rPr>
          <w:rFonts w:hint="eastAsia" w:ascii="宋体" w:hAnsi="宋体"/>
          <w:szCs w:val="21"/>
        </w:rPr>
        <w:t xml:space="preserve">3）如一方地址、电话、传真号码有变更，应在变更当日内书面通知对方，否则，应承担相应责任。 </w:t>
      </w:r>
    </w:p>
    <w:p>
      <w:pPr>
        <w:spacing w:line="360" w:lineRule="auto"/>
        <w:rPr>
          <w:rFonts w:ascii="宋体" w:hAnsi="宋体"/>
          <w:szCs w:val="21"/>
        </w:rPr>
      </w:pPr>
      <w:r>
        <w:rPr>
          <w:rFonts w:hint="eastAsia" w:ascii="宋体" w:hAnsi="宋体"/>
          <w:szCs w:val="21"/>
        </w:rPr>
        <w:t>4）除甲方事先书面同意外，乙方不得部分或全部转让其应履行的合同项下的义务。</w:t>
      </w:r>
    </w:p>
    <w:p>
      <w:pPr>
        <w:numPr>
          <w:ilvl w:val="0"/>
          <w:numId w:val="16"/>
        </w:numPr>
        <w:tabs>
          <w:tab w:val="left" w:pos="426"/>
        </w:tabs>
        <w:autoSpaceDE w:val="0"/>
        <w:autoSpaceDN w:val="0"/>
        <w:adjustRightInd w:val="0"/>
        <w:spacing w:line="360" w:lineRule="auto"/>
        <w:ind w:left="443" w:hanging="443" w:hangingChars="210"/>
        <w:jc w:val="left"/>
        <w:outlineLvl w:val="2"/>
        <w:rPr>
          <w:rFonts w:ascii="宋体" w:hAnsi="宋体"/>
          <w:b/>
          <w:szCs w:val="21"/>
        </w:rPr>
      </w:pPr>
      <w:bookmarkStart w:id="21" w:name="_Toc435540771"/>
      <w:r>
        <w:rPr>
          <w:rFonts w:hint="eastAsia" w:ascii="宋体" w:hAnsi="宋体"/>
          <w:b/>
          <w:szCs w:val="21"/>
        </w:rPr>
        <w:t>合同生效</w:t>
      </w:r>
      <w:bookmarkEnd w:id="21"/>
    </w:p>
    <w:p>
      <w:pPr>
        <w:spacing w:line="360" w:lineRule="auto"/>
        <w:rPr>
          <w:rFonts w:ascii="宋体" w:hAnsi="宋体" w:cs="宋体"/>
          <w:szCs w:val="21"/>
        </w:rPr>
      </w:pPr>
      <w:r>
        <w:rPr>
          <w:rFonts w:hint="eastAsia" w:ascii="宋体" w:hAnsi="宋体" w:cs="宋体"/>
          <w:szCs w:val="21"/>
        </w:rPr>
        <w:t>1）合同自甲乙双方法人代表或其授权代表签字盖章之日起生效。</w:t>
      </w:r>
    </w:p>
    <w:p>
      <w:pPr>
        <w:spacing w:line="360" w:lineRule="auto"/>
        <w:rPr>
          <w:rFonts w:ascii="宋体" w:hAnsi="宋体"/>
          <w:szCs w:val="21"/>
        </w:rPr>
      </w:pPr>
      <w:r>
        <w:rPr>
          <w:rFonts w:hint="eastAsia" w:ascii="宋体" w:hAnsi="宋体"/>
          <w:szCs w:val="21"/>
        </w:rPr>
        <w:t>2）</w:t>
      </w:r>
      <w:r>
        <w:rPr>
          <w:rFonts w:hint="eastAsia" w:ascii="宋体" w:hAnsi="宋体" w:cs="宋体"/>
          <w:szCs w:val="21"/>
        </w:rPr>
        <w:t>合同壹式</w:t>
      </w:r>
      <w:r>
        <w:rPr>
          <w:rFonts w:hint="eastAsia" w:ascii="宋体" w:hAnsi="宋体" w:cs="宋体"/>
          <w:szCs w:val="21"/>
          <w:u w:val="single"/>
        </w:rPr>
        <w:t xml:space="preserve">    </w:t>
      </w:r>
      <w:r>
        <w:rPr>
          <w:rFonts w:hint="eastAsia" w:ascii="宋体" w:hAnsi="宋体" w:cs="宋体"/>
          <w:szCs w:val="21"/>
        </w:rPr>
        <w:t>份，其中甲乙双方各执</w:t>
      </w:r>
      <w:r>
        <w:rPr>
          <w:rFonts w:hint="eastAsia" w:ascii="宋体" w:hAnsi="宋体" w:cs="宋体"/>
          <w:szCs w:val="21"/>
          <w:u w:val="single"/>
        </w:rPr>
        <w:t xml:space="preserve">    </w:t>
      </w:r>
      <w:r>
        <w:rPr>
          <w:rFonts w:hint="eastAsia" w:ascii="宋体" w:hAnsi="宋体" w:cs="宋体"/>
          <w:szCs w:val="21"/>
        </w:rPr>
        <w:t>份，采购代理机构执壹份，政府采购监督管理部门</w:t>
      </w:r>
      <w:r>
        <w:rPr>
          <w:rFonts w:hint="eastAsia" w:ascii="宋体" w:hAnsi="宋体" w:cs="宋体"/>
          <w:szCs w:val="21"/>
          <w:u w:val="single"/>
        </w:rPr>
        <w:t xml:space="preserve">    </w:t>
      </w:r>
      <w:r>
        <w:rPr>
          <w:rFonts w:hint="eastAsia" w:ascii="宋体" w:hAnsi="宋体" w:cs="宋体"/>
          <w:szCs w:val="21"/>
        </w:rPr>
        <w:t>份</w:t>
      </w:r>
      <w:r>
        <w:rPr>
          <w:rFonts w:hint="eastAsia" w:ascii="宋体" w:hAnsi="宋体"/>
          <w:szCs w:val="21"/>
        </w:rPr>
        <w:t>。</w:t>
      </w:r>
    </w:p>
    <w:p>
      <w:pPr>
        <w:tabs>
          <w:tab w:val="left" w:pos="720"/>
        </w:tabs>
        <w:spacing w:line="360" w:lineRule="auto"/>
        <w:rPr>
          <w:rFonts w:ascii="宋体" w:hAnsi="宋体" w:cs="宋体"/>
          <w:szCs w:val="21"/>
        </w:rPr>
      </w:pPr>
    </w:p>
    <w:p>
      <w:pPr>
        <w:snapToGrid w:val="0"/>
        <w:spacing w:line="360" w:lineRule="auto"/>
        <w:rPr>
          <w:rFonts w:ascii="宋体" w:hAnsi="宋体" w:cs="宋体"/>
          <w:szCs w:val="21"/>
        </w:rPr>
      </w:pPr>
      <w:r>
        <w:rPr>
          <w:rFonts w:hint="eastAsia" w:ascii="宋体" w:hAnsi="宋体" w:cs="宋体"/>
          <w:szCs w:val="21"/>
        </w:rPr>
        <w:t>甲方（盖章）：                          乙方（盖章）：</w:t>
      </w:r>
    </w:p>
    <w:p>
      <w:pPr>
        <w:snapToGrid w:val="0"/>
        <w:spacing w:line="360" w:lineRule="auto"/>
        <w:rPr>
          <w:rFonts w:ascii="宋体" w:hAnsi="宋体" w:cs="宋体"/>
          <w:szCs w:val="21"/>
        </w:rPr>
      </w:pPr>
      <w:r>
        <w:rPr>
          <w:rFonts w:hint="eastAsia" w:ascii="宋体" w:hAnsi="宋体" w:cs="宋体"/>
          <w:szCs w:val="21"/>
        </w:rPr>
        <w:t xml:space="preserve">代表：                                  代表： </w:t>
      </w:r>
    </w:p>
    <w:p>
      <w:pPr>
        <w:snapToGrid w:val="0"/>
        <w:spacing w:line="360" w:lineRule="auto"/>
        <w:rPr>
          <w:rFonts w:ascii="宋体" w:hAnsi="宋体" w:cs="宋体"/>
          <w:szCs w:val="21"/>
        </w:rPr>
      </w:pPr>
      <w:r>
        <w:rPr>
          <w:rFonts w:hint="eastAsia" w:ascii="宋体" w:hAnsi="宋体" w:cs="宋体"/>
          <w:szCs w:val="21"/>
        </w:rPr>
        <w:t>签定地点：</w:t>
      </w:r>
    </w:p>
    <w:p>
      <w:pPr>
        <w:snapToGrid w:val="0"/>
        <w:spacing w:line="360" w:lineRule="auto"/>
        <w:rPr>
          <w:rFonts w:ascii="宋体" w:hAnsi="宋体" w:cs="宋体"/>
          <w:szCs w:val="21"/>
        </w:rPr>
      </w:pPr>
      <w:r>
        <w:rPr>
          <w:rFonts w:hint="eastAsia" w:ascii="宋体" w:hAnsi="宋体" w:cs="宋体"/>
          <w:szCs w:val="21"/>
        </w:rPr>
        <w:t xml:space="preserve">签定日期：        年     月    日       签定日期：        年     月     日    </w:t>
      </w:r>
    </w:p>
    <w:p>
      <w:pPr>
        <w:snapToGrid w:val="0"/>
        <w:spacing w:line="360" w:lineRule="auto"/>
        <w:ind w:firstLine="4200" w:firstLineChars="2000"/>
        <w:rPr>
          <w:rFonts w:ascii="宋体" w:hAnsi="宋体" w:cs="宋体"/>
          <w:szCs w:val="21"/>
        </w:rPr>
      </w:pPr>
      <w:r>
        <w:rPr>
          <w:rFonts w:hint="eastAsia" w:ascii="宋体" w:hAnsi="宋体" w:cs="宋体"/>
          <w:szCs w:val="21"/>
        </w:rPr>
        <w:t>开户名称：</w:t>
      </w:r>
    </w:p>
    <w:p>
      <w:pPr>
        <w:snapToGrid w:val="0"/>
        <w:spacing w:line="360" w:lineRule="auto"/>
        <w:ind w:firstLine="4200" w:firstLineChars="2000"/>
        <w:rPr>
          <w:rFonts w:ascii="宋体" w:hAnsi="宋体" w:cs="宋体"/>
          <w:szCs w:val="21"/>
        </w:rPr>
      </w:pPr>
      <w:r>
        <w:rPr>
          <w:rFonts w:hint="eastAsia" w:ascii="宋体" w:hAnsi="宋体" w:cs="宋体"/>
          <w:szCs w:val="21"/>
        </w:rPr>
        <w:t>银行账号：</w:t>
      </w:r>
    </w:p>
    <w:p>
      <w:pPr>
        <w:snapToGrid w:val="0"/>
        <w:spacing w:line="360" w:lineRule="auto"/>
        <w:ind w:firstLine="4200" w:firstLineChars="2000"/>
        <w:rPr>
          <w:rFonts w:ascii="宋体" w:hAnsi="宋体"/>
          <w:szCs w:val="21"/>
        </w:rPr>
      </w:pPr>
      <w:r>
        <w:rPr>
          <w:rFonts w:hint="eastAsia" w:ascii="宋体" w:hAnsi="宋体" w:cs="宋体"/>
          <w:szCs w:val="21"/>
        </w:rPr>
        <w:t>开 户 行：</w:t>
      </w:r>
    </w:p>
    <w:p>
      <w:pPr>
        <w:spacing w:beforeLines="50" w:afterLines="50" w:line="360" w:lineRule="auto"/>
        <w:jc w:val="center"/>
        <w:outlineLvl w:val="0"/>
        <w:rPr>
          <w:rFonts w:ascii="宋体" w:hAnsi="宋体"/>
          <w:b/>
          <w:bCs/>
          <w:sz w:val="28"/>
          <w:szCs w:val="28"/>
        </w:rPr>
      </w:pPr>
      <w:r>
        <w:rPr>
          <w:rFonts w:ascii="宋体" w:hAnsi="宋体"/>
          <w:b/>
          <w:bCs/>
          <w:sz w:val="28"/>
          <w:szCs w:val="28"/>
        </w:rPr>
        <w:br w:type="page"/>
      </w:r>
      <w:bookmarkStart w:id="22" w:name="_Toc492302254"/>
      <w:r>
        <w:rPr>
          <w:rFonts w:hint="eastAsia" w:ascii="宋体" w:hAnsi="宋体"/>
          <w:b/>
          <w:bCs/>
          <w:sz w:val="28"/>
          <w:szCs w:val="28"/>
        </w:rPr>
        <w:t>第六章  投标文件格式</w:t>
      </w:r>
      <w:bookmarkEnd w:id="22"/>
    </w:p>
    <w:p>
      <w:pPr>
        <w:autoSpaceDE w:val="0"/>
        <w:autoSpaceDN w:val="0"/>
        <w:adjustRightInd w:val="0"/>
        <w:snapToGrid w:val="0"/>
        <w:spacing w:line="360" w:lineRule="auto"/>
        <w:jc w:val="center"/>
        <w:outlineLvl w:val="1"/>
        <w:rPr>
          <w:rFonts w:ascii="宋体" w:hAnsi="宋体"/>
          <w:b/>
          <w:sz w:val="28"/>
          <w:szCs w:val="28"/>
          <w:lang w:eastAsia="zh-TW"/>
        </w:rPr>
      </w:pPr>
      <w:r>
        <w:rPr>
          <w:rFonts w:hint="eastAsia" w:ascii="宋体" w:hAnsi="宋体"/>
          <w:b/>
          <w:sz w:val="28"/>
          <w:szCs w:val="28"/>
          <w:lang w:eastAsia="zh-TW"/>
        </w:rPr>
        <w:t>投标文件包装封面参考</w:t>
      </w:r>
    </w:p>
    <w:tbl>
      <w:tblPr>
        <w:tblStyle w:val="14"/>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5" w:hRule="atLeast"/>
          <w:jc w:val="center"/>
        </w:trPr>
        <w:tc>
          <w:tcPr>
            <w:tcW w:w="9962" w:type="dxa"/>
          </w:tcPr>
          <w:p>
            <w:pPr>
              <w:pStyle w:val="4"/>
              <w:spacing w:line="360" w:lineRule="auto"/>
              <w:rPr>
                <w:rFonts w:ascii="宋体" w:hAnsi="宋体"/>
                <w:b/>
                <w:kern w:val="2"/>
                <w:sz w:val="32"/>
              </w:rPr>
            </w:pPr>
          </w:p>
          <w:p>
            <w:pPr>
              <w:pStyle w:val="4"/>
              <w:spacing w:line="360" w:lineRule="auto"/>
              <w:rPr>
                <w:rFonts w:ascii="宋体" w:hAnsi="宋体"/>
                <w:b/>
                <w:kern w:val="2"/>
                <w:sz w:val="32"/>
              </w:rPr>
            </w:pPr>
          </w:p>
          <w:p>
            <w:pPr>
              <w:pStyle w:val="4"/>
              <w:spacing w:line="360" w:lineRule="auto"/>
              <w:jc w:val="center"/>
              <w:rPr>
                <w:rFonts w:ascii="宋体" w:hAnsi="宋体"/>
                <w:b/>
                <w:kern w:val="2"/>
                <w:sz w:val="72"/>
                <w:szCs w:val="72"/>
              </w:rPr>
            </w:pPr>
            <w:r>
              <w:rPr>
                <w:rFonts w:hint="eastAsia" w:ascii="宋体" w:hAnsi="宋体"/>
                <w:b/>
                <w:kern w:val="2"/>
                <w:sz w:val="72"/>
                <w:szCs w:val="72"/>
              </w:rPr>
              <w:t>投 标 文 件</w:t>
            </w:r>
          </w:p>
          <w:p>
            <w:pPr>
              <w:pStyle w:val="4"/>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开标信封</w:t>
            </w:r>
          </w:p>
          <w:p>
            <w:pPr>
              <w:pStyle w:val="4"/>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正本</w:t>
            </w:r>
          </w:p>
          <w:p>
            <w:pPr>
              <w:pStyle w:val="4"/>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副本</w:t>
            </w:r>
          </w:p>
          <w:p>
            <w:pPr>
              <w:pStyle w:val="4"/>
              <w:spacing w:line="360" w:lineRule="auto"/>
              <w:rPr>
                <w:rFonts w:ascii="宋体" w:hAnsi="宋体"/>
                <w:b/>
                <w:kern w:val="2"/>
                <w:sz w:val="32"/>
              </w:rPr>
            </w:pPr>
          </w:p>
          <w:p>
            <w:pPr>
              <w:pStyle w:val="4"/>
              <w:spacing w:line="360" w:lineRule="auto"/>
              <w:rPr>
                <w:rFonts w:ascii="宋体" w:hAnsi="宋体"/>
                <w:b/>
                <w:kern w:val="2"/>
                <w:sz w:val="32"/>
              </w:rPr>
            </w:pP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项目编号：</w:t>
            </w:r>
            <w:r>
              <w:rPr>
                <w:rFonts w:hint="eastAsia" w:ascii="宋体" w:hAnsi="宋体"/>
                <w:b/>
                <w:kern w:val="2"/>
                <w:sz w:val="28"/>
                <w:szCs w:val="28"/>
                <w:lang w:eastAsia="zh-CN"/>
              </w:rPr>
              <w:t>GZBC18FG03002</w:t>
            </w:r>
          </w:p>
          <w:p>
            <w:pPr>
              <w:pStyle w:val="4"/>
              <w:spacing w:line="400" w:lineRule="exact"/>
              <w:ind w:left="2287" w:leftChars="420" w:hanging="1405" w:hangingChars="500"/>
              <w:rPr>
                <w:rFonts w:ascii="宋体" w:hAnsi="宋体"/>
                <w:b/>
                <w:kern w:val="2"/>
                <w:sz w:val="28"/>
                <w:szCs w:val="28"/>
              </w:rPr>
            </w:pPr>
            <w:r>
              <w:rPr>
                <w:rFonts w:hint="eastAsia" w:ascii="宋体" w:hAnsi="宋体"/>
                <w:b/>
                <w:kern w:val="2"/>
                <w:sz w:val="28"/>
                <w:szCs w:val="28"/>
              </w:rPr>
              <w:t>项目名称：</w:t>
            </w:r>
            <w:r>
              <w:rPr>
                <w:rFonts w:hint="eastAsia" w:ascii="宋体" w:hAnsi="宋体"/>
                <w:b/>
                <w:kern w:val="2"/>
                <w:sz w:val="28"/>
                <w:szCs w:val="28"/>
                <w:lang w:eastAsia="zh-CN"/>
              </w:rPr>
              <w:t>榄核镇家庭综合服务中心项目</w:t>
            </w: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投标人名称：</w:t>
            </w: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投标人地址：</w:t>
            </w:r>
          </w:p>
          <w:p>
            <w:pPr>
              <w:pStyle w:val="4"/>
              <w:spacing w:line="400" w:lineRule="exact"/>
              <w:ind w:firstLine="900" w:firstLineChars="320"/>
              <w:rPr>
                <w:rFonts w:ascii="宋体" w:hAnsi="宋体"/>
                <w:b/>
                <w:kern w:val="2"/>
                <w:sz w:val="28"/>
                <w:szCs w:val="28"/>
              </w:rPr>
            </w:pPr>
            <w:r>
              <w:rPr>
                <w:rFonts w:hint="eastAsia" w:ascii="宋体" w:hAnsi="宋体"/>
                <w:b/>
                <w:kern w:val="2"/>
                <w:sz w:val="28"/>
                <w:szCs w:val="28"/>
              </w:rPr>
              <w:t>递交地址：</w:t>
            </w:r>
          </w:p>
          <w:p>
            <w:pPr>
              <w:pStyle w:val="4"/>
              <w:spacing w:line="400" w:lineRule="exact"/>
              <w:ind w:firstLine="900" w:firstLineChars="320"/>
              <w:rPr>
                <w:rFonts w:ascii="宋体" w:hAnsi="宋体"/>
                <w:b/>
                <w:kern w:val="2"/>
                <w:sz w:val="32"/>
              </w:rPr>
            </w:pPr>
            <w:r>
              <w:rPr>
                <w:rFonts w:ascii="宋体" w:hAnsi="宋体"/>
                <w:b/>
                <w:kern w:val="2"/>
                <w:sz w:val="28"/>
                <w:szCs w:val="28"/>
              </w:rPr>
              <w:t>(</w:t>
            </w:r>
            <w:r>
              <w:rPr>
                <w:rFonts w:ascii="宋体" w:hAnsi="宋体"/>
                <w:b/>
                <w:kern w:val="2"/>
                <w:sz w:val="28"/>
                <w:szCs w:val="28"/>
                <w:u w:val="single"/>
              </w:rPr>
              <w:t xml:space="preserve">    </w:t>
            </w:r>
            <w:r>
              <w:rPr>
                <w:rFonts w:hint="eastAsia" w:ascii="宋体" w:hAnsi="宋体"/>
                <w:b/>
                <w:kern w:val="2"/>
                <w:sz w:val="28"/>
                <w:szCs w:val="28"/>
              </w:rPr>
              <w:t>年</w:t>
            </w:r>
            <w:r>
              <w:rPr>
                <w:rFonts w:ascii="宋体" w:hAnsi="宋体"/>
                <w:b/>
                <w:kern w:val="2"/>
                <w:sz w:val="28"/>
                <w:szCs w:val="28"/>
                <w:u w:val="single"/>
              </w:rPr>
              <w:t xml:space="preserve">    </w:t>
            </w:r>
            <w:r>
              <w:rPr>
                <w:rFonts w:hint="eastAsia" w:ascii="宋体" w:hAnsi="宋体"/>
                <w:b/>
                <w:kern w:val="2"/>
                <w:sz w:val="28"/>
                <w:szCs w:val="28"/>
              </w:rPr>
              <w:t>月</w:t>
            </w:r>
            <w:r>
              <w:rPr>
                <w:rFonts w:ascii="宋体" w:hAnsi="宋体"/>
                <w:b/>
                <w:kern w:val="2"/>
                <w:sz w:val="28"/>
                <w:szCs w:val="28"/>
                <w:u w:val="single"/>
              </w:rPr>
              <w:t xml:space="preserve">    </w:t>
            </w:r>
            <w:r>
              <w:rPr>
                <w:rFonts w:hint="eastAsia" w:ascii="宋体" w:hAnsi="宋体"/>
                <w:b/>
                <w:kern w:val="2"/>
                <w:sz w:val="28"/>
                <w:szCs w:val="28"/>
              </w:rPr>
              <w:t>日</w:t>
            </w:r>
            <w:r>
              <w:rPr>
                <w:rFonts w:ascii="宋体" w:hAnsi="宋体"/>
                <w:b/>
                <w:kern w:val="2"/>
                <w:sz w:val="28"/>
                <w:szCs w:val="28"/>
                <w:u w:val="single"/>
              </w:rPr>
              <w:t xml:space="preserve">    </w:t>
            </w:r>
            <w:r>
              <w:rPr>
                <w:rFonts w:hint="eastAsia" w:ascii="宋体" w:hAnsi="宋体"/>
                <w:b/>
                <w:kern w:val="2"/>
                <w:sz w:val="28"/>
                <w:szCs w:val="28"/>
              </w:rPr>
              <w:t>时</w:t>
            </w:r>
            <w:r>
              <w:rPr>
                <w:rFonts w:ascii="宋体" w:hAnsi="宋体"/>
                <w:b/>
                <w:kern w:val="2"/>
                <w:sz w:val="28"/>
                <w:szCs w:val="28"/>
                <w:u w:val="single"/>
              </w:rPr>
              <w:t xml:space="preserve">    </w:t>
            </w:r>
            <w:r>
              <w:rPr>
                <w:rFonts w:hint="eastAsia" w:ascii="宋体" w:hAnsi="宋体"/>
                <w:b/>
                <w:kern w:val="2"/>
                <w:sz w:val="28"/>
                <w:szCs w:val="28"/>
              </w:rPr>
              <w:t>分</w:t>
            </w:r>
            <w:r>
              <w:rPr>
                <w:rFonts w:ascii="宋体" w:hAnsi="宋体"/>
                <w:b/>
                <w:kern w:val="2"/>
                <w:sz w:val="28"/>
                <w:szCs w:val="28"/>
              </w:rPr>
              <w:t>)</w:t>
            </w:r>
            <w:r>
              <w:rPr>
                <w:rFonts w:hint="eastAsia" w:ascii="宋体" w:hAnsi="宋体"/>
                <w:b/>
                <w:kern w:val="2"/>
                <w:sz w:val="28"/>
                <w:szCs w:val="28"/>
              </w:rPr>
              <w:t>之前不得启封</w:t>
            </w:r>
          </w:p>
        </w:tc>
      </w:tr>
    </w:tbl>
    <w:p>
      <w:pPr>
        <w:rPr>
          <w:rFonts w:hint="eastAsia"/>
          <w:color w:val="FF0000"/>
          <w:sz w:val="21"/>
          <w:szCs w:val="21"/>
          <w:lang w:val="en-US" w:eastAsia="zh-CN"/>
        </w:rPr>
      </w:pPr>
      <w:r>
        <w:rPr>
          <w:rFonts w:hint="eastAsia"/>
          <w:color w:val="FF0000"/>
          <w:sz w:val="21"/>
          <w:szCs w:val="21"/>
          <w:lang w:val="en-US" w:eastAsia="zh-CN"/>
        </w:rPr>
        <w:br w:type="page"/>
      </w:r>
    </w:p>
    <w:p>
      <w:pPr>
        <w:jc w:val="center"/>
        <w:rPr>
          <w:rFonts w:ascii="宋体" w:hAnsi="宋体"/>
          <w:sz w:val="24"/>
        </w:rPr>
      </w:pPr>
      <w:r>
        <w:rPr>
          <w:rFonts w:hint="eastAsia" w:ascii="宋体" w:hAnsi="宋体"/>
          <w:sz w:val="24"/>
        </w:rPr>
        <w:t>投标文件目录表</w:t>
      </w:r>
    </w:p>
    <w:p>
      <w:pPr>
        <w:jc w:val="center"/>
        <w:rPr>
          <w:rFonts w:ascii="宋体" w:hAnsi="宋体"/>
          <w:sz w:val="24"/>
        </w:rPr>
      </w:pPr>
    </w:p>
    <w:p>
      <w:pPr>
        <w:ind w:left="210" w:leftChars="100"/>
        <w:rPr>
          <w:rFonts w:ascii="宋体" w:hAnsi="宋体"/>
          <w:b/>
        </w:rPr>
      </w:pPr>
      <w:r>
        <w:rPr>
          <w:rFonts w:hint="eastAsia" w:ascii="宋体" w:hAnsi="宋体"/>
          <w:b/>
        </w:rPr>
        <w:t>说明：投标文件包括但不限于以下组成内容，请按顺序制作。</w:t>
      </w:r>
    </w:p>
    <w:p>
      <w:pPr>
        <w:ind w:firstLine="210" w:firstLineChars="100"/>
        <w:rPr>
          <w:rFonts w:ascii="宋体" w:hAnsi="宋体"/>
        </w:rPr>
      </w:pPr>
      <w:r>
        <w:rPr>
          <w:rFonts w:hint="eastAsia" w:ascii="宋体" w:hAnsi="宋体"/>
        </w:rPr>
        <w:t>项目名称：</w:t>
      </w:r>
      <w:r>
        <w:rPr>
          <w:rFonts w:hint="eastAsia" w:ascii="宋体" w:hAnsi="宋体"/>
          <w:lang w:eastAsia="zh-CN"/>
        </w:rPr>
        <w:t>榄核镇家庭综合服务中心项目</w:t>
      </w:r>
    </w:p>
    <w:p>
      <w:pPr>
        <w:ind w:firstLine="210" w:firstLineChars="100"/>
        <w:rPr>
          <w:rFonts w:ascii="宋体" w:hAnsi="宋体"/>
        </w:rPr>
      </w:pPr>
      <w:r>
        <w:rPr>
          <w:rFonts w:hint="eastAsia" w:ascii="宋体" w:hAnsi="宋体"/>
        </w:rPr>
        <w:t>项目编号：</w:t>
      </w:r>
      <w:r>
        <w:rPr>
          <w:rFonts w:hint="eastAsia" w:ascii="宋体" w:hAnsi="宋体"/>
          <w:lang w:eastAsia="zh-CN"/>
        </w:rPr>
        <w:t>GZBC18FG03002</w:t>
      </w:r>
      <w:r>
        <w:rPr>
          <w:rFonts w:hint="eastAsia" w:ascii="宋体" w:hAnsi="宋体"/>
        </w:rPr>
        <w:t xml:space="preserve"> </w:t>
      </w:r>
    </w:p>
    <w:p>
      <w:pPr>
        <w:jc w:val="center"/>
        <w:rPr>
          <w:rFonts w:ascii="宋体" w:hAnsi="宋体"/>
          <w:b/>
          <w:sz w:val="24"/>
        </w:rPr>
      </w:pPr>
      <w:r>
        <w:rPr>
          <w:rFonts w:hint="eastAsia" w:ascii="宋体" w:hAnsi="宋体"/>
          <w:b/>
          <w:sz w:val="24"/>
        </w:rPr>
        <w:t>自 查 表</w:t>
      </w:r>
    </w:p>
    <w:p>
      <w:pPr>
        <w:adjustRightInd w:val="0"/>
        <w:snapToGrid w:val="0"/>
        <w:jc w:val="center"/>
        <w:rPr>
          <w:rFonts w:ascii="宋体" w:hAnsi="宋体"/>
          <w:b/>
          <w:sz w:val="24"/>
        </w:rPr>
      </w:pPr>
      <w:r>
        <w:rPr>
          <w:rFonts w:hint="eastAsia" w:ascii="宋体" w:hAnsi="宋体"/>
          <w:b/>
          <w:sz w:val="24"/>
        </w:rPr>
        <w:t>资格性/符合性自查表</w:t>
      </w:r>
    </w:p>
    <w:tbl>
      <w:tblPr>
        <w:tblStyle w:val="14"/>
        <w:tblW w:w="10046"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07"/>
        <w:gridCol w:w="4645"/>
        <w:gridCol w:w="1348"/>
        <w:gridCol w:w="314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907"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11"/>
                <w:rFonts w:hint="eastAsia" w:ascii="宋体" w:hAnsi="宋体"/>
                <w:szCs w:val="21"/>
              </w:rPr>
              <w:t>评审内容</w:t>
            </w:r>
          </w:p>
        </w:tc>
        <w:tc>
          <w:tcPr>
            <w:tcW w:w="46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11"/>
                <w:rFonts w:hint="eastAsia" w:ascii="宋体" w:hAnsi="宋体"/>
                <w:szCs w:val="21"/>
              </w:rPr>
              <w:t>招标文件要求</w:t>
            </w:r>
            <w:r>
              <w:rPr>
                <w:rFonts w:hint="eastAsia" w:ascii="宋体" w:hAnsi="宋体"/>
                <w:szCs w:val="21"/>
              </w:rPr>
              <w:br w:type="textWrapping"/>
            </w:r>
            <w:r>
              <w:rPr>
                <w:rFonts w:hint="eastAsia" w:ascii="宋体" w:hAnsi="宋体"/>
                <w:szCs w:val="21"/>
              </w:rPr>
              <w:t>（详见《初步评审表》各项）</w:t>
            </w:r>
          </w:p>
        </w:tc>
        <w:tc>
          <w:tcPr>
            <w:tcW w:w="1348" w:type="dxa"/>
            <w:tcBorders>
              <w:top w:val="single" w:color="auto" w:sz="12" w:space="0"/>
              <w:left w:val="outset" w:color="111111" w:sz="6" w:space="0"/>
              <w:bottom w:val="single" w:color="auto" w:sz="4" w:space="0"/>
              <w:right w:val="outset" w:color="111111" w:sz="6" w:space="0"/>
            </w:tcBorders>
            <w:vAlign w:val="center"/>
          </w:tcPr>
          <w:p>
            <w:pPr>
              <w:adjustRightInd w:val="0"/>
              <w:snapToGrid w:val="0"/>
              <w:jc w:val="center"/>
              <w:rPr>
                <w:rFonts w:ascii="宋体" w:hAnsi="宋体" w:cs="宋体"/>
                <w:szCs w:val="21"/>
              </w:rPr>
            </w:pPr>
            <w:r>
              <w:rPr>
                <w:rStyle w:val="11"/>
                <w:rFonts w:hint="eastAsia" w:ascii="宋体" w:hAnsi="宋体"/>
                <w:szCs w:val="21"/>
              </w:rPr>
              <w:t>自查结论</w:t>
            </w:r>
          </w:p>
        </w:tc>
        <w:tc>
          <w:tcPr>
            <w:tcW w:w="3146"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Style w:val="11"/>
                <w:rFonts w:hint="eastAsia" w:ascii="宋体" w:hAnsi="宋体"/>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71" w:hRule="atLeast"/>
          <w:jc w:val="center"/>
        </w:trPr>
        <w:tc>
          <w:tcPr>
            <w:tcW w:w="907" w:type="dxa"/>
            <w:vMerge w:val="restart"/>
            <w:tcBorders>
              <w:left w:val="single" w:color="auto" w:sz="12" w:space="0"/>
              <w:right w:val="outset" w:color="111111" w:sz="6" w:space="0"/>
            </w:tcBorders>
            <w:vAlign w:val="center"/>
          </w:tcPr>
          <w:p>
            <w:pPr>
              <w:pStyle w:val="18"/>
              <w:adjustRightInd w:val="0"/>
              <w:snapToGrid w:val="0"/>
              <w:spacing w:before="0" w:beforeAutospacing="0" w:after="0" w:afterAutospacing="0"/>
              <w:jc w:val="center"/>
              <w:rPr>
                <w:rFonts w:hint="eastAsia" w:eastAsia="宋体"/>
                <w:sz w:val="21"/>
                <w:szCs w:val="21"/>
                <w:lang w:eastAsia="zh-CN"/>
              </w:rPr>
            </w:pPr>
            <w:r>
              <w:rPr>
                <w:rFonts w:hint="eastAsia"/>
                <w:sz w:val="21"/>
                <w:szCs w:val="21"/>
                <w:lang w:eastAsia="zh-CN"/>
              </w:rPr>
              <w:t>初步审查表</w:t>
            </w: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hint="eastAsia" w:ascii="宋体" w:hAnsi="宋体" w:cs="宋体"/>
                <w:szCs w:val="21"/>
                <w:lang w:val="en-US" w:eastAsia="zh-CN"/>
              </w:rPr>
            </w:pPr>
            <w:r>
              <w:rPr>
                <w:rFonts w:hint="eastAsia" w:ascii="宋体" w:hAnsi="宋体"/>
                <w:kern w:val="28"/>
                <w:sz w:val="21"/>
                <w:szCs w:val="21"/>
                <w:lang w:val="en-US" w:eastAsia="zh-CN"/>
              </w:rPr>
              <w:t>1.</w:t>
            </w:r>
            <w:r>
              <w:rPr>
                <w:rFonts w:hint="eastAsia" w:ascii="宋体" w:hAnsi="宋体"/>
                <w:b w:val="0"/>
                <w:bCs/>
                <w:color w:val="auto"/>
                <w:szCs w:val="21"/>
              </w:rPr>
              <w:t>有效的企业法人营业执照（或事业法人登记证）、其他组织的营业执照或者民办非企业单位登记证书复印件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hint="eastAsia"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 xml:space="preserve">第（ ）页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18"/>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bCs/>
                <w:color w:val="auto"/>
                <w:kern w:val="0"/>
                <w:szCs w:val="21"/>
                <w:lang w:val="en-US" w:eastAsia="zh-CN"/>
              </w:rPr>
              <w:t>2.</w:t>
            </w:r>
            <w:r>
              <w:rPr>
                <w:rFonts w:hint="eastAsia" w:ascii="宋体" w:hAnsi="宋体"/>
                <w:b w:val="0"/>
                <w:bCs/>
                <w:color w:val="auto"/>
                <w:szCs w:val="21"/>
              </w:rPr>
              <w:t>201</w:t>
            </w:r>
            <w:r>
              <w:rPr>
                <w:rFonts w:hint="eastAsia" w:ascii="宋体" w:hAnsi="宋体"/>
                <w:b w:val="0"/>
                <w:bCs/>
                <w:color w:val="auto"/>
                <w:szCs w:val="21"/>
                <w:lang w:val="en-US" w:eastAsia="zh-CN"/>
              </w:rPr>
              <w:t>7</w:t>
            </w:r>
            <w:r>
              <w:rPr>
                <w:rFonts w:hint="eastAsia" w:ascii="宋体" w:hAnsi="宋体"/>
                <w:b w:val="0"/>
                <w:bCs/>
                <w:color w:val="auto"/>
                <w:szCs w:val="21"/>
              </w:rPr>
              <w:t>年财务状况报告复印件，其他组织或投标人新成立不足一年，提供银行出具的资信证明材料复印件</w:t>
            </w:r>
            <w:r>
              <w:rPr>
                <w:rFonts w:hint="eastAsia" w:ascii="宋体" w:hAnsi="宋体" w:cs="宋体"/>
                <w:bCs/>
                <w:color w:val="auto"/>
                <w:kern w:val="0"/>
                <w:szCs w:val="21"/>
              </w:rPr>
              <w:t>；</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 xml:space="preserve">第（ ）页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18"/>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lang w:val="en-US" w:eastAsia="zh-CN"/>
              </w:rPr>
              <w:t>3.</w:t>
            </w:r>
            <w:r>
              <w:rPr>
                <w:rFonts w:hint="eastAsia" w:ascii="宋体" w:hAnsi="宋体"/>
                <w:b w:val="0"/>
                <w:bCs/>
                <w:color w:val="auto"/>
                <w:szCs w:val="20"/>
              </w:rPr>
              <w:t>201</w:t>
            </w:r>
            <w:r>
              <w:rPr>
                <w:rFonts w:hint="eastAsia" w:ascii="宋体" w:hAnsi="宋体"/>
                <w:b w:val="0"/>
                <w:bCs/>
                <w:color w:val="auto"/>
                <w:szCs w:val="20"/>
                <w:lang w:val="en-US" w:eastAsia="zh-CN"/>
              </w:rPr>
              <w:t>8</w:t>
            </w:r>
            <w:r>
              <w:rPr>
                <w:rFonts w:hint="eastAsia" w:ascii="宋体" w:hAnsi="宋体"/>
                <w:b w:val="0"/>
                <w:bCs/>
                <w:color w:val="auto"/>
                <w:szCs w:val="20"/>
              </w:rPr>
              <w:t>年开具的缴纳税收的凭据证明材料复印件；如依法免税的，应提供相应文件证明其依法免税</w:t>
            </w:r>
            <w:r>
              <w:rPr>
                <w:rFonts w:hint="eastAsia" w:ascii="宋体" w:hAnsi="宋体" w:cs="宋体"/>
                <w:szCs w:val="21"/>
              </w:rPr>
              <w:t>；</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18"/>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lang w:val="en-US" w:eastAsia="zh-CN"/>
              </w:rPr>
              <w:t>4.</w:t>
            </w:r>
            <w:r>
              <w:rPr>
                <w:rFonts w:hint="eastAsia" w:ascii="宋体" w:hAnsi="宋体"/>
                <w:b w:val="0"/>
                <w:bCs/>
                <w:color w:val="auto"/>
                <w:szCs w:val="20"/>
              </w:rPr>
              <w:t>201</w:t>
            </w:r>
            <w:r>
              <w:rPr>
                <w:rFonts w:hint="eastAsia" w:ascii="宋体" w:hAnsi="宋体"/>
                <w:b w:val="0"/>
                <w:bCs/>
                <w:color w:val="auto"/>
                <w:szCs w:val="20"/>
                <w:lang w:val="en-US" w:eastAsia="zh-CN"/>
              </w:rPr>
              <w:t>8</w:t>
            </w:r>
            <w:r>
              <w:rPr>
                <w:rFonts w:hint="eastAsia" w:ascii="宋体" w:hAnsi="宋体"/>
                <w:b w:val="0"/>
                <w:bCs/>
                <w:color w:val="auto"/>
                <w:szCs w:val="20"/>
              </w:rPr>
              <w:t>年开具的缴纳社会保险的凭据证明材料复印件；如依法不需要缴纳社会保障资金的，应提供相应文件证明其依法不需要缴纳社会保障资金</w:t>
            </w:r>
            <w:r>
              <w:rPr>
                <w:rFonts w:hint="eastAsia" w:ascii="宋体" w:hAnsi="宋体" w:cs="宋体"/>
                <w:szCs w:val="21"/>
              </w:rPr>
              <w:t>；</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PrEx>
        <w:trPr>
          <w:trHeight w:val="19" w:hRule="atLeast"/>
          <w:jc w:val="center"/>
        </w:trPr>
        <w:tc>
          <w:tcPr>
            <w:tcW w:w="907" w:type="dxa"/>
            <w:vMerge w:val="continue"/>
            <w:tcBorders>
              <w:left w:val="single" w:color="auto" w:sz="12" w:space="0"/>
              <w:right w:val="outset" w:color="111111" w:sz="6" w:space="0"/>
            </w:tcBorders>
            <w:vAlign w:val="center"/>
          </w:tcPr>
          <w:p>
            <w:pPr>
              <w:pStyle w:val="18"/>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szCs w:val="21"/>
                <w:lang w:val="en-US" w:eastAsia="zh-CN"/>
              </w:rPr>
              <w:t>5.</w:t>
            </w:r>
            <w:r>
              <w:rPr>
                <w:rFonts w:hint="eastAsia" w:ascii="宋体" w:hAnsi="宋体"/>
                <w:bCs/>
                <w:color w:val="auto"/>
                <w:szCs w:val="21"/>
              </w:rPr>
              <w:t>《公平竞争承诺书》复印件；人民检察院出具的《无行贿犯罪档案记录证明》复印件</w:t>
            </w:r>
            <w:r>
              <w:rPr>
                <w:rFonts w:hint="eastAsia" w:ascii="宋体" w:hAnsi="宋体" w:cs="宋体"/>
                <w:szCs w:val="21"/>
              </w:rPr>
              <w:t>；</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876" w:hRule="atLeast"/>
          <w:jc w:val="center"/>
        </w:trPr>
        <w:tc>
          <w:tcPr>
            <w:tcW w:w="907" w:type="dxa"/>
            <w:vMerge w:val="continue"/>
            <w:tcBorders>
              <w:left w:val="single" w:color="auto" w:sz="12" w:space="0"/>
              <w:right w:val="outset" w:color="111111" w:sz="6" w:space="0"/>
            </w:tcBorders>
            <w:vAlign w:val="center"/>
          </w:tcPr>
          <w:p>
            <w:pPr>
              <w:pStyle w:val="18"/>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outset" w:color="111111" w:sz="6"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bCs/>
                <w:color w:val="auto"/>
                <w:szCs w:val="20"/>
                <w:lang w:val="en-US" w:eastAsia="zh-CN"/>
              </w:rPr>
              <w:t>6.</w:t>
            </w:r>
            <w:r>
              <w:rPr>
                <w:rFonts w:hint="eastAsia" w:ascii="宋体" w:hAnsi="宋体"/>
                <w:sz w:val="21"/>
                <w:szCs w:val="21"/>
              </w:rPr>
              <w:t>法定代表人（负责人）证明书、法定代表人授权委托书</w:t>
            </w:r>
            <w:r>
              <w:rPr>
                <w:rFonts w:hint="eastAsia" w:ascii="宋体" w:hAnsi="宋体"/>
                <w:bCs/>
                <w:color w:val="auto"/>
                <w:szCs w:val="21"/>
                <w:lang w:eastAsia="zh-CN"/>
              </w:rPr>
              <w:t>；</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left w:val="single" w:color="auto" w:sz="4"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876" w:hRule="atLeast"/>
          <w:jc w:val="center"/>
        </w:trPr>
        <w:tc>
          <w:tcPr>
            <w:tcW w:w="907" w:type="dxa"/>
            <w:vMerge w:val="continue"/>
            <w:tcBorders>
              <w:left w:val="single" w:color="auto" w:sz="12" w:space="0"/>
              <w:right w:val="outset" w:color="111111" w:sz="6" w:space="0"/>
            </w:tcBorders>
            <w:vAlign w:val="center"/>
          </w:tcPr>
          <w:p>
            <w:pPr>
              <w:pStyle w:val="18"/>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outset" w:color="111111" w:sz="6" w:space="0"/>
              <w:right w:val="single" w:color="auto" w:sz="4" w:space="0"/>
            </w:tcBorders>
            <w:vAlign w:val="center"/>
          </w:tcPr>
          <w:p>
            <w:pPr>
              <w:adjustRightInd w:val="0"/>
              <w:snapToGrid w:val="0"/>
              <w:rPr>
                <w:rFonts w:hint="eastAsia" w:ascii="宋体" w:hAnsi="宋体"/>
                <w:bCs/>
                <w:color w:val="auto"/>
                <w:szCs w:val="20"/>
                <w:lang w:val="en-US" w:eastAsia="zh-CN"/>
              </w:rPr>
            </w:pPr>
            <w:r>
              <w:rPr>
                <w:rFonts w:hint="eastAsia" w:ascii="宋体" w:hAnsi="宋体"/>
                <w:bCs/>
                <w:color w:val="FF0000"/>
                <w:szCs w:val="21"/>
                <w:lang w:eastAsia="zh-CN"/>
              </w:rPr>
              <w:t>提供</w:t>
            </w:r>
            <w:r>
              <w:rPr>
                <w:rFonts w:ascii="宋体" w:hAnsi="宋体"/>
                <w:bCs/>
                <w:color w:val="FF0000"/>
                <w:szCs w:val="21"/>
              </w:rPr>
              <w:t>“信用中国”（www.creditchina.gov.cn）、中国政府采购网（www.ccgp.gov.cn）</w:t>
            </w:r>
            <w:r>
              <w:rPr>
                <w:rFonts w:hint="eastAsia" w:ascii="宋体" w:hAnsi="宋体"/>
                <w:bCs/>
                <w:color w:val="FF0000"/>
                <w:szCs w:val="21"/>
              </w:rPr>
              <w:t>供应商信用记录</w:t>
            </w:r>
            <w:r>
              <w:rPr>
                <w:rFonts w:hint="eastAsia" w:ascii="宋体" w:hAnsi="宋体"/>
                <w:bCs/>
                <w:color w:val="FF0000"/>
                <w:szCs w:val="21"/>
                <w:lang w:eastAsia="zh-CN"/>
              </w:rPr>
              <w:t>网页截图</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hint="eastAsia"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left w:val="single" w:color="auto" w:sz="4" w:space="0"/>
              <w:bottom w:val="outset" w:color="111111" w:sz="6"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628" w:hRule="atLeast"/>
          <w:jc w:val="center"/>
        </w:trPr>
        <w:tc>
          <w:tcPr>
            <w:tcW w:w="907" w:type="dxa"/>
            <w:vMerge w:val="continue"/>
            <w:tcBorders>
              <w:left w:val="single" w:color="auto" w:sz="12" w:space="0"/>
              <w:right w:val="outset" w:color="111111" w:sz="6" w:space="0"/>
            </w:tcBorders>
            <w:vAlign w:val="center"/>
          </w:tcPr>
          <w:p>
            <w:pPr>
              <w:pStyle w:val="18"/>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jc w:val="both"/>
              <w:outlineLvl w:val="2"/>
              <w:rPr>
                <w:rFonts w:ascii="宋体" w:hAnsi="宋体" w:cs="宋体"/>
                <w:szCs w:val="21"/>
              </w:rPr>
            </w:pPr>
            <w:r>
              <w:rPr>
                <w:rFonts w:hint="eastAsia" w:ascii="宋体" w:hAnsi="宋体"/>
                <w:sz w:val="21"/>
                <w:szCs w:val="21"/>
                <w:lang w:val="en-US" w:eastAsia="zh-CN"/>
              </w:rPr>
              <w:t>7.</w:t>
            </w:r>
            <w:r>
              <w:rPr>
                <w:rFonts w:hint="eastAsia" w:ascii="宋体" w:hAnsi="宋体"/>
                <w:sz w:val="21"/>
                <w:szCs w:val="21"/>
              </w:rPr>
              <w:t>投标函、投标人资格声明函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90"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cs="宋体"/>
                <w:szCs w:val="21"/>
                <w:lang w:val="en-US" w:eastAsia="zh-CN"/>
              </w:rPr>
              <w:t>8.</w:t>
            </w:r>
            <w:r>
              <w:rPr>
                <w:rFonts w:hint="eastAsia" w:ascii="宋体" w:hAnsi="宋体" w:cs="宋体"/>
                <w:szCs w:val="21"/>
              </w:rPr>
              <w:t>按招标文件要求缴纳投标保证金</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sz w:val="21"/>
                <w:szCs w:val="21"/>
                <w:lang w:val="en-US" w:eastAsia="zh-CN"/>
              </w:rPr>
              <w:t>9.</w:t>
            </w:r>
            <w:r>
              <w:rPr>
                <w:rFonts w:hint="eastAsia" w:ascii="宋体" w:hAnsi="宋体"/>
                <w:sz w:val="21"/>
                <w:szCs w:val="21"/>
              </w:rPr>
              <w:t>投标文件按照招标文件规定要求签署、盖章</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cs="宋体"/>
                <w:sz w:val="21"/>
                <w:szCs w:val="21"/>
              </w:rPr>
            </w:pPr>
            <w:r>
              <w:rPr>
                <w:rFonts w:hint="eastAsia" w:ascii="宋体" w:hAnsi="宋体"/>
                <w:color w:val="FF0000"/>
                <w:sz w:val="21"/>
                <w:szCs w:val="21"/>
                <w:lang w:val="en-US" w:eastAsia="zh-CN"/>
              </w:rPr>
              <w:t>10.</w:t>
            </w:r>
            <w:r>
              <w:rPr>
                <w:rFonts w:hint="eastAsia" w:ascii="宋体" w:hAnsi="宋体"/>
                <w:color w:val="FF0000"/>
                <w:sz w:val="21"/>
                <w:szCs w:val="21"/>
              </w:rPr>
              <w:t>投标报价是固定</w:t>
            </w:r>
            <w:r>
              <w:rPr>
                <w:rFonts w:hint="eastAsia" w:ascii="宋体" w:hAnsi="宋体"/>
                <w:color w:val="FF0000"/>
                <w:sz w:val="21"/>
                <w:szCs w:val="21"/>
                <w:lang w:eastAsia="zh-CN"/>
              </w:rPr>
              <w:t>工时</w:t>
            </w:r>
            <w:r>
              <w:rPr>
                <w:rFonts w:hint="eastAsia" w:ascii="宋体" w:hAnsi="宋体"/>
                <w:color w:val="FF0000"/>
                <w:sz w:val="21"/>
                <w:szCs w:val="21"/>
              </w:rPr>
              <w:t>且未超过本项目</w:t>
            </w:r>
            <w:r>
              <w:rPr>
                <w:rFonts w:hint="eastAsia" w:ascii="宋体" w:hAnsi="宋体"/>
                <w:color w:val="FF0000"/>
                <w:sz w:val="21"/>
                <w:szCs w:val="21"/>
                <w:lang w:eastAsia="zh-CN"/>
              </w:rPr>
              <w:t>合理范围</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hint="eastAsia"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PrEx>
        <w:trPr>
          <w:trHeight w:val="382"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color w:val="FF0000"/>
                <w:sz w:val="21"/>
                <w:szCs w:val="21"/>
              </w:rPr>
            </w:pPr>
            <w:r>
              <w:rPr>
                <w:rFonts w:hint="eastAsia" w:ascii="宋体" w:hAnsi="宋体"/>
                <w:sz w:val="21"/>
                <w:szCs w:val="21"/>
                <w:lang w:val="en-US" w:eastAsia="zh-CN"/>
              </w:rPr>
              <w:t>11.</w:t>
            </w:r>
            <w:r>
              <w:rPr>
                <w:rFonts w:hint="eastAsia" w:ascii="宋体" w:hAnsi="宋体"/>
                <w:sz w:val="21"/>
                <w:szCs w:val="21"/>
              </w:rPr>
              <w:t>能满足用户需求的主要参数（带“★”号条款）</w:t>
            </w:r>
            <w:r>
              <w:rPr>
                <w:rFonts w:hint="eastAsia" w:ascii="宋体" w:hAnsi="宋体"/>
                <w:sz w:val="21"/>
                <w:szCs w:val="21"/>
                <w:lang w:eastAsia="zh-CN"/>
              </w:rPr>
              <w:t>（如有）</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hint="eastAsia"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sz w:val="21"/>
                <w:szCs w:val="21"/>
              </w:rPr>
            </w:pPr>
            <w:r>
              <w:rPr>
                <w:rFonts w:hint="eastAsia" w:ascii="宋体" w:hAnsi="宋体" w:cs="宋体"/>
                <w:sz w:val="21"/>
                <w:szCs w:val="21"/>
                <w:lang w:val="en-US" w:eastAsia="zh-CN"/>
              </w:rPr>
              <w:t>12.</w:t>
            </w:r>
            <w:r>
              <w:rPr>
                <w:rFonts w:hint="eastAsia" w:ascii="宋体" w:hAnsi="宋体" w:cs="宋体"/>
                <w:sz w:val="21"/>
                <w:szCs w:val="21"/>
              </w:rPr>
              <w:t>未出现恶意竞争低于成本价的情形</w:t>
            </w:r>
            <w:r>
              <w:rPr>
                <w:rFonts w:hint="eastAsia" w:ascii="宋体" w:hAnsi="宋体" w:cs="宋体"/>
                <w:color w:val="000000"/>
                <w:sz w:val="21"/>
                <w:szCs w:val="21"/>
              </w:rPr>
              <w:t>投标人投标报价合理的</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hint="eastAsia"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hint="eastAsia" w:ascii="宋体" w:hAnsi="宋体" w:cs="宋体"/>
                <w:sz w:val="21"/>
                <w:szCs w:val="21"/>
              </w:rPr>
            </w:pPr>
            <w:r>
              <w:rPr>
                <w:rFonts w:hint="eastAsia" w:ascii="宋体" w:hAnsi="宋体"/>
                <w:sz w:val="21"/>
                <w:szCs w:val="21"/>
                <w:lang w:val="en-US" w:eastAsia="zh-CN"/>
              </w:rPr>
              <w:t>13.</w:t>
            </w:r>
            <w:r>
              <w:rPr>
                <w:rFonts w:hint="eastAsia" w:ascii="宋体" w:hAnsi="宋体"/>
                <w:sz w:val="21"/>
                <w:szCs w:val="21"/>
              </w:rPr>
              <w:t>无招标文件中规定的被视为无效投标的其它条款的</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hint="eastAsia"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82" w:hRule="atLeast"/>
          <w:jc w:val="center"/>
        </w:trPr>
        <w:tc>
          <w:tcPr>
            <w:tcW w:w="907" w:type="dxa"/>
            <w:vMerge w:val="continue"/>
            <w:tcBorders>
              <w:left w:val="single" w:color="auto" w:sz="12" w:space="0"/>
              <w:bottom w:val="outset" w:color="111111" w:sz="6" w:space="0"/>
              <w:right w:val="outset" w:color="111111" w:sz="6" w:space="0"/>
            </w:tcBorders>
            <w:vAlign w:val="center"/>
          </w:tcPr>
          <w:p>
            <w:pPr>
              <w:adjustRightInd w:val="0"/>
              <w:snapToGrid w:val="0"/>
              <w:rPr>
                <w:rFonts w:ascii="宋体" w:hAnsi="宋体" w:cs="宋体"/>
                <w:szCs w:val="21"/>
              </w:rPr>
            </w:pPr>
          </w:p>
        </w:tc>
        <w:tc>
          <w:tcPr>
            <w:tcW w:w="4645" w:type="dxa"/>
            <w:tcBorders>
              <w:top w:val="outset" w:color="111111" w:sz="6" w:space="0"/>
              <w:left w:val="outset" w:color="111111" w:sz="6" w:space="0"/>
              <w:bottom w:val="single" w:color="auto" w:sz="12" w:space="0"/>
              <w:right w:val="outset" w:color="111111" w:sz="6" w:space="0"/>
            </w:tcBorders>
            <w:vAlign w:val="center"/>
          </w:tcPr>
          <w:p>
            <w:pPr>
              <w:adjustRightInd w:val="0"/>
              <w:snapToGrid w:val="0"/>
              <w:rPr>
                <w:rFonts w:hint="eastAsia" w:ascii="宋体" w:hAnsi="宋体"/>
                <w:sz w:val="21"/>
                <w:szCs w:val="21"/>
              </w:rPr>
            </w:pPr>
            <w:r>
              <w:rPr>
                <w:rFonts w:hint="eastAsia" w:ascii="宋体" w:hAnsi="宋体"/>
                <w:sz w:val="21"/>
                <w:szCs w:val="21"/>
                <w:lang w:val="en-US" w:eastAsia="zh-CN"/>
              </w:rPr>
              <w:t>14.</w:t>
            </w:r>
            <w:r>
              <w:rPr>
                <w:rFonts w:hint="eastAsia" w:ascii="宋体" w:hAnsi="宋体"/>
                <w:sz w:val="21"/>
                <w:szCs w:val="21"/>
              </w:rPr>
              <w:t>未出现法律、法规、规章规定属于投标无效的其他情形</w:t>
            </w:r>
          </w:p>
        </w:tc>
        <w:tc>
          <w:tcPr>
            <w:tcW w:w="1348" w:type="dxa"/>
            <w:tcBorders>
              <w:top w:val="outset" w:color="111111" w:sz="6" w:space="0"/>
              <w:left w:val="outset" w:color="111111" w:sz="6" w:space="0"/>
              <w:bottom w:val="single" w:color="auto" w:sz="12"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hint="eastAsia"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single" w:color="auto" w:sz="12"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第（ ）页</w:t>
            </w:r>
          </w:p>
        </w:tc>
      </w:tr>
    </w:tbl>
    <w:p>
      <w:pPr>
        <w:rPr>
          <w:rFonts w:hint="eastAsia" w:ascii="宋体" w:hAnsi="宋体"/>
          <w:b/>
          <w:szCs w:val="21"/>
        </w:rPr>
      </w:pPr>
      <w:r>
        <w:rPr>
          <w:rFonts w:hint="eastAsia" w:ascii="宋体" w:hAnsi="宋体"/>
          <w:b/>
          <w:szCs w:val="21"/>
        </w:rPr>
        <w:t xml:space="preserve">备注：以上材料将作为投标供应商有效性审查的重要内容之一，投标供应商必须严格按照其内容及序列要求在投标文件中对应如实提供，对资格性和符合性证明文件的任何缺漏和不符合项将会直接导致投标无效！ </w:t>
      </w:r>
    </w:p>
    <w:p>
      <w:pPr>
        <w:rPr>
          <w:rFonts w:hint="eastAsia" w:ascii="宋体" w:hAnsi="宋体"/>
          <w:b/>
          <w:szCs w:val="21"/>
        </w:rPr>
      </w:pPr>
      <w:r>
        <w:rPr>
          <w:rFonts w:hint="eastAsia" w:ascii="宋体" w:hAnsi="宋体"/>
          <w:b/>
          <w:szCs w:val="21"/>
        </w:rPr>
        <w:br w:type="page"/>
      </w:r>
    </w:p>
    <w:p>
      <w:pPr>
        <w:adjustRightInd w:val="0"/>
        <w:snapToGrid w:val="0"/>
        <w:rPr>
          <w:rFonts w:hint="eastAsia" w:ascii="宋体" w:hAnsi="宋体"/>
          <w:b/>
          <w:szCs w:val="21"/>
        </w:rPr>
      </w:pPr>
      <w:r>
        <w:rPr>
          <w:rFonts w:hint="eastAsia" w:ascii="宋体" w:hAnsi="宋体"/>
          <w:b/>
          <w:szCs w:val="21"/>
        </w:rPr>
        <w:t>说明：投标供应商应根据《商务、技术评审表》的各项内容填写此表。</w:t>
      </w:r>
    </w:p>
    <w:p>
      <w:pPr>
        <w:adjustRightInd w:val="0"/>
        <w:snapToGrid w:val="0"/>
        <w:jc w:val="center"/>
        <w:rPr>
          <w:rFonts w:ascii="宋体" w:hAnsi="宋体"/>
          <w:b/>
          <w:szCs w:val="21"/>
        </w:rPr>
      </w:pPr>
      <w:r>
        <w:rPr>
          <w:rFonts w:hint="eastAsia" w:ascii="宋体" w:hAnsi="宋体"/>
          <w:b/>
          <w:szCs w:val="21"/>
        </w:rPr>
        <w:t>价格评审自查表</w:t>
      </w:r>
    </w:p>
    <w:tbl>
      <w:tblPr>
        <w:tblStyle w:val="14"/>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7"/>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ourier New"/>
              </w:rPr>
            </w:pPr>
            <w:r>
              <w:rPr>
                <w:rFonts w:hint="eastAsia" w:ascii="宋体" w:hAnsi="宋体"/>
                <w:szCs w:val="21"/>
              </w:rPr>
              <w:t>/</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cs="Courier New"/>
              </w:rPr>
              <w:t>开标一览表(报价表)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bl>
    <w:p>
      <w:pPr>
        <w:adjustRightInd w:val="0"/>
        <w:snapToGrid w:val="0"/>
        <w:jc w:val="center"/>
        <w:rPr>
          <w:rFonts w:ascii="宋体" w:hAnsi="宋体"/>
          <w:b/>
          <w:szCs w:val="21"/>
        </w:rPr>
      </w:pPr>
    </w:p>
    <w:p>
      <w:pPr>
        <w:adjustRightInd w:val="0"/>
        <w:snapToGrid w:val="0"/>
        <w:jc w:val="center"/>
        <w:rPr>
          <w:rFonts w:ascii="宋体" w:hAnsi="宋体"/>
          <w:b/>
          <w:szCs w:val="21"/>
        </w:rPr>
      </w:pPr>
      <w:r>
        <w:rPr>
          <w:rFonts w:hint="eastAsia" w:ascii="宋体" w:hAnsi="宋体"/>
          <w:b/>
          <w:szCs w:val="21"/>
        </w:rPr>
        <w:t>技术评审自查表</w:t>
      </w:r>
    </w:p>
    <w:tbl>
      <w:tblPr>
        <w:tblStyle w:val="14"/>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bCs/>
                <w:szCs w:val="21"/>
              </w:rPr>
            </w:pPr>
            <w:r>
              <w:rPr>
                <w:rFonts w:hint="default" w:ascii="Times New Roman" w:hAnsi="Times New Roman" w:eastAsia="仿宋_GB2312" w:cs="Times New Roman"/>
                <w:b/>
                <w:sz w:val="21"/>
                <w:szCs w:val="21"/>
              </w:rPr>
              <w:t>投标机构计划为本项目配备的专业人员数量及资质状况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Cs/>
                <w:szCs w:val="21"/>
              </w:rPr>
            </w:pPr>
            <w:r>
              <w:rPr>
                <w:rFonts w:hint="default" w:ascii="Times New Roman" w:hAnsi="Times New Roman" w:eastAsia="仿宋_GB2312" w:cs="Times New Roman"/>
                <w:b/>
                <w:sz w:val="21"/>
                <w:szCs w:val="21"/>
              </w:rPr>
              <w:t>项目服务需求及服务目标的辨识确定能力要求</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Cs/>
                <w:szCs w:val="21"/>
              </w:rPr>
            </w:pPr>
            <w:r>
              <w:rPr>
                <w:rFonts w:hint="default" w:ascii="Times New Roman" w:hAnsi="Times New Roman" w:eastAsia="仿宋_GB2312" w:cs="Times New Roman"/>
                <w:b/>
                <w:sz w:val="21"/>
                <w:szCs w:val="21"/>
              </w:rPr>
              <w:t>项目计划的专业服务内容要求</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default" w:ascii="Times New Roman" w:hAnsi="Times New Roman" w:eastAsia="仿宋_GB2312" w:cs="Times New Roman"/>
                <w:b/>
                <w:sz w:val="21"/>
                <w:szCs w:val="21"/>
              </w:rPr>
              <w:t>项目经费预算保障计划要求</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宋体" w:hAnsi="宋体"/>
                <w:bCs/>
                <w:color w:val="000000"/>
                <w:sz w:val="21"/>
                <w:szCs w:val="21"/>
              </w:rPr>
            </w:pPr>
            <w:r>
              <w:rPr>
                <w:rFonts w:hint="default" w:ascii="Times New Roman" w:hAnsi="Times New Roman" w:eastAsia="仿宋_GB2312" w:cs="Times New Roman"/>
                <w:b/>
                <w:sz w:val="21"/>
                <w:szCs w:val="21"/>
              </w:rPr>
              <w:t>项目计划实施的制度保障要求</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cs="宋体"/>
                <w:color w:val="auto"/>
                <w:szCs w:val="21"/>
                <w:u w:val="none"/>
              </w:rPr>
            </w:pPr>
            <w:r>
              <w:rPr>
                <w:rFonts w:hint="default" w:ascii="Times New Roman" w:hAnsi="Times New Roman" w:eastAsia="仿宋_GB2312" w:cs="Times New Roman"/>
                <w:b/>
                <w:sz w:val="21"/>
                <w:szCs w:val="21"/>
              </w:rPr>
              <w:t>项目服务计划实施的专业方法要求</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b/>
                <w:bCs/>
                <w:sz w:val="21"/>
                <w:szCs w:val="21"/>
              </w:rPr>
            </w:pPr>
            <w:r>
              <w:rPr>
                <w:rFonts w:hint="default" w:ascii="Times New Roman" w:hAnsi="Times New Roman" w:eastAsia="仿宋_GB2312" w:cs="Times New Roman"/>
                <w:b/>
                <w:sz w:val="21"/>
                <w:szCs w:val="21"/>
              </w:rPr>
              <w:t>项目服务计划实施的专业研究能力要求</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b/>
                <w:bCs/>
                <w:sz w:val="21"/>
                <w:szCs w:val="21"/>
              </w:rPr>
            </w:pPr>
            <w:r>
              <w:rPr>
                <w:rFonts w:hint="default" w:ascii="Times New Roman" w:hAnsi="Times New Roman" w:eastAsia="仿宋_GB2312" w:cs="Times New Roman"/>
                <w:b/>
                <w:sz w:val="21"/>
                <w:szCs w:val="21"/>
              </w:rPr>
              <w:t>项目服务设计的其他要求</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 ）页</w:t>
            </w:r>
          </w:p>
        </w:tc>
      </w:tr>
    </w:tbl>
    <w:p>
      <w:pPr>
        <w:adjustRightInd w:val="0"/>
        <w:snapToGrid w:val="0"/>
        <w:jc w:val="center"/>
        <w:rPr>
          <w:rFonts w:hint="eastAsia" w:ascii="宋体" w:hAnsi="宋体"/>
          <w:b/>
          <w:szCs w:val="21"/>
        </w:rPr>
      </w:pPr>
    </w:p>
    <w:p>
      <w:pPr>
        <w:adjustRightInd w:val="0"/>
        <w:snapToGrid w:val="0"/>
        <w:jc w:val="center"/>
        <w:rPr>
          <w:rFonts w:ascii="宋体" w:hAnsi="宋体"/>
          <w:b/>
          <w:szCs w:val="21"/>
        </w:rPr>
      </w:pPr>
      <w:r>
        <w:rPr>
          <w:rFonts w:hint="eastAsia" w:ascii="宋体" w:hAnsi="宋体"/>
          <w:b/>
          <w:szCs w:val="21"/>
        </w:rPr>
        <w:t>商务评审自查表</w:t>
      </w:r>
    </w:p>
    <w:tbl>
      <w:tblPr>
        <w:tblStyle w:val="14"/>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bCs/>
                <w:szCs w:val="21"/>
              </w:rPr>
            </w:pPr>
            <w:r>
              <w:rPr>
                <w:rFonts w:hint="eastAsia" w:ascii="宋体" w:hAnsi="宋体"/>
                <w:b/>
                <w:bCs/>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szCs w:val="21"/>
              </w:rPr>
            </w:pPr>
            <w:r>
              <w:rPr>
                <w:rFonts w:hint="eastAsia" w:ascii="宋体" w:hAnsi="宋体"/>
                <w:b/>
                <w:bCs/>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szCs w:val="21"/>
              </w:rPr>
            </w:pPr>
            <w:r>
              <w:rPr>
                <w:rFonts w:hint="eastAsia" w:ascii="宋体" w:hAnsi="宋体"/>
                <w:b/>
                <w:bCs/>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bCs/>
                <w:szCs w:val="21"/>
              </w:rPr>
            </w:pPr>
            <w:r>
              <w:rPr>
                <w:rFonts w:hint="eastAsia" w:ascii="宋体" w:hAnsi="宋体"/>
                <w:b/>
                <w:bCs/>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ascii="宋体" w:hAnsi="宋体"/>
                <w:bCs/>
                <w:color w:val="FF0000"/>
                <w:szCs w:val="21"/>
              </w:rPr>
            </w:pPr>
            <w:r>
              <w:rPr>
                <w:rFonts w:hint="default" w:ascii="Times New Roman" w:hAnsi="Times New Roman" w:eastAsia="仿宋_GB2312" w:cs="Times New Roman"/>
                <w:b/>
                <w:color w:val="000000"/>
                <w:sz w:val="21"/>
                <w:szCs w:val="21"/>
              </w:rPr>
              <w:t>投标机构的法人治理和机构管理情况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Cs/>
                <w:color w:val="FF0000"/>
                <w:szCs w:val="21"/>
              </w:rPr>
            </w:pPr>
            <w:r>
              <w:rPr>
                <w:rFonts w:hint="default" w:ascii="Times New Roman" w:hAnsi="Times New Roman" w:eastAsia="仿宋_GB2312" w:cs="Times New Roman"/>
                <w:b/>
                <w:color w:val="000000"/>
                <w:sz w:val="21"/>
                <w:szCs w:val="21"/>
              </w:rPr>
              <w:t>投标机构的社会工作服务项目运营能力情况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Cs/>
                <w:color w:val="FF0000"/>
                <w:szCs w:val="21"/>
              </w:rPr>
            </w:pPr>
            <w:r>
              <w:rPr>
                <w:rFonts w:hint="default" w:ascii="Times New Roman" w:hAnsi="Times New Roman" w:eastAsia="仿宋_GB2312" w:cs="Times New Roman"/>
                <w:b/>
                <w:color w:val="000000"/>
                <w:sz w:val="21"/>
                <w:szCs w:val="21"/>
              </w:rPr>
              <w:t>投标机构的社会参与及资源整合能力</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bl>
    <w:p>
      <w:pPr>
        <w:adjustRightInd w:val="0"/>
        <w:snapToGrid w:val="0"/>
        <w:jc w:val="both"/>
        <w:rPr>
          <w:rFonts w:ascii="宋体" w:hAnsi="宋体"/>
        </w:rPr>
      </w:pPr>
    </w:p>
    <w:tbl>
      <w:tblPr>
        <w:tblStyle w:val="14"/>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816"/>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581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其他内容资料</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0"/>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kern w:val="0"/>
              </w:rPr>
            </w:pPr>
            <w:r>
              <w:rPr>
                <w:rFonts w:hint="eastAsia" w:ascii="宋体" w:hAnsi="宋体"/>
                <w:szCs w:val="21"/>
              </w:rPr>
              <w:t>投标人基本情况表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0"/>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kern w:val="0"/>
              </w:rPr>
            </w:pPr>
            <w:r>
              <w:rPr>
                <w:rFonts w:hint="eastAsia" w:ascii="宋体" w:hAnsi="宋体" w:cs="Courier New"/>
                <w:kern w:val="0"/>
              </w:rPr>
              <w:t>招标代理服务费承诺书</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0"/>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Courier New"/>
                <w:kern w:val="0"/>
              </w:rPr>
              <w:t>开票资料说明函</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0"/>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bCs/>
                <w:szCs w:val="21"/>
              </w:rPr>
              <w:t>退投标保证金说明</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0"/>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投标保证金递交证明文件/</w:t>
            </w:r>
            <w:r>
              <w:rPr>
                <w:rFonts w:hint="eastAsia" w:ascii="宋体" w:hAnsi="宋体"/>
                <w:bCs/>
                <w:szCs w:val="21"/>
              </w:rPr>
              <w:t>政府采购投标担保函</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0"/>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szCs w:val="21"/>
              </w:rPr>
            </w:pPr>
            <w:r>
              <w:rPr>
                <w:rFonts w:hint="eastAsia"/>
              </w:rPr>
              <w:t>子包优先顺序承诺函</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hint="eastAsia"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0"/>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ascii="宋体" w:hAnsi="宋体"/>
                <w:szCs w:val="21"/>
              </w:rPr>
              <w:t>…………</w:t>
            </w:r>
            <w:r>
              <w:rPr>
                <w:rFonts w:hint="eastAsia" w:ascii="宋体" w:hAnsi="宋体"/>
                <w:szCs w:val="21"/>
              </w:rPr>
              <w:t>.</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bl>
    <w:p>
      <w:pPr>
        <w:rPr>
          <w:rFonts w:hint="eastAsia" w:ascii="宋体" w:hAnsi="宋体"/>
          <w:b/>
          <w:szCs w:val="21"/>
          <w:lang w:val="en-US" w:eastAsia="zh-CN"/>
        </w:rPr>
      </w:pPr>
      <w:r>
        <w:rPr>
          <w:rFonts w:hint="eastAsia" w:ascii="宋体" w:hAnsi="宋体"/>
          <w:b/>
          <w:szCs w:val="21"/>
          <w:lang w:val="en-US" w:eastAsia="zh-CN"/>
        </w:rPr>
        <w:br w:type="page"/>
      </w:r>
    </w:p>
    <w:p>
      <w:pPr>
        <w:numPr>
          <w:ilvl w:val="0"/>
          <w:numId w:val="21"/>
        </w:numPr>
        <w:spacing w:line="440" w:lineRule="exact"/>
        <w:rPr>
          <w:rFonts w:ascii="宋体" w:hAnsi="宋体"/>
          <w:bCs/>
          <w:sz w:val="28"/>
        </w:rPr>
      </w:pPr>
    </w:p>
    <w:p>
      <w:pPr>
        <w:jc w:val="center"/>
        <w:outlineLvl w:val="2"/>
        <w:rPr>
          <w:rFonts w:ascii="宋体" w:hAnsi="宋体"/>
          <w:b/>
          <w:sz w:val="28"/>
          <w:szCs w:val="28"/>
        </w:rPr>
      </w:pPr>
      <w:r>
        <w:rPr>
          <w:rFonts w:hint="eastAsia" w:ascii="宋体" w:hAnsi="宋体"/>
          <w:b/>
          <w:sz w:val="28"/>
          <w:szCs w:val="28"/>
        </w:rPr>
        <w:t>投  标  函</w:t>
      </w:r>
    </w:p>
    <w:p>
      <w:pPr>
        <w:spacing w:line="360" w:lineRule="auto"/>
        <w:ind w:left="105" w:leftChars="50" w:firstLine="2"/>
        <w:rPr>
          <w:rFonts w:ascii="宋体" w:hAnsi="宋体"/>
          <w:b/>
        </w:rPr>
      </w:pPr>
      <w:r>
        <w:rPr>
          <w:rFonts w:hint="eastAsia" w:ascii="宋体" w:hAnsi="宋体"/>
          <w:b/>
        </w:rPr>
        <w:t>致：</w:t>
      </w:r>
      <w:r>
        <w:rPr>
          <w:rFonts w:hint="eastAsia" w:ascii="宋体" w:hAnsi="宋体"/>
          <w:b/>
          <w:lang w:eastAsia="zh-CN"/>
        </w:rPr>
        <w:t>广州宝诚招标代理咨询有限公司</w:t>
      </w:r>
    </w:p>
    <w:p>
      <w:pPr>
        <w:spacing w:line="360" w:lineRule="auto"/>
        <w:ind w:left="105" w:leftChars="50" w:firstLine="373" w:firstLineChars="178"/>
        <w:rPr>
          <w:rFonts w:ascii="宋体" w:hAnsi="宋体"/>
        </w:rPr>
      </w:pPr>
      <w:r>
        <w:rPr>
          <w:rFonts w:hint="eastAsia" w:ascii="宋体" w:hAnsi="宋体"/>
        </w:rPr>
        <w:t>我方确认收到贵方</w:t>
      </w:r>
      <w:r>
        <w:rPr>
          <w:rFonts w:hint="eastAsia" w:ascii="宋体" w:hAnsi="宋体"/>
          <w:kern w:val="28"/>
          <w:u w:val="single"/>
        </w:rPr>
        <w:t xml:space="preserve">  </w:t>
      </w:r>
      <w:r>
        <w:rPr>
          <w:rFonts w:hint="eastAsia" w:ascii="宋体" w:hAnsi="宋体"/>
          <w:kern w:val="28"/>
          <w:u w:val="single"/>
          <w:lang w:eastAsia="zh-CN"/>
        </w:rPr>
        <w:t>榄核镇家庭综合服务中心项目</w:t>
      </w:r>
      <w:r>
        <w:rPr>
          <w:rFonts w:hint="eastAsia" w:ascii="宋体" w:hAnsi="宋体"/>
          <w:kern w:val="28"/>
          <w:u w:val="single"/>
        </w:rPr>
        <w:t xml:space="preserve">  </w:t>
      </w:r>
      <w:r>
        <w:rPr>
          <w:rFonts w:hint="eastAsia" w:ascii="宋体" w:hAnsi="宋体"/>
          <w:kern w:val="28"/>
        </w:rPr>
        <w:t>采购相关服务的</w:t>
      </w:r>
      <w:r>
        <w:rPr>
          <w:rFonts w:hint="eastAsia" w:ascii="宋体" w:hAnsi="宋体"/>
        </w:rPr>
        <w:t>招标文件（项目编号：</w:t>
      </w:r>
      <w:r>
        <w:rPr>
          <w:rFonts w:hint="eastAsia" w:ascii="宋体" w:hAnsi="宋体"/>
          <w:lang w:eastAsia="zh-CN"/>
        </w:rPr>
        <w:t>GZBC18FG03002</w:t>
      </w:r>
      <w:r>
        <w:rPr>
          <w:rFonts w:hint="eastAsia" w:ascii="宋体" w:hAnsi="宋体"/>
        </w:rPr>
        <w:t>），</w:t>
      </w:r>
      <w:r>
        <w:rPr>
          <w:rFonts w:hint="eastAsia" w:ascii="宋体" w:hAnsi="宋体"/>
          <w:u w:val="single"/>
        </w:rPr>
        <w:t>(投标人名称、地址)</w:t>
      </w:r>
      <w:r>
        <w:rPr>
          <w:rFonts w:hint="eastAsia" w:ascii="宋体" w:hAnsi="宋体"/>
          <w:kern w:val="28"/>
          <w:u w:val="single"/>
        </w:rPr>
        <w:t xml:space="preserve">     </w:t>
      </w:r>
      <w:r>
        <w:rPr>
          <w:rFonts w:hint="eastAsia" w:ascii="宋体" w:hAnsi="宋体"/>
        </w:rPr>
        <w:t>作为投标人已正式授权</w:t>
      </w:r>
      <w:r>
        <w:rPr>
          <w:rFonts w:hint="eastAsia" w:ascii="宋体" w:hAnsi="宋体"/>
          <w:kern w:val="28"/>
          <w:u w:val="single"/>
        </w:rPr>
        <w:t xml:space="preserve">  </w:t>
      </w:r>
      <w:r>
        <w:rPr>
          <w:rFonts w:hint="eastAsia" w:ascii="宋体" w:hAnsi="宋体"/>
          <w:u w:val="single"/>
        </w:rPr>
        <w:t xml:space="preserve"> (被投标人授权代表全名、职务)</w:t>
      </w:r>
      <w:r>
        <w:rPr>
          <w:rFonts w:hint="eastAsia" w:ascii="宋体" w:hAnsi="宋体"/>
          <w:kern w:val="28"/>
          <w:u w:val="single"/>
        </w:rPr>
        <w:t xml:space="preserve">  </w:t>
      </w:r>
      <w:r>
        <w:rPr>
          <w:rFonts w:hint="eastAsia" w:ascii="宋体" w:hAnsi="宋体"/>
        </w:rPr>
        <w:t>为我方签名代表，签名代表在此声明并同意：</w:t>
      </w:r>
    </w:p>
    <w:p>
      <w:pPr>
        <w:numPr>
          <w:ilvl w:val="0"/>
          <w:numId w:val="22"/>
        </w:numPr>
        <w:snapToGrid w:val="0"/>
        <w:spacing w:line="360" w:lineRule="auto"/>
        <w:rPr>
          <w:rFonts w:ascii="宋体" w:hAnsi="宋体"/>
          <w:b/>
          <w:sz w:val="20"/>
          <w:szCs w:val="20"/>
        </w:rPr>
      </w:pPr>
      <w:r>
        <w:rPr>
          <w:rFonts w:hint="eastAsia" w:ascii="宋体" w:hAnsi="宋体"/>
          <w:b/>
          <w:sz w:val="20"/>
          <w:szCs w:val="20"/>
        </w:rPr>
        <w:t>我们愿意遵守采购代理机构招标文件的各项规定，自愿参加投标，并已清楚招标文件的要求及有关文件规定，并严格按照招标文件的规定履行全部责任和义务。</w:t>
      </w:r>
    </w:p>
    <w:p>
      <w:pPr>
        <w:numPr>
          <w:ilvl w:val="0"/>
          <w:numId w:val="22"/>
        </w:numPr>
        <w:snapToGrid w:val="0"/>
        <w:spacing w:line="360" w:lineRule="auto"/>
        <w:rPr>
          <w:rFonts w:ascii="宋体" w:hAnsi="宋体"/>
          <w:b/>
          <w:sz w:val="20"/>
          <w:szCs w:val="20"/>
        </w:rPr>
      </w:pPr>
      <w:r>
        <w:rPr>
          <w:rFonts w:hint="eastAsia" w:ascii="宋体" w:hAnsi="宋体"/>
          <w:b/>
          <w:sz w:val="20"/>
          <w:szCs w:val="20"/>
        </w:rPr>
        <w:t>我们同意本投标自投标截止之日起</w:t>
      </w:r>
      <w:r>
        <w:rPr>
          <w:rFonts w:hint="eastAsia" w:ascii="宋体" w:hAnsi="宋体"/>
          <w:b/>
          <w:sz w:val="20"/>
          <w:szCs w:val="20"/>
          <w:u w:val="single"/>
        </w:rPr>
        <w:t>90</w:t>
      </w:r>
      <w:r>
        <w:rPr>
          <w:rFonts w:hint="eastAsia" w:ascii="宋体" w:hAnsi="宋体"/>
          <w:b/>
          <w:sz w:val="20"/>
          <w:szCs w:val="20"/>
        </w:rPr>
        <w:t>天内有效。如果我们的投标被接受，则直至合同生效时止，本投标始终有效并不撤回已递交的投标文件。</w:t>
      </w:r>
    </w:p>
    <w:p>
      <w:pPr>
        <w:numPr>
          <w:ilvl w:val="0"/>
          <w:numId w:val="22"/>
        </w:numPr>
        <w:snapToGrid w:val="0"/>
        <w:spacing w:line="360" w:lineRule="auto"/>
        <w:rPr>
          <w:rFonts w:ascii="宋体" w:hAnsi="宋体"/>
          <w:b/>
          <w:sz w:val="20"/>
          <w:szCs w:val="20"/>
        </w:rPr>
      </w:pPr>
      <w:r>
        <w:rPr>
          <w:rFonts w:hint="eastAsia" w:ascii="宋体" w:hAnsi="宋体"/>
          <w:b/>
          <w:sz w:val="20"/>
          <w:szCs w:val="20"/>
        </w:rPr>
        <w:t>我们已经详细地阅读并完全明白了全部招标文件及附件，包括澄清（如有）及参考文件，我们完全理解本招标文件的要求，我们同意放弃对招标文件提出不明或误解的一切权力。</w:t>
      </w:r>
    </w:p>
    <w:p>
      <w:pPr>
        <w:numPr>
          <w:ilvl w:val="0"/>
          <w:numId w:val="22"/>
        </w:numPr>
        <w:snapToGrid w:val="0"/>
        <w:spacing w:line="360" w:lineRule="auto"/>
        <w:rPr>
          <w:rFonts w:ascii="宋体" w:hAnsi="宋体"/>
          <w:b/>
          <w:sz w:val="20"/>
          <w:szCs w:val="20"/>
        </w:rPr>
      </w:pPr>
      <w:r>
        <w:rPr>
          <w:rFonts w:hint="eastAsia" w:ascii="宋体" w:hAnsi="宋体"/>
          <w:b/>
          <w:sz w:val="20"/>
          <w:szCs w:val="20"/>
        </w:rPr>
        <w:t>我们同意提供招标采购单位与评标委员会要求的有关投标的一切数据或资料。</w:t>
      </w:r>
    </w:p>
    <w:p>
      <w:pPr>
        <w:numPr>
          <w:ilvl w:val="0"/>
          <w:numId w:val="22"/>
        </w:numPr>
        <w:snapToGrid w:val="0"/>
        <w:spacing w:line="360" w:lineRule="auto"/>
        <w:rPr>
          <w:rFonts w:ascii="宋体" w:hAnsi="宋体"/>
          <w:b/>
          <w:sz w:val="20"/>
          <w:szCs w:val="20"/>
        </w:rPr>
      </w:pPr>
      <w:r>
        <w:rPr>
          <w:rFonts w:hint="eastAsia" w:ascii="宋体" w:hAnsi="宋体"/>
          <w:b/>
          <w:sz w:val="20"/>
          <w:szCs w:val="20"/>
        </w:rPr>
        <w:t>我们理解招标采购单位与评标委员会并无义务必须接受最低报价的投标或其它任何投标，完全理解采购代理机构拒绝迟到的任何投标和最低投标报价不是被授予中标的唯一条件。</w:t>
      </w:r>
    </w:p>
    <w:p>
      <w:pPr>
        <w:numPr>
          <w:ilvl w:val="0"/>
          <w:numId w:val="22"/>
        </w:numPr>
        <w:snapToGrid w:val="0"/>
        <w:spacing w:line="360" w:lineRule="auto"/>
        <w:rPr>
          <w:rFonts w:ascii="宋体" w:hAnsi="宋体"/>
          <w:b/>
          <w:sz w:val="20"/>
          <w:szCs w:val="20"/>
        </w:rPr>
      </w:pPr>
      <w:r>
        <w:rPr>
          <w:rFonts w:hint="eastAsia" w:ascii="宋体" w:hAnsi="宋体"/>
          <w:b/>
          <w:sz w:val="20"/>
          <w:szCs w:val="20"/>
        </w:rPr>
        <w:t xml:space="preserve">如果我们未对招标文件全部要求作出实质性响应，则完全同意并接受按无效投标处理。 </w:t>
      </w:r>
    </w:p>
    <w:p>
      <w:pPr>
        <w:numPr>
          <w:ilvl w:val="0"/>
          <w:numId w:val="22"/>
        </w:numPr>
        <w:snapToGrid w:val="0"/>
        <w:spacing w:line="360" w:lineRule="auto"/>
        <w:rPr>
          <w:rFonts w:ascii="宋体" w:hAnsi="宋体"/>
          <w:b/>
          <w:sz w:val="20"/>
          <w:szCs w:val="20"/>
        </w:rPr>
      </w:pPr>
      <w:r>
        <w:rPr>
          <w:rFonts w:hint="eastAsia" w:ascii="宋体" w:hAnsi="宋体"/>
          <w:b/>
          <w:sz w:val="20"/>
          <w:szCs w:val="2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22"/>
        </w:numPr>
        <w:snapToGrid w:val="0"/>
        <w:spacing w:line="360" w:lineRule="auto"/>
        <w:rPr>
          <w:rFonts w:ascii="宋体" w:hAnsi="宋体"/>
          <w:b/>
          <w:sz w:val="20"/>
          <w:szCs w:val="20"/>
        </w:rPr>
      </w:pPr>
      <w:r>
        <w:rPr>
          <w:rFonts w:hint="eastAsia" w:ascii="宋体" w:hAnsi="宋体"/>
          <w:b/>
          <w:sz w:val="20"/>
          <w:szCs w:val="20"/>
        </w:rPr>
        <w:t>如果我们提供的声明或承诺不真实，则完全同意认定为我司提供虚假材料，并同意作相应处理。</w:t>
      </w:r>
    </w:p>
    <w:p>
      <w:pPr>
        <w:numPr>
          <w:ilvl w:val="0"/>
          <w:numId w:val="22"/>
        </w:numPr>
        <w:snapToGrid w:val="0"/>
        <w:spacing w:line="360" w:lineRule="auto"/>
        <w:rPr>
          <w:rFonts w:ascii="宋体" w:hAnsi="宋体"/>
          <w:b/>
          <w:sz w:val="20"/>
          <w:szCs w:val="20"/>
        </w:rPr>
      </w:pPr>
      <w:r>
        <w:rPr>
          <w:rFonts w:hint="eastAsia" w:ascii="宋体" w:hAnsi="宋体"/>
          <w:b/>
          <w:sz w:val="20"/>
          <w:szCs w:val="20"/>
        </w:rPr>
        <w:t>我们是依法注册的法人，在法律、财务及运作上完全独立于本项目采购人、用户单位（如有）和采购代理机构。</w:t>
      </w:r>
    </w:p>
    <w:p>
      <w:pPr>
        <w:numPr>
          <w:ilvl w:val="0"/>
          <w:numId w:val="22"/>
        </w:numPr>
        <w:snapToGrid w:val="0"/>
        <w:spacing w:line="360" w:lineRule="auto"/>
        <w:rPr>
          <w:rFonts w:ascii="宋体" w:hAnsi="宋体"/>
          <w:b/>
          <w:sz w:val="20"/>
          <w:szCs w:val="20"/>
        </w:rPr>
      </w:pPr>
      <w:r>
        <w:rPr>
          <w:rFonts w:hint="eastAsia" w:ascii="宋体" w:hAnsi="宋体"/>
          <w:b/>
          <w:sz w:val="20"/>
          <w:szCs w:val="20"/>
        </w:rPr>
        <w:t>所有有关本次投标的函电请寄：</w:t>
      </w:r>
      <w:r>
        <w:rPr>
          <w:rFonts w:hint="eastAsia" w:ascii="宋体" w:hAnsi="宋体"/>
          <w:b/>
          <w:sz w:val="20"/>
          <w:szCs w:val="20"/>
          <w:u w:val="single"/>
        </w:rPr>
        <w:t xml:space="preserve">  （投标人地址）   </w:t>
      </w:r>
      <w:r>
        <w:rPr>
          <w:rFonts w:hint="eastAsia" w:ascii="宋体" w:hAnsi="宋体"/>
          <w:b/>
          <w:sz w:val="20"/>
          <w:szCs w:val="20"/>
        </w:rPr>
        <w:t xml:space="preserve">  </w:t>
      </w:r>
    </w:p>
    <w:p>
      <w:pPr>
        <w:autoSpaceDE w:val="0"/>
        <w:autoSpaceDN w:val="0"/>
        <w:adjustRightInd w:val="0"/>
        <w:spacing w:line="360" w:lineRule="auto"/>
        <w:ind w:left="420" w:firstLine="310"/>
        <w:rPr>
          <w:rFonts w:ascii="宋体" w:hAnsi="宋体"/>
          <w:b/>
          <w:sz w:val="20"/>
          <w:szCs w:val="20"/>
        </w:rPr>
      </w:pPr>
      <w:r>
        <w:rPr>
          <w:rFonts w:hint="eastAsia" w:ascii="宋体" w:hAnsi="宋体"/>
          <w:b/>
          <w:sz w:val="20"/>
          <w:szCs w:val="20"/>
        </w:rPr>
        <w:t xml:space="preserve">备注：本投标函内容不得擅自删改，否则视为无效投标。 </w:t>
      </w:r>
    </w:p>
    <w:p>
      <w:pPr>
        <w:ind w:left="480"/>
        <w:rPr>
          <w:rFonts w:ascii="宋体" w:hAnsi="宋体"/>
        </w:rPr>
      </w:pPr>
    </w:p>
    <w:p>
      <w:pPr>
        <w:adjustRightInd w:val="0"/>
        <w:snapToGrid w:val="0"/>
        <w:spacing w:line="360" w:lineRule="auto"/>
        <w:ind w:firstLine="436" w:firstLineChars="200"/>
        <w:rPr>
          <w:rFonts w:ascii="宋体" w:hAnsi="宋体"/>
          <w:u w:val="single"/>
        </w:rPr>
      </w:pPr>
      <w:r>
        <w:rPr>
          <w:rFonts w:hint="eastAsia" w:ascii="宋体" w:hAnsi="宋体"/>
          <w:spacing w:val="4"/>
        </w:rPr>
        <w:t>投标人名称：</w:t>
      </w:r>
      <w:r>
        <w:rPr>
          <w:rFonts w:hint="eastAsia" w:ascii="宋体" w:hAnsi="宋体"/>
          <w:spacing w:val="4"/>
          <w:u w:val="single"/>
        </w:rPr>
        <w:t xml:space="preserve">                             </w:t>
      </w:r>
    </w:p>
    <w:p>
      <w:pPr>
        <w:adjustRightInd w:val="0"/>
        <w:snapToGrid w:val="0"/>
        <w:spacing w:line="360" w:lineRule="auto"/>
        <w:ind w:firstLine="436" w:firstLineChars="200"/>
        <w:rPr>
          <w:rFonts w:ascii="宋体" w:hAnsi="宋体"/>
          <w:u w:val="single"/>
        </w:rPr>
      </w:pPr>
      <w:r>
        <w:rPr>
          <w:rFonts w:hint="eastAsia" w:ascii="宋体" w:hAnsi="宋体"/>
          <w:spacing w:val="4"/>
        </w:rPr>
        <w:t>投标人公章：</w:t>
      </w:r>
      <w:r>
        <w:rPr>
          <w:rFonts w:hint="eastAsia" w:ascii="宋体" w:hAnsi="宋体"/>
          <w:spacing w:val="4"/>
          <w:u w:val="single"/>
        </w:rPr>
        <w:t xml:space="preserve">                             </w:t>
      </w:r>
    </w:p>
    <w:p>
      <w:pPr>
        <w:adjustRightInd w:val="0"/>
        <w:snapToGrid w:val="0"/>
        <w:spacing w:line="360" w:lineRule="auto"/>
        <w:ind w:firstLine="432" w:firstLineChars="206"/>
        <w:rPr>
          <w:rFonts w:ascii="宋体" w:hAnsi="宋体"/>
          <w:spacing w:val="4"/>
          <w:u w:val="single"/>
        </w:rPr>
      </w:pPr>
      <w:r>
        <w:rPr>
          <w:rFonts w:hint="eastAsia" w:ascii="宋体" w:hAnsi="宋体"/>
        </w:rPr>
        <w:t>法定代表人或投标人授权代表（签署本人姓名或印盖本人姓名章）：</w:t>
      </w:r>
      <w:r>
        <w:rPr>
          <w:rFonts w:hint="eastAsia" w:ascii="宋体" w:hAnsi="宋体"/>
          <w:u w:val="single"/>
        </w:rPr>
        <w:t xml:space="preserve">     </w:t>
      </w:r>
      <w:r>
        <w:rPr>
          <w:rFonts w:ascii="宋体" w:hAnsi="宋体"/>
          <w:spacing w:val="4"/>
          <w:u w:val="single"/>
        </w:rPr>
        <w:t xml:space="preserve"> </w:t>
      </w:r>
      <w:r>
        <w:rPr>
          <w:rFonts w:hint="eastAsia" w:ascii="宋体" w:hAnsi="宋体"/>
          <w:spacing w:val="4"/>
          <w:u w:val="single"/>
        </w:rPr>
        <w:t xml:space="preserve">               </w:t>
      </w:r>
    </w:p>
    <w:p>
      <w:pPr>
        <w:adjustRightInd w:val="0"/>
        <w:snapToGrid w:val="0"/>
        <w:spacing w:line="360" w:lineRule="auto"/>
        <w:ind w:firstLine="432" w:firstLineChars="206"/>
        <w:rPr>
          <w:rFonts w:ascii="宋体" w:hAnsi="宋体"/>
          <w:spacing w:val="4"/>
          <w:u w:val="single"/>
        </w:rPr>
        <w:sectPr>
          <w:pgSz w:w="11906" w:h="16838"/>
          <w:pgMar w:top="1440" w:right="1080" w:bottom="1440" w:left="1080" w:header="851" w:footer="992" w:gutter="0"/>
          <w:cols w:space="720" w:num="1"/>
          <w:docGrid w:type="lines" w:linePitch="312" w:charSpace="0"/>
        </w:sectPr>
      </w:pPr>
      <w:r>
        <w:rPr>
          <w:rFonts w:hint="eastAsia" w:ascii="宋体" w:hAnsi="宋体"/>
        </w:rPr>
        <w:t>电话：</w:t>
      </w:r>
      <w:r>
        <w:rPr>
          <w:rFonts w:ascii="宋体" w:hAnsi="宋体"/>
          <w:spacing w:val="4"/>
          <w:u w:val="single"/>
        </w:rPr>
        <w:t xml:space="preserve">         </w:t>
      </w:r>
      <w:r>
        <w:rPr>
          <w:rFonts w:ascii="宋体" w:hAnsi="宋体"/>
        </w:rPr>
        <w:t xml:space="preserve"> </w:t>
      </w:r>
      <w:r>
        <w:rPr>
          <w:rFonts w:hint="eastAsia" w:ascii="宋体" w:hAnsi="宋体"/>
        </w:rPr>
        <w:t>传真：</w:t>
      </w:r>
      <w:r>
        <w:rPr>
          <w:rFonts w:ascii="宋体" w:hAnsi="宋体"/>
          <w:spacing w:val="4"/>
          <w:u w:val="single"/>
        </w:rPr>
        <w:t xml:space="preserve">         </w:t>
      </w:r>
      <w:r>
        <w:rPr>
          <w:rFonts w:ascii="宋体" w:hAnsi="宋体"/>
        </w:rPr>
        <w:t xml:space="preserve">     </w:t>
      </w:r>
      <w:r>
        <w:rPr>
          <w:rFonts w:hint="eastAsia" w:ascii="宋体" w:hAnsi="宋体"/>
        </w:rPr>
        <w:t>邮编：</w:t>
      </w:r>
      <w:r>
        <w:rPr>
          <w:rFonts w:ascii="宋体" w:hAnsi="宋体"/>
          <w:spacing w:val="4"/>
          <w:u w:val="single"/>
        </w:rPr>
        <w:t xml:space="preserve">         </w:t>
      </w:r>
    </w:p>
    <w:p>
      <w:pPr>
        <w:numPr>
          <w:ilvl w:val="0"/>
          <w:numId w:val="21"/>
        </w:numPr>
        <w:spacing w:line="440" w:lineRule="exact"/>
        <w:rPr>
          <w:rFonts w:ascii="宋体" w:hAnsi="宋体"/>
          <w:bCs/>
          <w:sz w:val="28"/>
        </w:rPr>
      </w:pPr>
      <w:r>
        <w:rPr>
          <w:rFonts w:ascii="宋体" w:hAnsi="宋体"/>
          <w:bCs/>
          <w:sz w:val="28"/>
        </w:rPr>
        <w:t xml:space="preserve"> </w:t>
      </w:r>
    </w:p>
    <w:p>
      <w:pPr>
        <w:jc w:val="center"/>
        <w:outlineLvl w:val="2"/>
        <w:rPr>
          <w:rFonts w:ascii="宋体" w:hAnsi="宋体"/>
          <w:b/>
          <w:sz w:val="28"/>
          <w:szCs w:val="28"/>
        </w:rPr>
      </w:pPr>
      <w:bookmarkStart w:id="23" w:name="_Toc275865606"/>
      <w:r>
        <w:rPr>
          <w:rFonts w:hint="eastAsia" w:ascii="宋体" w:hAnsi="宋体"/>
          <w:b/>
          <w:sz w:val="28"/>
          <w:szCs w:val="28"/>
        </w:rPr>
        <w:t>投标人资格声明函</w:t>
      </w:r>
      <w:bookmarkEnd w:id="23"/>
    </w:p>
    <w:p>
      <w:pPr>
        <w:rPr>
          <w:rFonts w:ascii="宋体" w:hAnsi="宋体"/>
          <w:b/>
        </w:rPr>
      </w:pPr>
      <w:r>
        <w:rPr>
          <w:rFonts w:hint="eastAsia" w:ascii="宋体" w:hAnsi="宋体"/>
          <w:b/>
          <w:lang w:eastAsia="zh-CN"/>
        </w:rPr>
        <w:t>广州宝诚招标代理咨询有限公司</w:t>
      </w:r>
      <w:r>
        <w:rPr>
          <w:rFonts w:hint="eastAsia" w:ascii="宋体" w:hAnsi="宋体"/>
          <w:b/>
        </w:rPr>
        <w:t>：</w:t>
      </w:r>
    </w:p>
    <w:p>
      <w:pPr>
        <w:snapToGrid w:val="0"/>
        <w:spacing w:beforeLines="50" w:line="360" w:lineRule="auto"/>
        <w:ind w:firstLine="424" w:firstLineChars="202"/>
        <w:rPr>
          <w:rFonts w:ascii="宋体" w:hAnsi="宋体"/>
        </w:rPr>
      </w:pPr>
      <w:r>
        <w:rPr>
          <w:rFonts w:hint="eastAsia" w:ascii="宋体" w:hAnsi="宋体"/>
        </w:rPr>
        <w:t>关于贵公司</w:t>
      </w:r>
      <w:r>
        <w:rPr>
          <w:rFonts w:hint="eastAsia" w:ascii="宋体" w:hAnsi="宋体"/>
          <w:u w:val="single"/>
        </w:rPr>
        <w:t>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ascii="宋体" w:hAnsi="宋体"/>
          <w:u w:val="single"/>
        </w:rPr>
        <w:t xml:space="preserve">  </w:t>
      </w:r>
      <w:r>
        <w:rPr>
          <w:rFonts w:hint="eastAsia" w:ascii="宋体" w:hAnsi="宋体"/>
          <w:kern w:val="28"/>
          <w:u w:val="single"/>
          <w:lang w:eastAsia="zh-CN"/>
        </w:rPr>
        <w:t>榄核镇家庭综合服务中心项目</w:t>
      </w:r>
      <w:r>
        <w:rPr>
          <w:rFonts w:ascii="宋体" w:hAnsi="宋体"/>
          <w:u w:val="single"/>
        </w:rPr>
        <w:t xml:space="preserve">  </w:t>
      </w:r>
      <w:r>
        <w:rPr>
          <w:rFonts w:hint="eastAsia" w:ascii="宋体" w:hAnsi="宋体"/>
        </w:rPr>
        <w:t>项目（项目编号：</w:t>
      </w:r>
      <w:r>
        <w:rPr>
          <w:rFonts w:hint="eastAsia" w:ascii="宋体" w:hAnsi="宋体"/>
          <w:lang w:eastAsia="zh-CN"/>
        </w:rPr>
        <w:t>GZBC18FG03002</w:t>
      </w:r>
      <w:r>
        <w:rPr>
          <w:rFonts w:hint="eastAsia" w:ascii="宋体" w:hAnsi="宋体"/>
        </w:rPr>
        <w:t>）的采购公告，本公司（企业）愿意参加投标，并声明：</w:t>
      </w:r>
    </w:p>
    <w:p>
      <w:pPr>
        <w:snapToGrid w:val="0"/>
        <w:spacing w:line="360" w:lineRule="auto"/>
        <w:ind w:firstLine="424" w:firstLineChars="202"/>
        <w:rPr>
          <w:rFonts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并已清楚招标文件的要求及有关文件规定。</w:t>
      </w:r>
    </w:p>
    <w:p>
      <w:pPr>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rPr>
      </w:pPr>
      <w:r>
        <w:rPr>
          <w:rFonts w:hint="eastAsia" w:ascii="宋体" w:hAnsi="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本公司（企业）</w:t>
      </w:r>
      <w:r>
        <w:rPr>
          <w:rFonts w:ascii="宋体" w:hAnsi="宋体"/>
        </w:rPr>
        <w:t>具有履行合同所必需的设备和专业技术能力</w:t>
      </w:r>
      <w:r>
        <w:rPr>
          <w:rFonts w:hint="eastAsia" w:ascii="宋体" w:hAnsi="宋体"/>
        </w:rPr>
        <w:t>，且本公司（企业）参加政府采购活动前</w:t>
      </w:r>
      <w:r>
        <w:rPr>
          <w:rFonts w:ascii="宋体" w:hAnsi="宋体"/>
        </w:rPr>
        <w:t>3</w:t>
      </w:r>
      <w:r>
        <w:rPr>
          <w:rFonts w:hint="eastAsia" w:ascii="宋体" w:hAnsi="宋体"/>
        </w:rPr>
        <w:t>年内在经营活动中没有重大违法记录。否则，由此所造成的损失、不良后果及法律责任，一律由我公司（企业）承担。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b/>
        </w:rPr>
      </w:pPr>
      <w:r>
        <w:rPr>
          <w:rFonts w:hint="eastAsia" w:ascii="宋体" w:hAnsi="宋体"/>
          <w:b/>
        </w:rPr>
        <w:t>特此声明！</w:t>
      </w:r>
    </w:p>
    <w:p>
      <w:pPr>
        <w:tabs>
          <w:tab w:val="left" w:pos="567"/>
        </w:tabs>
        <w:adjustRightInd w:val="0"/>
        <w:snapToGrid w:val="0"/>
        <w:spacing w:line="360" w:lineRule="auto"/>
        <w:rPr>
          <w:rFonts w:ascii="宋体" w:hAnsi="宋体"/>
          <w:b/>
        </w:rPr>
      </w:pPr>
      <w:r>
        <w:rPr>
          <w:rFonts w:hint="eastAsia" w:ascii="宋体" w:hAnsi="宋体"/>
          <w:b/>
        </w:rPr>
        <w:t>附件：</w:t>
      </w:r>
    </w:p>
    <w:p>
      <w:pPr>
        <w:numPr>
          <w:ilvl w:val="0"/>
          <w:numId w:val="23"/>
        </w:numPr>
        <w:tabs>
          <w:tab w:val="left" w:pos="426"/>
        </w:tabs>
        <w:adjustRightInd w:val="0"/>
        <w:snapToGrid w:val="0"/>
        <w:spacing w:line="360" w:lineRule="auto"/>
        <w:rPr>
          <w:rFonts w:ascii="宋体" w:hAnsi="宋体"/>
          <w:bCs/>
          <w:szCs w:val="20"/>
        </w:rPr>
      </w:pPr>
      <w:r>
        <w:rPr>
          <w:rFonts w:hint="eastAsia" w:ascii="宋体" w:hAnsi="宋体"/>
          <w:bCs/>
          <w:szCs w:val="20"/>
        </w:rPr>
        <w:t>2016年财务状况报告复印件，其他组织或投标人新成立不足一年，提供银行出具的资信证明材料复印件；</w:t>
      </w:r>
    </w:p>
    <w:p>
      <w:pPr>
        <w:numPr>
          <w:ilvl w:val="0"/>
          <w:numId w:val="23"/>
        </w:numPr>
        <w:tabs>
          <w:tab w:val="left" w:pos="426"/>
        </w:tabs>
        <w:adjustRightInd w:val="0"/>
        <w:snapToGrid w:val="0"/>
        <w:spacing w:line="360" w:lineRule="auto"/>
        <w:rPr>
          <w:rFonts w:ascii="宋体" w:hAnsi="宋体"/>
          <w:bCs/>
          <w:szCs w:val="20"/>
        </w:rPr>
      </w:pPr>
      <w:r>
        <w:rPr>
          <w:rFonts w:hint="eastAsia" w:ascii="宋体" w:hAnsi="宋体"/>
          <w:bCs/>
          <w:szCs w:val="20"/>
        </w:rPr>
        <w:t>2017年开具的缴纳税收的凭据证明材料复印件；如依法免税的，应提供相应文件证明其依法免税；</w:t>
      </w:r>
    </w:p>
    <w:p>
      <w:pPr>
        <w:numPr>
          <w:ilvl w:val="0"/>
          <w:numId w:val="23"/>
        </w:numPr>
        <w:tabs>
          <w:tab w:val="left" w:pos="426"/>
        </w:tabs>
        <w:adjustRightInd w:val="0"/>
        <w:snapToGrid w:val="0"/>
        <w:spacing w:line="360" w:lineRule="auto"/>
        <w:rPr>
          <w:rFonts w:ascii="宋体" w:hAnsi="宋体"/>
          <w:bCs/>
          <w:szCs w:val="20"/>
        </w:rPr>
      </w:pPr>
      <w:r>
        <w:rPr>
          <w:rFonts w:hint="eastAsia" w:ascii="宋体" w:hAnsi="宋体"/>
          <w:bCs/>
          <w:szCs w:val="20"/>
        </w:rPr>
        <w:t>2017年开具的缴纳社会保险的凭据证明材料复印件；如依法不需要缴纳社会保障资金的，应提供相应文件证明其依法不需要缴纳社会保障资金；</w:t>
      </w:r>
    </w:p>
    <w:p>
      <w:pPr>
        <w:adjustRightInd w:val="0"/>
        <w:snapToGrid w:val="0"/>
        <w:spacing w:line="360" w:lineRule="auto"/>
        <w:ind w:left="425"/>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rPr>
          <w:rFonts w:hint="eastAsia" w:ascii="宋体" w:hAnsi="宋体"/>
          <w:spacing w:val="4"/>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p>
    <w:p>
      <w:pPr>
        <w:rPr>
          <w:rFonts w:hint="eastAsia" w:ascii="宋体" w:hAnsi="宋体"/>
          <w:spacing w:val="4"/>
        </w:rPr>
      </w:pPr>
      <w:r>
        <w:rPr>
          <w:rFonts w:hint="eastAsia" w:ascii="宋体" w:hAnsi="宋体"/>
          <w:spacing w:val="4"/>
        </w:rPr>
        <w:br w:type="page"/>
      </w:r>
    </w:p>
    <w:p>
      <w:pPr>
        <w:numPr>
          <w:ilvl w:val="0"/>
          <w:numId w:val="21"/>
        </w:numPr>
        <w:spacing w:line="440" w:lineRule="exact"/>
        <w:rPr>
          <w:rFonts w:ascii="宋体" w:hAnsi="宋体"/>
          <w:szCs w:val="21"/>
        </w:rPr>
      </w:pPr>
    </w:p>
    <w:p>
      <w:pPr>
        <w:jc w:val="center"/>
        <w:outlineLvl w:val="2"/>
        <w:rPr>
          <w:rFonts w:ascii="宋体" w:hAnsi="宋体"/>
          <w:b/>
          <w:sz w:val="28"/>
          <w:szCs w:val="28"/>
        </w:rPr>
      </w:pPr>
      <w:bookmarkStart w:id="24" w:name="_Toc52165081"/>
      <w:bookmarkStart w:id="25" w:name="_Toc50737297"/>
      <w:bookmarkStart w:id="26" w:name="_Toc50736477"/>
      <w:bookmarkStart w:id="27" w:name="_Toc275865607"/>
      <w:bookmarkStart w:id="28" w:name="_Toc50737329"/>
      <w:r>
        <w:rPr>
          <w:rFonts w:hint="eastAsia" w:ascii="宋体" w:hAnsi="宋体"/>
          <w:b/>
          <w:sz w:val="28"/>
          <w:szCs w:val="28"/>
        </w:rPr>
        <w:t>法定代表人授权委托书</w:t>
      </w:r>
      <w:bookmarkEnd w:id="24"/>
      <w:bookmarkEnd w:id="25"/>
      <w:bookmarkEnd w:id="26"/>
      <w:bookmarkEnd w:id="27"/>
      <w:bookmarkEnd w:id="28"/>
    </w:p>
    <w:p>
      <w:pPr>
        <w:pStyle w:val="5"/>
        <w:spacing w:line="360" w:lineRule="auto"/>
        <w:ind w:firstLine="420" w:firstLineChars="200"/>
        <w:rPr>
          <w:rFonts w:hAnsi="宋体"/>
          <w:sz w:val="21"/>
        </w:rPr>
      </w:pPr>
      <w:r>
        <w:rPr>
          <w:rFonts w:hint="eastAsia" w:hAnsi="宋体"/>
          <w:sz w:val="21"/>
        </w:rPr>
        <w:t>本授权委托书声明：注册于</w:t>
      </w:r>
      <w:r>
        <w:rPr>
          <w:rFonts w:hint="eastAsia" w:hAnsi="宋体"/>
          <w:sz w:val="21"/>
          <w:u w:val="single"/>
        </w:rPr>
        <w:t xml:space="preserve"> （投标人地址）  </w:t>
      </w:r>
      <w:r>
        <w:rPr>
          <w:rFonts w:hint="eastAsia" w:hAnsi="宋体"/>
          <w:sz w:val="21"/>
        </w:rPr>
        <w:t>的</w:t>
      </w:r>
      <w:r>
        <w:rPr>
          <w:rFonts w:hint="eastAsia" w:hAnsi="宋体"/>
          <w:sz w:val="21"/>
          <w:u w:val="single"/>
        </w:rPr>
        <w:t xml:space="preserve">  （投标人名称）    </w:t>
      </w:r>
      <w:r>
        <w:rPr>
          <w:rFonts w:hint="eastAsia" w:hAnsi="宋体"/>
          <w:sz w:val="21"/>
        </w:rPr>
        <w:t>在下面签名的</w:t>
      </w:r>
      <w:r>
        <w:rPr>
          <w:rFonts w:hint="eastAsia" w:hAnsi="宋体"/>
          <w:sz w:val="21"/>
          <w:u w:val="single"/>
        </w:rPr>
        <w:t>（法定代表人姓名、职务）</w:t>
      </w:r>
      <w:r>
        <w:rPr>
          <w:rFonts w:hint="eastAsia" w:hAnsi="宋体"/>
          <w:sz w:val="21"/>
        </w:rPr>
        <w:t>在此授权</w:t>
      </w:r>
      <w:r>
        <w:rPr>
          <w:rFonts w:hint="eastAsia" w:hAnsi="宋体"/>
          <w:sz w:val="21"/>
          <w:u w:val="single"/>
        </w:rPr>
        <w:t>（被授权人姓名、职务）</w:t>
      </w:r>
      <w:r>
        <w:rPr>
          <w:rFonts w:hint="eastAsia" w:hAnsi="宋体"/>
          <w:sz w:val="21"/>
        </w:rPr>
        <w:t>作为我公司的合法代理人，就</w:t>
      </w:r>
      <w:r>
        <w:rPr>
          <w:rFonts w:hint="eastAsia" w:hAnsi="宋体"/>
          <w:sz w:val="21"/>
          <w:u w:val="single"/>
        </w:rPr>
        <w:t>（项目名称、项目编号</w:t>
      </w:r>
      <w:r>
        <w:rPr>
          <w:rFonts w:hint="eastAsia" w:hAnsi="宋体"/>
          <w:sz w:val="21"/>
        </w:rPr>
        <w:t>）的招投标活动，采购合同的签订、执行、完成和售后服务，作为投标人代表以我方的名义处理一切与之有关的事务。</w:t>
      </w:r>
    </w:p>
    <w:p>
      <w:pPr>
        <w:pStyle w:val="5"/>
        <w:spacing w:line="360" w:lineRule="auto"/>
        <w:ind w:firstLine="420" w:firstLineChars="200"/>
        <w:rPr>
          <w:rFonts w:hAnsi="宋体"/>
          <w:sz w:val="21"/>
        </w:rPr>
      </w:pPr>
      <w:r>
        <w:rPr>
          <w:rFonts w:hint="eastAsia" w:hAnsi="宋体"/>
          <w:sz w:val="21"/>
        </w:rPr>
        <w:t>被授权人（投标人授权代表）无转委托权限。</w:t>
      </w:r>
    </w:p>
    <w:p>
      <w:pPr>
        <w:spacing w:line="360" w:lineRule="auto"/>
        <w:ind w:firstLine="420" w:firstLineChars="200"/>
        <w:rPr>
          <w:rFonts w:ascii="宋体" w:hAnsi="宋体"/>
          <w:szCs w:val="21"/>
        </w:rPr>
      </w:pPr>
      <w:r>
        <w:rPr>
          <w:rFonts w:hint="eastAsia" w:ascii="宋体" w:hAnsi="宋体"/>
          <w:szCs w:val="21"/>
        </w:rPr>
        <w:t>本授权书自法定代表人签字之日起生效，特此声明。</w:t>
      </w:r>
    </w:p>
    <w:p>
      <w:pPr>
        <w:spacing w:line="360" w:lineRule="auto"/>
        <w:rPr>
          <w:rFonts w:ascii="宋体" w:hAnsi="宋体"/>
          <w:b/>
          <w:szCs w:val="21"/>
        </w:rPr>
      </w:pPr>
      <w:r>
        <w:rPr>
          <w:rFonts w:hint="eastAsia" w:ascii="宋体" w:hAnsi="宋体"/>
          <w:b/>
          <w:szCs w:val="21"/>
        </w:rPr>
        <w:t>随附《法定代表人证明》</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投标人名称（单位盖</w:t>
      </w:r>
      <w:r>
        <w:rPr>
          <w:rFonts w:hint="eastAsia" w:ascii="宋体" w:hAnsi="宋体"/>
          <w:spacing w:val="4"/>
          <w:szCs w:val="21"/>
        </w:rPr>
        <w:t>公章</w:t>
      </w:r>
      <w:r>
        <w:rPr>
          <w:rFonts w:hint="eastAsia" w:ascii="宋体" w:hAnsi="宋体"/>
          <w:szCs w:val="21"/>
        </w:rPr>
        <w:t>）：</w:t>
      </w:r>
    </w:p>
    <w:p>
      <w:pPr>
        <w:spacing w:line="360" w:lineRule="auto"/>
        <w:rPr>
          <w:rFonts w:ascii="宋体" w:hAnsi="宋体"/>
          <w:szCs w:val="21"/>
        </w:rPr>
      </w:pPr>
      <w:r>
        <w:rPr>
          <w:rFonts w:hint="eastAsia" w:ascii="宋体" w:hAnsi="宋体"/>
          <w:szCs w:val="21"/>
        </w:rPr>
        <w:t>地      址：</w:t>
      </w:r>
    </w:p>
    <w:p>
      <w:pPr>
        <w:tabs>
          <w:tab w:val="left" w:pos="3780"/>
        </w:tabs>
        <w:spacing w:line="360" w:lineRule="auto"/>
        <w:rPr>
          <w:rFonts w:ascii="宋体" w:hAnsi="宋体"/>
          <w:szCs w:val="21"/>
        </w:rPr>
      </w:pPr>
      <w:r>
        <w:rPr>
          <w:rFonts w:hint="eastAsia" w:ascii="宋体" w:hAnsi="宋体"/>
          <w:szCs w:val="21"/>
        </w:rPr>
        <w:t>法定代表人（签署本人姓名或印盖本人姓名章）：          签字日期：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rPr>
      </w:pPr>
    </w:p>
    <w:p>
      <w:pPr>
        <w:spacing w:line="360" w:lineRule="auto"/>
        <w:rPr>
          <w:rFonts w:ascii="宋体" w:hAnsi="宋体"/>
        </w:rPr>
      </w:pPr>
      <w:r>
        <w:rPr>
          <w:rFonts w:ascii="宋体" w:hAnsi="宋体"/>
          <w:sz w:val="20"/>
        </w:rPr>
        <mc:AlternateContent>
          <mc:Choice Requires="wpg">
            <w:drawing>
              <wp:anchor distT="0" distB="0" distL="0" distR="0" simplePos="0" relativeHeight="1024" behindDoc="0" locked="0" layoutInCell="1" allowOverlap="1">
                <wp:simplePos x="0" y="0"/>
                <wp:positionH relativeFrom="column">
                  <wp:posOffset>-19050</wp:posOffset>
                </wp:positionH>
                <wp:positionV relativeFrom="paragraph">
                  <wp:posOffset>217170</wp:posOffset>
                </wp:positionV>
                <wp:extent cx="5584190" cy="1487805"/>
                <wp:effectExtent l="4445" t="4445" r="12065" b="12700"/>
                <wp:wrapNone/>
                <wp:docPr id="1027" name="组合 2"/>
                <wp:cNvGraphicFramePr/>
                <a:graphic xmlns:a="http://schemas.openxmlformats.org/drawingml/2006/main">
                  <a:graphicData uri="http://schemas.microsoft.com/office/word/2010/wordprocessingGroup">
                    <wpg:wgp>
                      <wpg:cNvGrpSpPr/>
                      <wpg:grpSpPr>
                        <a:xfrm rot="0">
                          <a:off x="0" y="0"/>
                          <a:ext cx="5584190" cy="1487805"/>
                          <a:chOff x="1410" y="9240"/>
                          <a:chExt cx="8794" cy="2343"/>
                        </a:xfrm>
                      </wpg:grpSpPr>
                      <wps:wsp>
                        <wps:cNvPr id="1" name="矩形 1"/>
                        <wps:cNvSpPr/>
                        <wps:spPr>
                          <a:xfrm>
                            <a:off x="1410" y="9240"/>
                            <a:ext cx="4337" cy="2343"/>
                          </a:xfrm>
                          <a:prstGeom prst="rect">
                            <a:avLst/>
                          </a:prstGeom>
                          <a:solidFill>
                            <a:srgbClr val="FFFFFF"/>
                          </a:solidFill>
                          <a:ln w="9525" cap="flat" cmpd="sng">
                            <a:solidFill>
                              <a:srgbClr val="000000"/>
                            </a:solidFill>
                            <a:prstDash val="solid"/>
                            <a:miter/>
                          </a:ln>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（正面）</w:t>
                              </w:r>
                            </w:p>
                            <w:p/>
                          </w:txbxContent>
                        </wps:txbx>
                        <wps:bodyPr vert="horz" wrap="square" lIns="91440" tIns="45720" rIns="91440" bIns="45720" anchor="t" upright="1">
                          <a:noAutofit/>
                        </wps:bodyPr>
                      </wps:wsp>
                      <wps:wsp>
                        <wps:cNvPr id="2" name="矩形 2"/>
                        <wps:cNvSpPr/>
                        <wps:spPr>
                          <a:xfrm>
                            <a:off x="5867" y="9240"/>
                            <a:ext cx="4337" cy="2343"/>
                          </a:xfrm>
                          <a:prstGeom prst="rect">
                            <a:avLst/>
                          </a:prstGeom>
                          <a:solidFill>
                            <a:srgbClr val="FFFFFF"/>
                          </a:solidFill>
                          <a:ln w="9525" cap="flat" cmpd="sng">
                            <a:solidFill>
                              <a:srgbClr val="000000"/>
                            </a:solidFill>
                            <a:prstDash val="solid"/>
                            <a:miter/>
                          </a:ln>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p/>
                          </w:txbxContent>
                        </wps:txbx>
                        <wps:bodyPr vert="horz" wrap="square" lIns="91440" tIns="45720" rIns="91440" bIns="45720" anchor="t" upright="1">
                          <a:noAutofit/>
                        </wps:bodyPr>
                      </wps:wsp>
                    </wpg:wgp>
                  </a:graphicData>
                </a:graphic>
              </wp:anchor>
            </w:drawing>
          </mc:Choice>
          <mc:Fallback>
            <w:pict>
              <v:group id="组合 2" o:spid="_x0000_s1026" o:spt="203" style="position:absolute;left:0pt;margin-left:-1.5pt;margin-top:17.1pt;height:117.15pt;width:439.7pt;z-index:1024;mso-width-relative:page;mso-height-relative:page;" coordorigin="1410,9240" coordsize="8794,2343" o:gfxdata="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A1RoxdoAAAAJAQAADwAAAAAAAAABACAAAAAiAAAAZHJzL2Rvd25yZXYueG1sUEsBAhQA&#10;FAAAAAgAh07iQE2Dc8CbAgAAogcAAA4AAAAAAAAAAQAgAAAAKQEAAGRycy9lMm9Eb2MueG1sUEsF&#10;BgAAAAAGAAYAWQEAADYGAAAAAA==&#10;">
                <o:lock v:ext="edit" aspectratio="f"/>
                <v:rect id="_x0000_s1026" o:spid="_x0000_s1026" o:spt="1" style="position:absolute;left:1410;top:9240;height:2343;width:4337;" fillcolor="#FFFFFF" filled="t" stroked="t" coordsize="21600,21600"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（正面）</w:t>
                        </w:r>
                      </w:p>
                      <w:p/>
                    </w:txbxContent>
                  </v:textbox>
                </v:rect>
                <v:rect id="_x0000_s1026" o:spid="_x0000_s1026" o:spt="1" style="position:absolute;left:5867;top:9240;height:2343;width:4337;"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p/>
                    </w:txbxContent>
                  </v:textbox>
                </v:rect>
              </v:group>
            </w:pict>
          </mc:Fallback>
        </mc:AlternateConten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ascii="宋体" w:hAnsi="宋体"/>
          <w:sz w:val="24"/>
        </w:rPr>
        <w:br w:type="page"/>
      </w:r>
    </w:p>
    <w:p>
      <w:pPr>
        <w:numPr>
          <w:ilvl w:val="0"/>
          <w:numId w:val="21"/>
        </w:numPr>
        <w:spacing w:line="440" w:lineRule="exact"/>
        <w:rPr>
          <w:rFonts w:ascii="宋体" w:hAnsi="宋体"/>
        </w:rPr>
      </w:pPr>
    </w:p>
    <w:p>
      <w:pPr>
        <w:jc w:val="center"/>
        <w:outlineLvl w:val="2"/>
        <w:rPr>
          <w:rFonts w:ascii="宋体" w:hAnsi="宋体"/>
          <w:b/>
          <w:sz w:val="28"/>
          <w:szCs w:val="28"/>
        </w:rPr>
      </w:pPr>
      <w:bookmarkStart w:id="29" w:name="_Toc275865608"/>
      <w:r>
        <w:rPr>
          <w:rFonts w:hint="eastAsia" w:ascii="宋体" w:hAnsi="宋体"/>
          <w:b/>
          <w:sz w:val="28"/>
          <w:szCs w:val="28"/>
        </w:rPr>
        <w:t>法定代表人证明书</w:t>
      </w:r>
      <w:bookmarkEnd w:id="29"/>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360" w:lineRule="auto"/>
        <w:ind w:firstLine="420" w:firstLineChars="200"/>
        <w:rPr>
          <w:rFonts w:ascii="宋体" w:hAnsi="宋体"/>
        </w:rPr>
      </w:pPr>
      <w:r>
        <w:rPr>
          <w:rFonts w:hint="eastAsia" w:ascii="宋体" w:hAnsi="宋体"/>
        </w:rPr>
        <w:t>本证明书自签发之日起生效，有效期与本公司投标文件中标注的投标有效期相同。</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360" w:lineRule="auto"/>
        <w:rPr>
          <w:rFonts w:ascii="宋体" w:hAnsi="宋体"/>
        </w:rPr>
      </w:pPr>
      <w:r>
        <w:rPr>
          <w:rFonts w:ascii="宋体" w:hAnsi="宋体"/>
          <w:sz w:val="20"/>
        </w:rPr>
        <mc:AlternateContent>
          <mc:Choice Requires="wpg">
            <w:drawing>
              <wp:anchor distT="0" distB="0" distL="0" distR="0" simplePos="0" relativeHeight="1024" behindDoc="0" locked="0" layoutInCell="1" allowOverlap="1">
                <wp:simplePos x="0" y="0"/>
                <wp:positionH relativeFrom="column">
                  <wp:posOffset>-19050</wp:posOffset>
                </wp:positionH>
                <wp:positionV relativeFrom="paragraph">
                  <wp:posOffset>217170</wp:posOffset>
                </wp:positionV>
                <wp:extent cx="5584190" cy="1487805"/>
                <wp:effectExtent l="4445" t="4445" r="12065" b="12700"/>
                <wp:wrapNone/>
                <wp:docPr id="1030" name="组合 5"/>
                <wp:cNvGraphicFramePr/>
                <a:graphic xmlns:a="http://schemas.openxmlformats.org/drawingml/2006/main">
                  <a:graphicData uri="http://schemas.microsoft.com/office/word/2010/wordprocessingGroup">
                    <wpg:wgp>
                      <wpg:cNvGrpSpPr/>
                      <wpg:grpSpPr>
                        <a:xfrm rot="0">
                          <a:off x="0" y="0"/>
                          <a:ext cx="5584190" cy="1487805"/>
                          <a:chOff x="1410" y="9240"/>
                          <a:chExt cx="8794" cy="2343"/>
                        </a:xfrm>
                      </wpg:grpSpPr>
                      <wps:wsp>
                        <wps:cNvPr id="3" name="矩形 3"/>
                        <wps:cNvSpPr/>
                        <wps:spPr>
                          <a:xfrm>
                            <a:off x="1410" y="9240"/>
                            <a:ext cx="4337" cy="2343"/>
                          </a:xfrm>
                          <a:prstGeom prst="rect">
                            <a:avLst/>
                          </a:prstGeom>
                          <a:solidFill>
                            <a:srgbClr val="FFFFFF"/>
                          </a:solidFill>
                          <a:ln w="9525" cap="flat" cmpd="sng">
                            <a:solidFill>
                              <a:srgbClr val="000000"/>
                            </a:solidFill>
                            <a:prstDash val="solid"/>
                            <a:miter/>
                          </a:ln>
                        </wps:spPr>
                        <wps:txb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（正面）</w:t>
                              </w:r>
                            </w:p>
                            <w:p/>
                          </w:txbxContent>
                        </wps:txbx>
                        <wps:bodyPr vert="horz" wrap="square" lIns="91440" tIns="45720" rIns="91440" bIns="45720" anchor="t" upright="1">
                          <a:noAutofit/>
                        </wps:bodyPr>
                      </wps:wsp>
                      <wps:wsp>
                        <wps:cNvPr id="4" name="矩形 4"/>
                        <wps:cNvSpPr/>
                        <wps:spPr>
                          <a:xfrm>
                            <a:off x="5867" y="9240"/>
                            <a:ext cx="4337" cy="2343"/>
                          </a:xfrm>
                          <a:prstGeom prst="rect">
                            <a:avLst/>
                          </a:prstGeom>
                          <a:solidFill>
                            <a:srgbClr val="FFFFFF"/>
                          </a:solidFill>
                          <a:ln w="9525" cap="flat" cmpd="sng">
                            <a:solidFill>
                              <a:srgbClr val="000000"/>
                            </a:solidFill>
                            <a:prstDash val="solid"/>
                            <a:miter/>
                          </a:ln>
                        </wps:spPr>
                        <wps:txb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（反面）</w:t>
                              </w:r>
                            </w:p>
                            <w:p/>
                          </w:txbxContent>
                        </wps:txbx>
                        <wps:bodyPr vert="horz" wrap="square" lIns="91440" tIns="45720" rIns="91440" bIns="45720" anchor="t" upright="1">
                          <a:noAutofit/>
                        </wps:bodyPr>
                      </wps:wsp>
                    </wpg:wgp>
                  </a:graphicData>
                </a:graphic>
              </wp:anchor>
            </w:drawing>
          </mc:Choice>
          <mc:Fallback>
            <w:pict>
              <v:group id="组合 5" o:spid="_x0000_s1026" o:spt="203" style="position:absolute;left:0pt;margin-left:-1.5pt;margin-top:17.1pt;height:117.15pt;width:439.7pt;z-index:1024;mso-width-relative:page;mso-height-relative:page;" coordorigin="1410,9240" coordsize="8794,2343" o:gfxdata="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DVGjF2gAAAAkBAAAPAAAAAAAAAAEAIAAAACIAAABkcnMvZG93bnJldi54bWxQSwEC&#10;FAAUAAAACACHTuJAMOtJ/50CAACiBwAADgAAAAAAAAABACAAAAApAQAAZHJzL2Uyb0RvYy54bWxQ&#10;SwUGAAAAAAYABgBZAQAAOAYAAAAA&#10;">
                <o:lock v:ext="edit" aspectratio="f"/>
                <v:rect id="_x0000_s1026" o:spid="_x0000_s1026" o:spt="1" style="position:absolute;left:1410;top:9240;height:2343;width:4337;"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（正面）</w:t>
                        </w:r>
                      </w:p>
                      <w:p/>
                    </w:txbxContent>
                  </v:textbox>
                </v:rect>
                <v:rect id="_x0000_s1026" o:spid="_x0000_s1026" o:spt="1" style="position:absolute;left:5867;top:9240;height:2343;width:4337;"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（反面）</w:t>
                        </w:r>
                      </w:p>
                      <w:p/>
                    </w:txbxContent>
                  </v:textbox>
                </v:rect>
              </v:group>
            </w:pict>
          </mc:Fallback>
        </mc:AlternateConten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500" w:lineRule="exact"/>
        <w:rPr>
          <w:rFonts w:ascii="宋体" w:hAnsi="宋体"/>
          <w:b/>
          <w:bCs/>
        </w:rPr>
      </w:pPr>
    </w:p>
    <w:p>
      <w:pPr>
        <w:spacing w:line="500" w:lineRule="exact"/>
        <w:rPr>
          <w:rFonts w:ascii="宋体" w:hAnsi="宋体"/>
          <w:b/>
          <w:bCs/>
        </w:rPr>
      </w:pPr>
      <w:r>
        <w:rPr>
          <w:rFonts w:hint="eastAsia" w:ascii="宋体" w:hAnsi="宋体"/>
          <w:b/>
          <w:bCs/>
        </w:rPr>
        <w:t xml:space="preserve">                         </w:t>
      </w:r>
    </w:p>
    <w:p>
      <w:pPr>
        <w:spacing w:line="500" w:lineRule="exact"/>
        <w:rPr>
          <w:rFonts w:ascii="宋体" w:hAnsi="宋体"/>
          <w:b/>
          <w:bCs/>
        </w:rPr>
      </w:pPr>
    </w:p>
    <w:p>
      <w:pPr>
        <w:spacing w:line="500" w:lineRule="exact"/>
        <w:rPr>
          <w:rFonts w:ascii="宋体" w:hAnsi="宋体"/>
          <w:u w:val="single"/>
        </w:rPr>
      </w:pPr>
      <w:r>
        <w:rPr>
          <w:rFonts w:hint="eastAsia" w:ascii="宋体" w:hAnsi="宋体"/>
          <w:b/>
          <w:bCs/>
        </w:rPr>
        <w:t xml:space="preserve">                                           </w:t>
      </w:r>
      <w:r>
        <w:rPr>
          <w:rFonts w:hint="eastAsia" w:ascii="宋体" w:hAnsi="宋体"/>
        </w:rPr>
        <w:t>投标人名称：（单位盖</w:t>
      </w:r>
      <w:r>
        <w:rPr>
          <w:rFonts w:hint="eastAsia" w:ascii="宋体" w:hAnsi="宋体"/>
          <w:spacing w:val="4"/>
        </w:rPr>
        <w:t>公章</w:t>
      </w:r>
      <w:r>
        <w:rPr>
          <w:rFonts w:hint="eastAsia" w:ascii="宋体" w:hAnsi="宋体"/>
        </w:rPr>
        <w:t>）：</w:t>
      </w:r>
      <w:r>
        <w:rPr>
          <w:rFonts w:hint="eastAsia" w:ascii="宋体" w:hAnsi="宋体"/>
          <w:u w:val="single"/>
        </w:rPr>
        <w:t xml:space="preserve">           </w:t>
      </w:r>
    </w:p>
    <w:p>
      <w:pPr>
        <w:spacing w:line="500" w:lineRule="exact"/>
        <w:rPr>
          <w:rFonts w:ascii="宋体" w:hAnsi="宋体"/>
        </w:rPr>
      </w:pPr>
      <w:r>
        <w:rPr>
          <w:rFonts w:hint="eastAsia" w:ascii="宋体" w:hAnsi="宋体"/>
        </w:rPr>
        <w:t xml:space="preserve">                                           地址：</w:t>
      </w:r>
      <w:r>
        <w:rPr>
          <w:rFonts w:hint="eastAsia" w:ascii="宋体" w:hAnsi="宋体"/>
          <w:u w:val="single"/>
        </w:rPr>
        <w:t xml:space="preserve">           </w:t>
      </w:r>
    </w:p>
    <w:p>
      <w:pPr>
        <w:spacing w:line="500" w:lineRule="exact"/>
        <w:rPr>
          <w:rFonts w:ascii="宋体" w:hAnsi="宋体"/>
          <w:u w:val="single"/>
        </w:rPr>
      </w:pPr>
      <w:r>
        <w:rPr>
          <w:rFonts w:hint="eastAsia" w:ascii="宋体" w:hAnsi="宋体"/>
        </w:rPr>
        <w:t xml:space="preserve">                                           签发日期：</w:t>
      </w:r>
      <w:r>
        <w:rPr>
          <w:rFonts w:hint="eastAsia" w:ascii="宋体" w:hAnsi="宋体"/>
          <w:u w:val="single"/>
        </w:rPr>
        <w:t xml:space="preserve">           </w:t>
      </w:r>
    </w:p>
    <w:p>
      <w:pPr>
        <w:spacing w:line="440" w:lineRule="exact"/>
        <w:rPr>
          <w:rFonts w:ascii="宋体" w:hAnsi="宋体"/>
          <w:b/>
          <w:bCs/>
        </w:rPr>
      </w:pPr>
    </w:p>
    <w:p>
      <w:pPr>
        <w:spacing w:line="440" w:lineRule="exact"/>
        <w:rPr>
          <w:rFonts w:ascii="宋体" w:hAnsi="宋体"/>
        </w:rPr>
      </w:pPr>
      <w:r>
        <w:rPr>
          <w:rFonts w:ascii="宋体" w:hAnsi="宋体"/>
        </w:rPr>
        <w:br w:type="page"/>
      </w:r>
    </w:p>
    <w:p>
      <w:pPr>
        <w:numPr>
          <w:ilvl w:val="0"/>
          <w:numId w:val="21"/>
        </w:numPr>
        <w:spacing w:line="440" w:lineRule="exact"/>
        <w:rPr>
          <w:rFonts w:ascii="宋体" w:hAnsi="宋体"/>
        </w:rPr>
      </w:pPr>
    </w:p>
    <w:p>
      <w:pPr>
        <w:jc w:val="center"/>
        <w:outlineLvl w:val="2"/>
        <w:rPr>
          <w:rFonts w:ascii="宋体" w:hAnsi="宋体"/>
          <w:b/>
          <w:sz w:val="28"/>
          <w:szCs w:val="28"/>
        </w:rPr>
      </w:pPr>
      <w:r>
        <w:rPr>
          <w:rFonts w:hint="eastAsia" w:ascii="宋体" w:hAnsi="宋体"/>
          <w:b/>
          <w:sz w:val="28"/>
          <w:szCs w:val="28"/>
        </w:rPr>
        <w:t>公平竞争承诺书</w:t>
      </w:r>
    </w:p>
    <w:p>
      <w:pPr>
        <w:spacing w:line="360" w:lineRule="auto"/>
        <w:ind w:firstLine="420" w:firstLineChars="200"/>
        <w:rPr>
          <w:rFonts w:ascii="宋体" w:hAnsi="宋体"/>
        </w:rPr>
      </w:pPr>
      <w:r>
        <w:rPr>
          <w:rFonts w:hint="eastAsia" w:ascii="宋体" w:hAnsi="宋体"/>
        </w:rPr>
        <w:t>本公司郑重承诺：本公司保证所提交的相关资质文件和证明材料的真实性，有良好的历史诚信记录，并将依法参与</w:t>
      </w:r>
      <w:r>
        <w:rPr>
          <w:rFonts w:hint="eastAsia" w:ascii="宋体" w:hAnsi="宋体"/>
          <w:u w:val="single"/>
        </w:rPr>
        <w:t xml:space="preserve">  </w:t>
      </w:r>
      <w:r>
        <w:rPr>
          <w:rFonts w:hint="eastAsia" w:ascii="宋体" w:hAnsi="宋体"/>
          <w:kern w:val="28"/>
          <w:u w:val="single"/>
          <w:lang w:eastAsia="zh-CN"/>
        </w:rPr>
        <w:t>榄核镇家庭综合服务中心项目</w:t>
      </w:r>
      <w:r>
        <w:rPr>
          <w:rFonts w:hint="eastAsia" w:ascii="宋体" w:hAnsi="宋体"/>
          <w:u w:val="single"/>
        </w:rPr>
        <w:t xml:space="preserve">    </w:t>
      </w:r>
      <w:r>
        <w:rPr>
          <w:rFonts w:hint="eastAsia" w:ascii="宋体" w:hAnsi="宋体"/>
        </w:rPr>
        <w:t xml:space="preserve">项目的公平竞争，不以任何不正当行为谋取不当利益，否则承担相应的法律责任。  </w:t>
      </w:r>
    </w:p>
    <w:p>
      <w:pPr>
        <w:spacing w:line="360" w:lineRule="auto"/>
        <w:ind w:right="541"/>
        <w:jc w:val="center"/>
        <w:rPr>
          <w:rFonts w:ascii="宋体" w:hAnsi="宋体"/>
          <w:spacing w:val="4"/>
          <w:u w:val="single"/>
        </w:rPr>
      </w:pPr>
      <w:r>
        <w:rPr>
          <w:rFonts w:hint="eastAsia" w:ascii="宋体" w:hAnsi="宋体"/>
          <w:spacing w:val="4"/>
        </w:rPr>
        <w:t xml:space="preserve">      投标人名称（加盖公章）：</w:t>
      </w:r>
      <w:r>
        <w:rPr>
          <w:rFonts w:hint="eastAsia" w:ascii="宋体" w:hAnsi="宋体"/>
          <w:spacing w:val="4"/>
          <w:u w:val="single"/>
        </w:rPr>
        <w:t xml:space="preserve">                       </w:t>
      </w:r>
    </w:p>
    <w:p>
      <w:pPr>
        <w:adjustRightInd w:val="0"/>
        <w:snapToGrid w:val="0"/>
        <w:spacing w:line="360" w:lineRule="auto"/>
        <w:jc w:val="center"/>
        <w:rPr>
          <w:rFonts w:ascii="宋体" w:hAnsi="宋体"/>
          <w:spacing w:val="4"/>
        </w:rPr>
      </w:pPr>
      <w:r>
        <w:rPr>
          <w:rFonts w:hint="eastAsia" w:ascii="宋体" w:hAnsi="宋体"/>
          <w:spacing w:val="4"/>
        </w:rPr>
        <w:t xml:space="preserve"> 日期：</w:t>
      </w:r>
      <w:r>
        <w:rPr>
          <w:rFonts w:hint="eastAsia" w:ascii="宋体" w:hAnsi="宋体"/>
          <w:spacing w:val="4"/>
          <w:u w:val="single"/>
        </w:rPr>
        <w:t xml:space="preserve">   </w:t>
      </w:r>
      <w:r>
        <w:rPr>
          <w:rFonts w:hint="eastAsia" w:ascii="宋体" w:hAnsi="宋体"/>
          <w:spacing w:val="4"/>
        </w:rPr>
        <w:t>年</w:t>
      </w:r>
      <w:r>
        <w:rPr>
          <w:rFonts w:hint="eastAsia" w:ascii="宋体" w:hAnsi="宋体"/>
          <w:spacing w:val="4"/>
          <w:u w:val="single"/>
        </w:rPr>
        <w:t xml:space="preserve">   </w:t>
      </w:r>
      <w:r>
        <w:rPr>
          <w:rFonts w:hint="eastAsia" w:ascii="宋体" w:hAnsi="宋体"/>
          <w:spacing w:val="4"/>
        </w:rPr>
        <w:t>月</w:t>
      </w:r>
      <w:r>
        <w:rPr>
          <w:rFonts w:hint="eastAsia" w:ascii="宋体" w:hAnsi="宋体"/>
          <w:spacing w:val="4"/>
          <w:u w:val="single"/>
        </w:rPr>
        <w:t xml:space="preserve">   </w:t>
      </w:r>
      <w:r>
        <w:rPr>
          <w:rFonts w:hint="eastAsia" w:ascii="宋体" w:hAnsi="宋体"/>
          <w:spacing w:val="4"/>
        </w:rPr>
        <w:t>日</w:t>
      </w:r>
    </w:p>
    <w:p>
      <w:pPr>
        <w:spacing w:line="440" w:lineRule="exact"/>
        <w:rPr>
          <w:rFonts w:ascii="宋体" w:hAnsi="宋体"/>
          <w:spacing w:val="4"/>
        </w:rPr>
      </w:pPr>
      <w:r>
        <w:rPr>
          <w:rFonts w:ascii="宋体" w:hAnsi="宋体"/>
          <w:b/>
          <w:spacing w:val="4"/>
          <w:sz w:val="28"/>
          <w:szCs w:val="28"/>
        </w:rPr>
        <w:br w:type="page"/>
      </w:r>
    </w:p>
    <w:p>
      <w:pPr>
        <w:numPr>
          <w:ilvl w:val="0"/>
          <w:numId w:val="21"/>
        </w:numPr>
        <w:spacing w:line="440" w:lineRule="exact"/>
        <w:rPr>
          <w:rFonts w:ascii="宋体" w:hAnsi="宋体"/>
        </w:rPr>
      </w:pPr>
    </w:p>
    <w:p>
      <w:pPr>
        <w:jc w:val="center"/>
        <w:outlineLvl w:val="2"/>
        <w:rPr>
          <w:rFonts w:ascii="宋体" w:hAnsi="宋体"/>
          <w:b/>
          <w:sz w:val="28"/>
          <w:szCs w:val="28"/>
        </w:rPr>
      </w:pPr>
      <w:r>
        <w:rPr>
          <w:rFonts w:hint="eastAsia" w:ascii="宋体" w:hAnsi="宋体"/>
          <w:b/>
          <w:sz w:val="28"/>
          <w:szCs w:val="28"/>
        </w:rPr>
        <w:t>开标一览表(报价表)</w:t>
      </w:r>
    </w:p>
    <w:p>
      <w:pPr>
        <w:ind w:firstLine="210" w:firstLineChars="100"/>
        <w:rPr>
          <w:rFonts w:hint="eastAsia" w:ascii="宋体" w:hAnsi="宋体"/>
        </w:rPr>
      </w:pPr>
      <w:r>
        <w:rPr>
          <w:rFonts w:hint="eastAsia" w:ascii="宋体" w:hAnsi="宋体"/>
        </w:rPr>
        <w:t>项目编号：</w:t>
      </w:r>
      <w:r>
        <w:rPr>
          <w:rFonts w:hint="eastAsia" w:ascii="宋体" w:hAnsi="宋体"/>
          <w:lang w:eastAsia="zh-CN"/>
        </w:rPr>
        <w:t>GZBC18FG03002</w:t>
      </w:r>
      <w:r>
        <w:rPr>
          <w:rFonts w:hint="eastAsia" w:ascii="宋体" w:hAnsi="宋体"/>
        </w:rPr>
        <w:t xml:space="preserve">    </w:t>
      </w:r>
    </w:p>
    <w:p>
      <w:pPr>
        <w:ind w:firstLine="210" w:firstLineChars="100"/>
        <w:rPr>
          <w:rFonts w:ascii="宋体" w:hAnsi="宋体"/>
          <w:b/>
          <w:bCs/>
          <w:u w:val="single"/>
        </w:rPr>
      </w:pPr>
      <w:r>
        <w:rPr>
          <w:rFonts w:hint="eastAsia" w:ascii="宋体" w:hAnsi="宋体"/>
        </w:rPr>
        <w:t xml:space="preserve">                               </w:t>
      </w:r>
    </w:p>
    <w:tbl>
      <w:tblPr>
        <w:tblStyle w:val="14"/>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4"/>
        <w:gridCol w:w="2894"/>
        <w:gridCol w:w="3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3774" w:type="dxa"/>
            <w:vAlign w:val="center"/>
          </w:tcPr>
          <w:p>
            <w:pPr>
              <w:snapToGrid w:val="0"/>
              <w:spacing w:line="276" w:lineRule="auto"/>
              <w:jc w:val="center"/>
              <w:rPr>
                <w:rFonts w:ascii="宋体" w:hAnsi="宋体"/>
                <w:b/>
                <w:bCs/>
                <w:szCs w:val="21"/>
              </w:rPr>
            </w:pPr>
            <w:r>
              <w:rPr>
                <w:rFonts w:hint="eastAsia" w:ascii="宋体" w:hAnsi="宋体"/>
                <w:b/>
                <w:szCs w:val="21"/>
              </w:rPr>
              <w:t>采购内容</w:t>
            </w:r>
          </w:p>
        </w:tc>
        <w:tc>
          <w:tcPr>
            <w:tcW w:w="2894" w:type="dxa"/>
            <w:vAlign w:val="center"/>
          </w:tcPr>
          <w:p>
            <w:pPr>
              <w:snapToGrid w:val="0"/>
              <w:spacing w:line="276" w:lineRule="auto"/>
              <w:jc w:val="center"/>
              <w:rPr>
                <w:rFonts w:hint="eastAsia" w:ascii="宋体" w:hAnsi="宋体" w:eastAsia="宋体"/>
                <w:b/>
                <w:szCs w:val="21"/>
                <w:lang w:eastAsia="zh-CN"/>
              </w:rPr>
            </w:pPr>
            <w:r>
              <w:rPr>
                <w:rFonts w:hint="eastAsia" w:ascii="宋体" w:hAnsi="宋体"/>
                <w:b/>
                <w:szCs w:val="21"/>
                <w:lang w:eastAsia="zh-CN"/>
              </w:rPr>
              <w:t>服务期限</w:t>
            </w:r>
          </w:p>
        </w:tc>
        <w:tc>
          <w:tcPr>
            <w:tcW w:w="3294" w:type="dxa"/>
            <w:vAlign w:val="center"/>
          </w:tcPr>
          <w:p>
            <w:pPr>
              <w:snapToGrid w:val="0"/>
              <w:spacing w:line="276" w:lineRule="auto"/>
              <w:jc w:val="center"/>
              <w:rPr>
                <w:rFonts w:ascii="宋体" w:hAnsi="宋体"/>
                <w:b/>
                <w:bCs/>
                <w:color w:val="FF0000"/>
                <w:szCs w:val="21"/>
              </w:rPr>
            </w:pPr>
            <w:r>
              <w:rPr>
                <w:rFonts w:hint="eastAsia" w:ascii="宋体" w:hAnsi="宋体" w:eastAsia="宋体" w:cs="宋体"/>
                <w:b/>
                <w:bCs/>
                <w:sz w:val="21"/>
                <w:szCs w:val="21"/>
                <w:lang w:eastAsia="zh-CN"/>
              </w:rPr>
              <w:t>服务工时量</w:t>
            </w:r>
            <w:r>
              <w:rPr>
                <w:rFonts w:hint="eastAsia" w:ascii="宋体" w:hAnsi="宋体" w:cs="宋体"/>
                <w:b/>
                <w:bCs/>
                <w:sz w:val="21"/>
                <w:szCs w:val="21"/>
                <w:lang w:eastAsia="zh-CN"/>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3774" w:type="dxa"/>
            <w:vAlign w:val="center"/>
          </w:tcPr>
          <w:p>
            <w:pPr>
              <w:numPr>
                <w:ilvl w:val="0"/>
                <w:numId w:val="0"/>
              </w:numPr>
              <w:adjustRightInd w:val="0"/>
              <w:snapToGrid w:val="0"/>
              <w:spacing w:line="240" w:lineRule="auto"/>
              <w:ind w:firstLine="840" w:firstLineChars="400"/>
              <w:rPr>
                <w:rFonts w:hint="eastAsia" w:ascii="宋体" w:hAnsi="宋体" w:eastAsia="宋体"/>
                <w:bCs/>
                <w:szCs w:val="21"/>
                <w:lang w:eastAsia="zh-CN"/>
              </w:rPr>
            </w:pPr>
            <w:r>
              <w:rPr>
                <w:rFonts w:hint="eastAsia" w:ascii="宋体" w:hAnsi="宋体" w:eastAsia="宋体" w:cs="宋体"/>
                <w:sz w:val="21"/>
                <w:szCs w:val="21"/>
                <w:lang w:eastAsia="zh-CN"/>
              </w:rPr>
              <w:t>榄核镇家庭综合服务</w:t>
            </w:r>
          </w:p>
        </w:tc>
        <w:tc>
          <w:tcPr>
            <w:tcW w:w="2894" w:type="dxa"/>
            <w:vAlign w:val="center"/>
          </w:tcPr>
          <w:p>
            <w:pPr>
              <w:snapToGrid w:val="0"/>
              <w:spacing w:line="276" w:lineRule="auto"/>
              <w:jc w:val="center"/>
              <w:rPr>
                <w:rFonts w:ascii="宋体" w:hAnsi="宋体"/>
                <w:bCs/>
                <w:szCs w:val="21"/>
              </w:rPr>
            </w:pPr>
            <w:r>
              <w:rPr>
                <w:rFonts w:hint="eastAsia" w:ascii="宋体" w:hAnsi="宋体"/>
                <w:bCs/>
                <w:szCs w:val="21"/>
                <w:lang w:eastAsia="zh-CN"/>
              </w:rPr>
              <w:t>为期3年，服务合同一年一签</w:t>
            </w:r>
          </w:p>
        </w:tc>
        <w:tc>
          <w:tcPr>
            <w:tcW w:w="3294" w:type="dxa"/>
            <w:vAlign w:val="center"/>
          </w:tcPr>
          <w:p>
            <w:pPr>
              <w:spacing w:line="360" w:lineRule="auto"/>
              <w:jc w:val="both"/>
              <w:rPr>
                <w:rFonts w:ascii="宋体" w:hAnsi="宋体"/>
                <w:bCs/>
                <w:szCs w:val="21"/>
              </w:rPr>
            </w:pPr>
            <w:r>
              <w:rPr>
                <w:rFonts w:hint="eastAsia" w:ascii="宋体" w:hAnsi="宋体"/>
                <w:b/>
                <w:bCs w:val="0"/>
                <w:szCs w:val="21"/>
                <w:lang w:eastAsia="zh-CN"/>
              </w:rPr>
              <w:t>一年工时：</w:t>
            </w:r>
          </w:p>
        </w:tc>
      </w:tr>
    </w:tbl>
    <w:p>
      <w:pPr>
        <w:spacing w:line="500" w:lineRule="exact"/>
        <w:ind w:firstLine="436" w:firstLineChars="200"/>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spacing w:line="400" w:lineRule="exact"/>
        <w:rPr>
          <w:rFonts w:ascii="宋体" w:hAnsi="宋体"/>
          <w:b/>
          <w:bCs/>
          <w:szCs w:val="21"/>
        </w:rPr>
      </w:pPr>
      <w:r>
        <w:rPr>
          <w:rFonts w:hint="eastAsia" w:ascii="宋体" w:hAnsi="宋体"/>
          <w:b/>
          <w:bCs/>
          <w:szCs w:val="21"/>
        </w:rPr>
        <w:t>备注：</w:t>
      </w:r>
    </w:p>
    <w:p>
      <w:pPr>
        <w:numPr>
          <w:ilvl w:val="1"/>
          <w:numId w:val="24"/>
        </w:numPr>
        <w:tabs>
          <w:tab w:val="clear" w:pos="1620"/>
        </w:tabs>
        <w:snapToGrid w:val="0"/>
        <w:spacing w:line="360" w:lineRule="auto"/>
        <w:ind w:left="360"/>
        <w:rPr>
          <w:rFonts w:ascii="宋体" w:hAnsi="宋体"/>
          <w:b/>
          <w:spacing w:val="4"/>
        </w:rPr>
      </w:pPr>
      <w:r>
        <w:rPr>
          <w:rFonts w:hint="eastAsia" w:ascii="宋体" w:hAnsi="宋体"/>
          <w:b/>
          <w:spacing w:val="4"/>
        </w:rPr>
        <w:t>温馨提示：</w:t>
      </w:r>
      <w:r>
        <w:rPr>
          <w:rFonts w:hint="eastAsia" w:ascii="宋体" w:hAnsi="宋体"/>
          <w:spacing w:val="4"/>
        </w:rPr>
        <w:t>中文大写金额用汉字，如壹、贰、叁、肆、伍、陆、柒、捌、玖、拾、佰、仟、万、亿、元、角、分、零、整（正）等。</w:t>
      </w:r>
    </w:p>
    <w:p>
      <w:pPr>
        <w:numPr>
          <w:ilvl w:val="1"/>
          <w:numId w:val="24"/>
        </w:numPr>
        <w:tabs>
          <w:tab w:val="clear" w:pos="1620"/>
        </w:tabs>
        <w:snapToGrid w:val="0"/>
        <w:spacing w:line="360" w:lineRule="auto"/>
        <w:ind w:left="360"/>
        <w:rPr>
          <w:rFonts w:ascii="宋体" w:hAnsi="宋体"/>
        </w:rPr>
      </w:pPr>
      <w:r>
        <w:rPr>
          <w:rFonts w:hint="eastAsia" w:ascii="宋体" w:hAnsi="宋体"/>
        </w:rPr>
        <w:t>投标报价的小数点后保留两位有效数。</w:t>
      </w:r>
    </w:p>
    <w:p>
      <w:pPr>
        <w:numPr>
          <w:ilvl w:val="1"/>
          <w:numId w:val="24"/>
        </w:numPr>
        <w:tabs>
          <w:tab w:val="clear" w:pos="1620"/>
        </w:tabs>
        <w:snapToGrid w:val="0"/>
        <w:spacing w:line="360" w:lineRule="auto"/>
        <w:ind w:left="360"/>
        <w:rPr>
          <w:rFonts w:ascii="宋体" w:hAnsi="宋体"/>
          <w:bCs/>
          <w:szCs w:val="21"/>
        </w:rPr>
      </w:pPr>
      <w:r>
        <w:rPr>
          <w:rFonts w:ascii="宋体" w:hAnsi="宋体"/>
        </w:rPr>
        <w:t>此表</w:t>
      </w:r>
      <w:r>
        <w:rPr>
          <w:rFonts w:hint="eastAsia" w:ascii="宋体" w:hAnsi="宋体"/>
        </w:rPr>
        <w:t>为投标文件的组成部分，</w:t>
      </w:r>
      <w:r>
        <w:rPr>
          <w:rFonts w:ascii="宋体" w:hAnsi="宋体"/>
        </w:rPr>
        <w:t>须附在正、副本的投标文件中，并另封装一份于开标信封中</w:t>
      </w:r>
      <w:r>
        <w:rPr>
          <w:rFonts w:hint="eastAsia" w:ascii="宋体" w:hAnsi="宋体"/>
        </w:rPr>
        <w:t>。</w:t>
      </w:r>
    </w:p>
    <w:p>
      <w:pPr>
        <w:numPr>
          <w:ilvl w:val="1"/>
          <w:numId w:val="24"/>
        </w:numPr>
        <w:tabs>
          <w:tab w:val="clear" w:pos="1620"/>
        </w:tabs>
        <w:snapToGrid w:val="0"/>
        <w:spacing w:line="360" w:lineRule="auto"/>
        <w:ind w:left="360"/>
        <w:rPr>
          <w:rFonts w:ascii="宋体" w:hAnsi="宋体"/>
        </w:rPr>
      </w:pPr>
      <w:r>
        <w:rPr>
          <w:rFonts w:hint="eastAsia" w:ascii="宋体" w:hAnsi="宋体"/>
        </w:rPr>
        <w:t>此表内投标报价为最终价，除招标文件另有规定外，开标信封或投标文件内不得含有任何对本报价进行价格折扣的说明或资料，否则为无效投标。</w:t>
      </w:r>
    </w:p>
    <w:p>
      <w:pPr>
        <w:numPr>
          <w:ilvl w:val="1"/>
          <w:numId w:val="24"/>
        </w:numPr>
        <w:tabs>
          <w:tab w:val="clear" w:pos="1620"/>
        </w:tabs>
        <w:snapToGrid w:val="0"/>
        <w:spacing w:line="360" w:lineRule="auto"/>
        <w:ind w:left="360"/>
        <w:rPr>
          <w:rFonts w:ascii="宋体" w:hAnsi="宋体"/>
        </w:rPr>
      </w:pPr>
      <w:r>
        <w:rPr>
          <w:rFonts w:hint="eastAsia" w:ascii="宋体" w:hAnsi="宋体"/>
        </w:rPr>
        <w:t>本项目不接受有选择性的投标报价。</w:t>
      </w:r>
      <w:r>
        <w:rPr>
          <w:rFonts w:ascii="宋体" w:hAnsi="宋体"/>
        </w:rPr>
        <w:t xml:space="preserve"> </w:t>
      </w:r>
    </w:p>
    <w:p>
      <w:pPr>
        <w:spacing w:line="440" w:lineRule="exact"/>
        <w:rPr>
          <w:rFonts w:ascii="宋体" w:hAnsi="宋体"/>
        </w:rPr>
      </w:pPr>
      <w:r>
        <w:rPr>
          <w:rFonts w:ascii="宋体" w:hAnsi="宋体"/>
        </w:rPr>
        <w:br w:type="page"/>
      </w:r>
    </w:p>
    <w:p>
      <w:pPr>
        <w:numPr>
          <w:ilvl w:val="0"/>
          <w:numId w:val="21"/>
        </w:numPr>
        <w:spacing w:line="440" w:lineRule="exact"/>
        <w:rPr>
          <w:rFonts w:ascii="宋体" w:hAnsi="宋体"/>
          <w:b/>
          <w:sz w:val="28"/>
          <w:szCs w:val="28"/>
        </w:rPr>
      </w:pPr>
    </w:p>
    <w:p>
      <w:pPr>
        <w:adjustRightInd w:val="0"/>
        <w:snapToGrid w:val="0"/>
        <w:spacing w:afterLines="50"/>
        <w:jc w:val="center"/>
        <w:outlineLvl w:val="2"/>
        <w:rPr>
          <w:rFonts w:ascii="宋体" w:hAnsi="宋体"/>
          <w:b/>
          <w:sz w:val="28"/>
          <w:szCs w:val="28"/>
        </w:rPr>
      </w:pPr>
      <w:r>
        <w:rPr>
          <w:rFonts w:hint="eastAsia" w:ascii="宋体" w:hAnsi="宋体"/>
          <w:b/>
          <w:sz w:val="28"/>
          <w:szCs w:val="28"/>
        </w:rPr>
        <w:t>用户需求响应一览表</w:t>
      </w:r>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GZBC18FG03002</w:t>
      </w:r>
      <w:r>
        <w:rPr>
          <w:rFonts w:hint="eastAsia" w:ascii="宋体" w:hAnsi="宋体"/>
        </w:rPr>
        <w:t xml:space="preserve">                                  </w:t>
      </w:r>
    </w:p>
    <w:tbl>
      <w:tblPr>
        <w:tblStyle w:val="14"/>
        <w:tblW w:w="908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6"/>
        <w:gridCol w:w="3282"/>
        <w:gridCol w:w="1730"/>
        <w:gridCol w:w="2003"/>
        <w:gridCol w:w="14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576" w:type="dxa"/>
            <w:tcBorders>
              <w:top w:val="single" w:color="auto" w:sz="12" w:space="0"/>
              <w:bottom w:val="double" w:color="auto" w:sz="4" w:space="0"/>
            </w:tcBorders>
            <w:shd w:val="clear" w:color="auto" w:fill="EEECE1"/>
            <w:vAlign w:val="center"/>
          </w:tcPr>
          <w:p>
            <w:pPr>
              <w:ind w:left="-63" w:leftChars="-30" w:right="-61" w:rightChars="-29"/>
              <w:jc w:val="center"/>
              <w:rPr>
                <w:rFonts w:ascii="宋体" w:hAnsi="宋体"/>
                <w:b/>
                <w:szCs w:val="21"/>
              </w:rPr>
            </w:pPr>
          </w:p>
          <w:p>
            <w:pPr>
              <w:ind w:left="-63" w:leftChars="-30" w:right="-61" w:rightChars="-29"/>
              <w:jc w:val="center"/>
              <w:rPr>
                <w:rFonts w:ascii="宋体" w:hAnsi="宋体"/>
                <w:b/>
                <w:szCs w:val="21"/>
              </w:rPr>
            </w:pPr>
            <w:r>
              <w:rPr>
                <w:rFonts w:hint="eastAsia" w:ascii="宋体" w:hAnsi="宋体"/>
                <w:b/>
                <w:szCs w:val="21"/>
              </w:rPr>
              <w:t>序号</w:t>
            </w:r>
          </w:p>
        </w:tc>
        <w:tc>
          <w:tcPr>
            <w:tcW w:w="3282" w:type="dxa"/>
            <w:tcBorders>
              <w:top w:val="single" w:color="auto" w:sz="12" w:space="0"/>
              <w:bottom w:val="double" w:color="auto" w:sz="4" w:space="0"/>
            </w:tcBorders>
            <w:shd w:val="clear" w:color="auto" w:fill="EEECE1"/>
            <w:vAlign w:val="center"/>
          </w:tcPr>
          <w:p>
            <w:pPr>
              <w:jc w:val="center"/>
              <w:rPr>
                <w:rFonts w:ascii="宋体" w:hAnsi="宋体"/>
                <w:b/>
              </w:rPr>
            </w:pPr>
            <w:r>
              <w:rPr>
                <w:rFonts w:hint="eastAsia" w:ascii="宋体" w:hAnsi="宋体"/>
                <w:b/>
              </w:rPr>
              <w:t>招标文件条款描述</w:t>
            </w:r>
          </w:p>
        </w:tc>
        <w:tc>
          <w:tcPr>
            <w:tcW w:w="1730" w:type="dxa"/>
            <w:tcBorders>
              <w:top w:val="single" w:color="auto" w:sz="12" w:space="0"/>
              <w:bottom w:val="double" w:color="auto" w:sz="4" w:space="0"/>
            </w:tcBorders>
            <w:shd w:val="clear" w:color="auto" w:fill="EEECE1"/>
            <w:vAlign w:val="center"/>
          </w:tcPr>
          <w:p>
            <w:pPr>
              <w:jc w:val="center"/>
              <w:rPr>
                <w:rFonts w:ascii="宋体" w:hAnsi="宋体"/>
                <w:b/>
              </w:rPr>
            </w:pPr>
            <w:r>
              <w:rPr>
                <w:rFonts w:hint="eastAsia" w:ascii="宋体" w:hAnsi="宋体"/>
                <w:b/>
              </w:rPr>
              <w:t>投标人响应描述</w:t>
            </w:r>
          </w:p>
        </w:tc>
        <w:tc>
          <w:tcPr>
            <w:tcW w:w="2003" w:type="dxa"/>
            <w:tcBorders>
              <w:top w:val="single" w:color="auto" w:sz="12" w:space="0"/>
              <w:bottom w:val="double" w:color="auto" w:sz="4" w:space="0"/>
              <w:right w:val="single" w:color="auto" w:sz="2" w:space="0"/>
            </w:tcBorders>
            <w:shd w:val="clear" w:color="auto" w:fill="EEECE1"/>
            <w:vAlign w:val="center"/>
          </w:tcPr>
          <w:p>
            <w:pPr>
              <w:jc w:val="center"/>
              <w:rPr>
                <w:rFonts w:ascii="宋体" w:hAnsi="宋体"/>
                <w:b/>
              </w:rPr>
            </w:pPr>
            <w:r>
              <w:rPr>
                <w:rFonts w:hint="eastAsia" w:ascii="宋体" w:hAnsi="宋体"/>
                <w:b/>
              </w:rPr>
              <w:t>偏离情况说明</w:t>
            </w:r>
          </w:p>
          <w:p>
            <w:pPr>
              <w:jc w:val="center"/>
              <w:rPr>
                <w:rFonts w:ascii="宋体" w:hAnsi="宋体"/>
                <w:b/>
              </w:rPr>
            </w:pPr>
            <w:r>
              <w:rPr>
                <w:rFonts w:hint="eastAsia" w:ascii="宋体" w:hAnsi="宋体"/>
                <w:b/>
              </w:rPr>
              <w:t>（正偏离/完全响应/负偏离）</w:t>
            </w:r>
          </w:p>
        </w:tc>
        <w:tc>
          <w:tcPr>
            <w:tcW w:w="1494" w:type="dxa"/>
            <w:tcBorders>
              <w:top w:val="single" w:color="auto" w:sz="12" w:space="0"/>
              <w:left w:val="single" w:color="auto" w:sz="2" w:space="0"/>
              <w:bottom w:val="double" w:color="auto" w:sz="4" w:space="0"/>
            </w:tcBorders>
            <w:shd w:val="clear" w:color="auto" w:fill="EEECE1"/>
            <w:vAlign w:val="center"/>
          </w:tcPr>
          <w:p>
            <w:pPr>
              <w:jc w:val="center"/>
              <w:rPr>
                <w:rFonts w:ascii="宋体" w:hAnsi="宋体"/>
                <w:b/>
              </w:rPr>
            </w:pPr>
            <w:r>
              <w:rPr>
                <w:rFonts w:hint="eastAsia" w:ascii="宋体" w:hAnsi="宋体"/>
                <w:b/>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tcBorders>
              <w:top w:val="double" w:color="auto" w:sz="4" w:space="0"/>
            </w:tcBorders>
            <w:vAlign w:val="center"/>
          </w:tcPr>
          <w:p>
            <w:pPr>
              <w:numPr>
                <w:ilvl w:val="0"/>
                <w:numId w:val="25"/>
              </w:numPr>
              <w:spacing w:line="400" w:lineRule="exact"/>
              <w:jc w:val="center"/>
              <w:rPr>
                <w:rFonts w:ascii="宋体" w:hAnsi="宋体"/>
                <w:szCs w:val="21"/>
              </w:rPr>
            </w:pPr>
          </w:p>
        </w:tc>
        <w:tc>
          <w:tcPr>
            <w:tcW w:w="3282" w:type="dxa"/>
            <w:tcBorders>
              <w:top w:val="double" w:color="auto" w:sz="4" w:space="0"/>
            </w:tcBorders>
            <w:vAlign w:val="center"/>
          </w:tcPr>
          <w:p>
            <w:pPr>
              <w:rPr>
                <w:rFonts w:ascii="宋体" w:hAnsi="宋体"/>
              </w:rPr>
            </w:pPr>
            <w:r>
              <w:rPr>
                <w:rFonts w:hint="eastAsia" w:ascii="宋体" w:hAnsi="宋体" w:eastAsia="宋体" w:cs="宋体"/>
                <w:spacing w:val="-1"/>
                <w:sz w:val="21"/>
                <w:szCs w:val="21"/>
                <w:lang w:eastAsia="zh-CN"/>
              </w:rPr>
              <w:t>项</w:t>
            </w:r>
            <w:r>
              <w:rPr>
                <w:rFonts w:hint="eastAsia" w:ascii="宋体" w:hAnsi="宋体" w:eastAsia="宋体" w:cs="宋体"/>
                <w:spacing w:val="2"/>
                <w:sz w:val="21"/>
                <w:szCs w:val="21"/>
                <w:lang w:eastAsia="zh-CN"/>
              </w:rPr>
              <w:t>目</w:t>
            </w:r>
            <w:r>
              <w:rPr>
                <w:rFonts w:hint="eastAsia" w:ascii="宋体" w:hAnsi="宋体" w:eastAsia="宋体" w:cs="宋体"/>
                <w:spacing w:val="-1"/>
                <w:sz w:val="21"/>
                <w:szCs w:val="21"/>
                <w:lang w:eastAsia="zh-CN"/>
              </w:rPr>
              <w:t>概</w:t>
            </w:r>
            <w:r>
              <w:rPr>
                <w:rFonts w:hint="eastAsia" w:ascii="宋体" w:hAnsi="宋体" w:eastAsia="宋体" w:cs="宋体"/>
                <w:sz w:val="21"/>
                <w:szCs w:val="21"/>
                <w:lang w:eastAsia="zh-CN"/>
              </w:rPr>
              <w:t>述</w:t>
            </w:r>
          </w:p>
        </w:tc>
        <w:tc>
          <w:tcPr>
            <w:tcW w:w="1730" w:type="dxa"/>
            <w:tcBorders>
              <w:top w:val="double" w:color="auto" w:sz="4" w:space="0"/>
            </w:tcBorders>
            <w:vAlign w:val="center"/>
          </w:tcPr>
          <w:p>
            <w:pPr>
              <w:jc w:val="center"/>
              <w:rPr>
                <w:rFonts w:ascii="宋体" w:hAnsi="宋体"/>
              </w:rPr>
            </w:pPr>
          </w:p>
        </w:tc>
        <w:tc>
          <w:tcPr>
            <w:tcW w:w="2003" w:type="dxa"/>
            <w:tcBorders>
              <w:top w:val="double" w:color="auto" w:sz="4" w:space="0"/>
              <w:right w:val="single" w:color="auto" w:sz="2" w:space="0"/>
            </w:tcBorders>
            <w:vAlign w:val="center"/>
          </w:tcPr>
          <w:p>
            <w:pPr>
              <w:jc w:val="center"/>
              <w:rPr>
                <w:rFonts w:ascii="宋体" w:hAnsi="宋体"/>
              </w:rPr>
            </w:pPr>
          </w:p>
        </w:tc>
        <w:tc>
          <w:tcPr>
            <w:tcW w:w="1494" w:type="dxa"/>
            <w:tcBorders>
              <w:top w:val="double" w:color="auto" w:sz="4" w:space="0"/>
              <w:left w:val="single" w:color="auto" w:sz="2" w:space="0"/>
            </w:tcBorders>
            <w:vAlign w:val="center"/>
          </w:tcPr>
          <w:p>
            <w:pPr>
              <w:jc w:val="center"/>
              <w:rPr>
                <w:rFonts w:ascii="宋体" w:hAnsi="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vAlign w:val="center"/>
          </w:tcPr>
          <w:p>
            <w:pPr>
              <w:numPr>
                <w:ilvl w:val="0"/>
                <w:numId w:val="25"/>
              </w:numPr>
              <w:spacing w:line="400" w:lineRule="exact"/>
              <w:jc w:val="center"/>
              <w:rPr>
                <w:rFonts w:ascii="宋体" w:hAnsi="宋体"/>
                <w:szCs w:val="21"/>
              </w:rPr>
            </w:pPr>
          </w:p>
        </w:tc>
        <w:tc>
          <w:tcPr>
            <w:tcW w:w="3282" w:type="dxa"/>
            <w:vAlign w:val="center"/>
          </w:tcPr>
          <w:p>
            <w:pPr>
              <w:numPr>
                <w:ilvl w:val="0"/>
                <w:numId w:val="0"/>
              </w:numPr>
              <w:spacing w:line="360" w:lineRule="auto"/>
              <w:rPr>
                <w:rFonts w:ascii="宋体" w:hAnsi="宋体"/>
              </w:rPr>
            </w:pPr>
            <w:r>
              <w:rPr>
                <w:rFonts w:hint="eastAsia" w:ascii="宋体" w:hAnsi="宋体" w:eastAsia="宋体" w:cs="宋体"/>
                <w:spacing w:val="2"/>
                <w:sz w:val="21"/>
                <w:szCs w:val="21"/>
                <w:lang w:eastAsia="zh-CN"/>
              </w:rPr>
              <w:t>项目服</w:t>
            </w:r>
            <w:r>
              <w:rPr>
                <w:rFonts w:hint="eastAsia" w:ascii="宋体" w:hAnsi="宋体" w:eastAsia="宋体" w:cs="宋体"/>
                <w:spacing w:val="-1"/>
                <w:sz w:val="21"/>
                <w:szCs w:val="21"/>
                <w:lang w:eastAsia="zh-CN"/>
              </w:rPr>
              <w:t>务</w:t>
            </w:r>
            <w:r>
              <w:rPr>
                <w:rFonts w:hint="eastAsia" w:ascii="宋体" w:hAnsi="宋体" w:eastAsia="宋体" w:cs="宋体"/>
                <w:spacing w:val="2"/>
                <w:sz w:val="21"/>
                <w:szCs w:val="21"/>
                <w:lang w:eastAsia="zh-CN"/>
              </w:rPr>
              <w:t>目标及</w:t>
            </w:r>
            <w:r>
              <w:rPr>
                <w:rFonts w:hint="eastAsia" w:ascii="宋体" w:hAnsi="宋体" w:eastAsia="宋体" w:cs="宋体"/>
                <w:spacing w:val="-1"/>
                <w:sz w:val="21"/>
                <w:szCs w:val="21"/>
                <w:lang w:eastAsia="zh-CN"/>
              </w:rPr>
              <w:t>基</w:t>
            </w:r>
            <w:r>
              <w:rPr>
                <w:rFonts w:hint="eastAsia" w:ascii="宋体" w:hAnsi="宋体" w:eastAsia="宋体" w:cs="宋体"/>
                <w:spacing w:val="4"/>
                <w:sz w:val="21"/>
                <w:szCs w:val="21"/>
                <w:lang w:eastAsia="zh-CN"/>
              </w:rPr>
              <w:t>本</w:t>
            </w:r>
            <w:r>
              <w:rPr>
                <w:rFonts w:hint="eastAsia" w:ascii="宋体" w:hAnsi="宋体" w:eastAsia="宋体" w:cs="宋体"/>
                <w:spacing w:val="2"/>
                <w:sz w:val="21"/>
                <w:szCs w:val="21"/>
                <w:lang w:eastAsia="zh-CN"/>
              </w:rPr>
              <w:t>要</w:t>
            </w:r>
            <w:r>
              <w:rPr>
                <w:rFonts w:hint="eastAsia" w:ascii="宋体" w:hAnsi="宋体" w:eastAsia="宋体" w:cs="宋体"/>
                <w:sz w:val="21"/>
                <w:szCs w:val="21"/>
                <w:lang w:eastAsia="zh-CN"/>
              </w:rPr>
              <w:t>求</w:t>
            </w:r>
          </w:p>
        </w:tc>
        <w:tc>
          <w:tcPr>
            <w:tcW w:w="1730" w:type="dxa"/>
            <w:vAlign w:val="center"/>
          </w:tcPr>
          <w:p>
            <w:pPr>
              <w:jc w:val="center"/>
              <w:rPr>
                <w:rFonts w:ascii="宋体" w:hAnsi="宋体"/>
              </w:rPr>
            </w:pPr>
          </w:p>
        </w:tc>
        <w:tc>
          <w:tcPr>
            <w:tcW w:w="2003" w:type="dxa"/>
            <w:tcBorders>
              <w:right w:val="single" w:color="auto" w:sz="2" w:space="0"/>
            </w:tcBorders>
            <w:vAlign w:val="center"/>
          </w:tcPr>
          <w:p>
            <w:pPr>
              <w:jc w:val="center"/>
              <w:rPr>
                <w:rFonts w:ascii="宋体" w:hAnsi="宋体"/>
              </w:rPr>
            </w:pPr>
          </w:p>
        </w:tc>
        <w:tc>
          <w:tcPr>
            <w:tcW w:w="1494" w:type="dxa"/>
            <w:tcBorders>
              <w:left w:val="single" w:color="auto" w:sz="2" w:space="0"/>
            </w:tcBorders>
            <w:vAlign w:val="center"/>
          </w:tcPr>
          <w:p>
            <w:pPr>
              <w:jc w:val="center"/>
              <w:rPr>
                <w:rFonts w:ascii="宋体" w:hAnsi="宋体"/>
                <w:sz w:val="18"/>
                <w:szCs w:val="18"/>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576" w:type="dxa"/>
            <w:vAlign w:val="center"/>
          </w:tcPr>
          <w:p>
            <w:pPr>
              <w:numPr>
                <w:ilvl w:val="0"/>
                <w:numId w:val="25"/>
              </w:numPr>
              <w:spacing w:line="400" w:lineRule="exact"/>
              <w:jc w:val="center"/>
              <w:rPr>
                <w:rFonts w:ascii="宋体" w:hAnsi="宋体"/>
                <w:szCs w:val="21"/>
              </w:rPr>
            </w:pPr>
          </w:p>
        </w:tc>
        <w:tc>
          <w:tcPr>
            <w:tcW w:w="3282" w:type="dxa"/>
            <w:vAlign w:val="center"/>
          </w:tcPr>
          <w:p>
            <w:pPr>
              <w:rPr>
                <w:rFonts w:hint="eastAsia" w:ascii="宋体" w:hAnsi="宋体"/>
                <w:b/>
                <w:bCs/>
                <w:sz w:val="21"/>
                <w:szCs w:val="21"/>
                <w:lang w:eastAsia="zh-CN"/>
              </w:rPr>
            </w:pPr>
            <w:r>
              <w:rPr>
                <w:rFonts w:hint="eastAsia" w:ascii="宋体" w:hAnsi="宋体" w:eastAsia="宋体" w:cs="宋体"/>
                <w:spacing w:val="1"/>
                <w:w w:val="95"/>
                <w:sz w:val="21"/>
                <w:szCs w:val="21"/>
                <w:lang w:eastAsia="zh-CN"/>
              </w:rPr>
              <w:t>项目服务的人员及成效要求</w:t>
            </w:r>
          </w:p>
        </w:tc>
        <w:tc>
          <w:tcPr>
            <w:tcW w:w="1730" w:type="dxa"/>
            <w:vAlign w:val="center"/>
          </w:tcPr>
          <w:p>
            <w:pPr>
              <w:jc w:val="center"/>
              <w:rPr>
                <w:rFonts w:ascii="宋体" w:hAnsi="宋体"/>
              </w:rPr>
            </w:pPr>
          </w:p>
        </w:tc>
        <w:tc>
          <w:tcPr>
            <w:tcW w:w="2003" w:type="dxa"/>
            <w:tcBorders>
              <w:right w:val="single" w:color="auto" w:sz="2" w:space="0"/>
            </w:tcBorders>
            <w:vAlign w:val="center"/>
          </w:tcPr>
          <w:p>
            <w:pPr>
              <w:jc w:val="center"/>
              <w:rPr>
                <w:rFonts w:ascii="宋体" w:hAnsi="宋体"/>
              </w:rPr>
            </w:pPr>
          </w:p>
        </w:tc>
        <w:tc>
          <w:tcPr>
            <w:tcW w:w="1494"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vAlign w:val="center"/>
          </w:tcPr>
          <w:p>
            <w:pPr>
              <w:numPr>
                <w:ilvl w:val="0"/>
                <w:numId w:val="25"/>
              </w:numPr>
              <w:spacing w:line="400" w:lineRule="exact"/>
              <w:jc w:val="center"/>
              <w:rPr>
                <w:rFonts w:ascii="宋体" w:hAnsi="宋体"/>
                <w:szCs w:val="21"/>
              </w:rPr>
            </w:pPr>
          </w:p>
        </w:tc>
        <w:tc>
          <w:tcPr>
            <w:tcW w:w="3282" w:type="dxa"/>
            <w:vAlign w:val="center"/>
          </w:tcPr>
          <w:p>
            <w:pPr>
              <w:rPr>
                <w:rFonts w:ascii="宋体" w:hAnsi="宋体"/>
              </w:rPr>
            </w:pPr>
            <w:r>
              <w:rPr>
                <w:rFonts w:hint="eastAsia" w:ascii="宋体" w:hAnsi="宋体" w:eastAsia="宋体" w:cs="宋体"/>
                <w:spacing w:val="1"/>
                <w:w w:val="95"/>
                <w:sz w:val="21"/>
                <w:szCs w:val="21"/>
                <w:lang w:eastAsia="zh-CN"/>
              </w:rPr>
              <w:t>项目经费预算</w:t>
            </w:r>
          </w:p>
        </w:tc>
        <w:tc>
          <w:tcPr>
            <w:tcW w:w="1730" w:type="dxa"/>
            <w:vAlign w:val="center"/>
          </w:tcPr>
          <w:p>
            <w:pPr>
              <w:jc w:val="center"/>
              <w:rPr>
                <w:rFonts w:ascii="宋体" w:hAnsi="宋体"/>
              </w:rPr>
            </w:pPr>
          </w:p>
        </w:tc>
        <w:tc>
          <w:tcPr>
            <w:tcW w:w="2003" w:type="dxa"/>
            <w:tcBorders>
              <w:right w:val="single" w:color="auto" w:sz="2" w:space="0"/>
            </w:tcBorders>
            <w:vAlign w:val="center"/>
          </w:tcPr>
          <w:p>
            <w:pPr>
              <w:jc w:val="center"/>
              <w:rPr>
                <w:rFonts w:ascii="宋体" w:hAnsi="宋体"/>
              </w:rPr>
            </w:pPr>
          </w:p>
        </w:tc>
        <w:tc>
          <w:tcPr>
            <w:tcW w:w="1494" w:type="dxa"/>
            <w:tcBorders>
              <w:left w:val="single" w:color="auto" w:sz="2" w:space="0"/>
            </w:tcBorders>
            <w:vAlign w:val="center"/>
          </w:tcPr>
          <w:p>
            <w:pPr>
              <w:jc w:val="center"/>
              <w:rPr>
                <w:rFonts w:ascii="宋体" w:hAnsi="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vAlign w:val="center"/>
          </w:tcPr>
          <w:p>
            <w:pPr>
              <w:numPr>
                <w:ilvl w:val="0"/>
                <w:numId w:val="25"/>
              </w:numPr>
              <w:spacing w:line="400" w:lineRule="exact"/>
              <w:jc w:val="center"/>
              <w:rPr>
                <w:rFonts w:ascii="宋体" w:hAnsi="宋体"/>
                <w:szCs w:val="21"/>
              </w:rPr>
            </w:pPr>
          </w:p>
        </w:tc>
        <w:tc>
          <w:tcPr>
            <w:tcW w:w="3282" w:type="dxa"/>
            <w:vAlign w:val="center"/>
          </w:tcPr>
          <w:p>
            <w:pPr>
              <w:rPr>
                <w:rFonts w:ascii="宋体" w:hAnsi="宋体"/>
              </w:rPr>
            </w:pPr>
            <w:r>
              <w:rPr>
                <w:rFonts w:hint="eastAsia" w:ascii="宋体" w:hAnsi="宋体" w:eastAsia="宋体" w:cs="宋体"/>
                <w:spacing w:val="-1"/>
                <w:sz w:val="21"/>
                <w:szCs w:val="21"/>
                <w:lang w:eastAsia="zh-CN"/>
              </w:rPr>
              <w:t>应</w:t>
            </w:r>
            <w:r>
              <w:rPr>
                <w:rFonts w:hint="eastAsia" w:ascii="宋体" w:hAnsi="宋体" w:eastAsia="宋体" w:cs="宋体"/>
                <w:spacing w:val="2"/>
                <w:sz w:val="21"/>
                <w:szCs w:val="21"/>
                <w:lang w:eastAsia="zh-CN"/>
              </w:rPr>
              <w:t>标</w:t>
            </w:r>
            <w:r>
              <w:rPr>
                <w:rFonts w:hint="eastAsia" w:ascii="宋体" w:hAnsi="宋体" w:eastAsia="宋体" w:cs="宋体"/>
                <w:spacing w:val="-1"/>
                <w:sz w:val="21"/>
                <w:szCs w:val="21"/>
                <w:lang w:eastAsia="zh-CN"/>
              </w:rPr>
              <w:t>机</w:t>
            </w:r>
            <w:r>
              <w:rPr>
                <w:rFonts w:hint="eastAsia" w:ascii="宋体" w:hAnsi="宋体" w:eastAsia="宋体" w:cs="宋体"/>
                <w:spacing w:val="2"/>
                <w:sz w:val="21"/>
                <w:szCs w:val="21"/>
                <w:lang w:eastAsia="zh-CN"/>
              </w:rPr>
              <w:t>构</w:t>
            </w:r>
            <w:r>
              <w:rPr>
                <w:rFonts w:hint="eastAsia" w:ascii="宋体" w:hAnsi="宋体" w:eastAsia="宋体" w:cs="宋体"/>
                <w:spacing w:val="-1"/>
                <w:sz w:val="21"/>
                <w:szCs w:val="21"/>
                <w:lang w:eastAsia="zh-CN"/>
              </w:rPr>
              <w:t>商</w:t>
            </w:r>
            <w:r>
              <w:rPr>
                <w:rFonts w:hint="eastAsia" w:ascii="宋体" w:hAnsi="宋体" w:eastAsia="宋体" w:cs="宋体"/>
                <w:spacing w:val="2"/>
                <w:sz w:val="21"/>
                <w:szCs w:val="21"/>
                <w:lang w:eastAsia="zh-CN"/>
              </w:rPr>
              <w:t>务</w:t>
            </w:r>
            <w:r>
              <w:rPr>
                <w:rFonts w:hint="eastAsia" w:ascii="宋体" w:hAnsi="宋体" w:eastAsia="宋体" w:cs="宋体"/>
                <w:spacing w:val="-1"/>
                <w:sz w:val="21"/>
                <w:szCs w:val="21"/>
                <w:lang w:eastAsia="zh-CN"/>
              </w:rPr>
              <w:t>要</w:t>
            </w:r>
            <w:r>
              <w:rPr>
                <w:rFonts w:hint="eastAsia" w:ascii="宋体" w:hAnsi="宋体" w:eastAsia="宋体" w:cs="宋体"/>
                <w:sz w:val="21"/>
                <w:szCs w:val="21"/>
                <w:lang w:eastAsia="zh-CN"/>
              </w:rPr>
              <w:t>求</w:t>
            </w:r>
          </w:p>
        </w:tc>
        <w:tc>
          <w:tcPr>
            <w:tcW w:w="1730" w:type="dxa"/>
            <w:vAlign w:val="center"/>
          </w:tcPr>
          <w:p>
            <w:pPr>
              <w:jc w:val="center"/>
              <w:rPr>
                <w:rFonts w:ascii="宋体" w:hAnsi="宋体"/>
              </w:rPr>
            </w:pPr>
          </w:p>
        </w:tc>
        <w:tc>
          <w:tcPr>
            <w:tcW w:w="2003" w:type="dxa"/>
            <w:tcBorders>
              <w:right w:val="single" w:color="auto" w:sz="2" w:space="0"/>
            </w:tcBorders>
            <w:vAlign w:val="center"/>
          </w:tcPr>
          <w:p>
            <w:pPr>
              <w:jc w:val="center"/>
              <w:rPr>
                <w:rFonts w:ascii="宋体" w:hAnsi="宋体"/>
              </w:rPr>
            </w:pPr>
          </w:p>
        </w:tc>
        <w:tc>
          <w:tcPr>
            <w:tcW w:w="1494" w:type="dxa"/>
            <w:tcBorders>
              <w:left w:val="single" w:color="auto" w:sz="2" w:space="0"/>
            </w:tcBorders>
            <w:vAlign w:val="center"/>
          </w:tcPr>
          <w:p>
            <w:pPr>
              <w:jc w:val="center"/>
              <w:rPr>
                <w:rFonts w:ascii="宋体" w:hAnsi="宋体"/>
                <w:sz w:val="18"/>
                <w:szCs w:val="18"/>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vAlign w:val="center"/>
          </w:tcPr>
          <w:p>
            <w:pPr>
              <w:numPr>
                <w:ilvl w:val="0"/>
                <w:numId w:val="25"/>
              </w:numPr>
              <w:spacing w:line="400" w:lineRule="exact"/>
              <w:jc w:val="center"/>
              <w:rPr>
                <w:rFonts w:ascii="宋体" w:hAnsi="宋体"/>
                <w:szCs w:val="21"/>
              </w:rPr>
            </w:pPr>
          </w:p>
        </w:tc>
        <w:tc>
          <w:tcPr>
            <w:tcW w:w="3282" w:type="dxa"/>
            <w:vAlign w:val="center"/>
          </w:tcPr>
          <w:p>
            <w:pPr>
              <w:rPr>
                <w:rFonts w:ascii="宋体" w:hAnsi="宋体"/>
              </w:rPr>
            </w:pPr>
            <w:r>
              <w:rPr>
                <w:rFonts w:hint="eastAsia" w:ascii="宋体" w:hAnsi="宋体" w:eastAsia="宋体" w:cs="宋体"/>
                <w:spacing w:val="2"/>
                <w:sz w:val="21"/>
                <w:szCs w:val="21"/>
                <w:lang w:eastAsia="zh-CN"/>
              </w:rPr>
              <w:t xml:space="preserve">付款方式 </w:t>
            </w:r>
          </w:p>
        </w:tc>
        <w:tc>
          <w:tcPr>
            <w:tcW w:w="1730" w:type="dxa"/>
            <w:vAlign w:val="center"/>
          </w:tcPr>
          <w:p>
            <w:pPr>
              <w:jc w:val="center"/>
              <w:rPr>
                <w:rFonts w:ascii="宋体" w:hAnsi="宋体"/>
              </w:rPr>
            </w:pPr>
          </w:p>
        </w:tc>
        <w:tc>
          <w:tcPr>
            <w:tcW w:w="2003" w:type="dxa"/>
            <w:tcBorders>
              <w:right w:val="single" w:color="auto" w:sz="2" w:space="0"/>
            </w:tcBorders>
            <w:vAlign w:val="center"/>
          </w:tcPr>
          <w:p>
            <w:pPr>
              <w:jc w:val="center"/>
              <w:rPr>
                <w:rFonts w:ascii="宋体" w:hAnsi="宋体"/>
              </w:rPr>
            </w:pPr>
          </w:p>
        </w:tc>
        <w:tc>
          <w:tcPr>
            <w:tcW w:w="1494" w:type="dxa"/>
            <w:tcBorders>
              <w:left w:val="single" w:color="auto" w:sz="2" w:space="0"/>
            </w:tcBorders>
            <w:vAlign w:val="center"/>
          </w:tcPr>
          <w:p>
            <w:pPr>
              <w:jc w:val="center"/>
              <w:rPr>
                <w:rFonts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vAlign w:val="center"/>
          </w:tcPr>
          <w:p>
            <w:pPr>
              <w:numPr>
                <w:ilvl w:val="0"/>
                <w:numId w:val="25"/>
              </w:numPr>
              <w:spacing w:line="400" w:lineRule="exact"/>
              <w:jc w:val="center"/>
              <w:rPr>
                <w:rFonts w:ascii="宋体" w:hAnsi="宋体"/>
                <w:szCs w:val="21"/>
              </w:rPr>
            </w:pPr>
          </w:p>
        </w:tc>
        <w:tc>
          <w:tcPr>
            <w:tcW w:w="3282" w:type="dxa"/>
            <w:vAlign w:val="center"/>
          </w:tcPr>
          <w:p>
            <w:pPr>
              <w:rPr>
                <w:rFonts w:hint="eastAsia" w:ascii="宋体" w:hAnsi="宋体" w:eastAsia="宋体" w:cs="宋体"/>
                <w:b/>
                <w:bCs/>
                <w:sz w:val="21"/>
                <w:szCs w:val="21"/>
                <w:lang w:val="en-US" w:eastAsia="zh-CN"/>
              </w:rPr>
            </w:pPr>
            <w:r>
              <w:rPr>
                <w:rFonts w:hint="eastAsia" w:ascii="宋体" w:hAnsi="宋体" w:eastAsia="宋体" w:cs="宋体"/>
                <w:spacing w:val="2"/>
                <w:sz w:val="21"/>
                <w:szCs w:val="21"/>
              </w:rPr>
              <w:t>其</w:t>
            </w:r>
            <w:r>
              <w:rPr>
                <w:rFonts w:hint="eastAsia" w:ascii="宋体" w:hAnsi="宋体" w:eastAsia="宋体" w:cs="宋体"/>
                <w:spacing w:val="-1"/>
                <w:sz w:val="21"/>
                <w:szCs w:val="21"/>
              </w:rPr>
              <w:t>他</w:t>
            </w:r>
            <w:r>
              <w:rPr>
                <w:rFonts w:hint="eastAsia" w:ascii="宋体" w:hAnsi="宋体" w:eastAsia="宋体" w:cs="宋体"/>
                <w:spacing w:val="2"/>
                <w:sz w:val="21"/>
                <w:szCs w:val="21"/>
              </w:rPr>
              <w:t>要</w:t>
            </w:r>
            <w:r>
              <w:rPr>
                <w:rFonts w:hint="eastAsia" w:ascii="宋体" w:hAnsi="宋体" w:eastAsia="宋体" w:cs="宋体"/>
                <w:sz w:val="21"/>
                <w:szCs w:val="21"/>
              </w:rPr>
              <w:t>求</w:t>
            </w:r>
          </w:p>
        </w:tc>
        <w:tc>
          <w:tcPr>
            <w:tcW w:w="1730" w:type="dxa"/>
            <w:vAlign w:val="center"/>
          </w:tcPr>
          <w:p>
            <w:pPr>
              <w:jc w:val="center"/>
              <w:rPr>
                <w:rFonts w:ascii="宋体" w:hAnsi="宋体"/>
              </w:rPr>
            </w:pPr>
          </w:p>
        </w:tc>
        <w:tc>
          <w:tcPr>
            <w:tcW w:w="2003" w:type="dxa"/>
            <w:tcBorders>
              <w:right w:val="single" w:color="auto" w:sz="2" w:space="0"/>
            </w:tcBorders>
            <w:vAlign w:val="center"/>
          </w:tcPr>
          <w:p>
            <w:pPr>
              <w:jc w:val="center"/>
              <w:rPr>
                <w:rFonts w:ascii="宋体" w:hAnsi="宋体"/>
              </w:rPr>
            </w:pPr>
          </w:p>
        </w:tc>
        <w:tc>
          <w:tcPr>
            <w:tcW w:w="1494" w:type="dxa"/>
            <w:tcBorders>
              <w:left w:val="single" w:color="auto" w:sz="2" w:space="0"/>
            </w:tcBorders>
            <w:vAlign w:val="center"/>
          </w:tcPr>
          <w:p>
            <w:pPr>
              <w:jc w:val="center"/>
              <w:rPr>
                <w:rFonts w:hint="eastAsia"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bl>
    <w:p>
      <w:pPr>
        <w:spacing w:line="360" w:lineRule="auto"/>
        <w:ind w:left="741" w:leftChars="68" w:right="84" w:rightChars="40" w:hanging="598" w:hangingChars="285"/>
        <w:rPr>
          <w:rFonts w:ascii="宋体" w:hAnsi="宋体"/>
        </w:rPr>
      </w:pPr>
      <w:r>
        <w:rPr>
          <w:rFonts w:hint="eastAsia" w:ascii="宋体" w:hAnsi="宋体"/>
          <w:szCs w:val="21"/>
        </w:rPr>
        <w:t>备注：此</w:t>
      </w:r>
      <w:r>
        <w:rPr>
          <w:rFonts w:hint="eastAsia" w:ascii="宋体" w:hAnsi="宋体"/>
        </w:rPr>
        <w:t>表中“招标文件条款描述”的条款与用户需求中的条款描述不一致的，以用户需求中规定的为准。</w:t>
      </w: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spacing w:line="440" w:lineRule="exact"/>
        <w:rPr>
          <w:rFonts w:ascii="宋体" w:hAnsi="宋体"/>
        </w:rPr>
      </w:pPr>
      <w:r>
        <w:rPr>
          <w:rFonts w:ascii="宋体" w:hAnsi="宋体"/>
        </w:rPr>
        <w:br w:type="page"/>
      </w:r>
    </w:p>
    <w:p>
      <w:pPr>
        <w:numPr>
          <w:ilvl w:val="0"/>
          <w:numId w:val="21"/>
        </w:numPr>
        <w:spacing w:line="440" w:lineRule="exact"/>
        <w:rPr>
          <w:rFonts w:ascii="宋体" w:hAnsi="宋体"/>
          <w:bCs/>
          <w:sz w:val="28"/>
        </w:rPr>
      </w:pPr>
    </w:p>
    <w:p>
      <w:pPr>
        <w:adjustRightInd w:val="0"/>
        <w:snapToGrid w:val="0"/>
        <w:spacing w:afterLines="50"/>
        <w:jc w:val="center"/>
        <w:outlineLvl w:val="2"/>
        <w:rPr>
          <w:rFonts w:ascii="宋体" w:hAnsi="宋体"/>
          <w:b/>
          <w:sz w:val="28"/>
          <w:szCs w:val="28"/>
        </w:rPr>
      </w:pPr>
      <w:bookmarkStart w:id="30" w:name="_Toc275865614"/>
      <w:r>
        <w:rPr>
          <w:rFonts w:hint="eastAsia" w:ascii="宋体" w:hAnsi="宋体"/>
          <w:b/>
          <w:sz w:val="28"/>
          <w:szCs w:val="28"/>
        </w:rPr>
        <w:t>投标服务方案</w:t>
      </w:r>
      <w:bookmarkEnd w:id="30"/>
    </w:p>
    <w:p>
      <w:pPr>
        <w:spacing w:line="360" w:lineRule="auto"/>
        <w:rPr>
          <w:rFonts w:ascii="宋体" w:hAnsi="宋体"/>
          <w:b/>
          <w:bCs/>
          <w:u w:val="single"/>
        </w:rPr>
      </w:pPr>
      <w:r>
        <w:rPr>
          <w:rFonts w:hint="eastAsia" w:ascii="宋体" w:hAnsi="宋体"/>
        </w:rPr>
        <w:t>项目编号：</w:t>
      </w:r>
      <w:r>
        <w:rPr>
          <w:rFonts w:hint="eastAsia" w:ascii="宋体" w:hAnsi="宋体"/>
          <w:lang w:eastAsia="zh-CN"/>
        </w:rPr>
        <w:t>GZBC18FG03002</w:t>
      </w:r>
      <w:r>
        <w:rPr>
          <w:rFonts w:hint="eastAsia" w:ascii="宋体" w:hAnsi="宋体"/>
        </w:rPr>
        <w:t xml:space="preserve">                                   </w:t>
      </w:r>
    </w:p>
    <w:p>
      <w:pPr>
        <w:adjustRightInd w:val="0"/>
        <w:snapToGrid w:val="0"/>
        <w:spacing w:line="360" w:lineRule="auto"/>
        <w:rPr>
          <w:rFonts w:ascii="宋体" w:hAnsi="宋体"/>
          <w:b/>
        </w:rPr>
      </w:pPr>
      <w:r>
        <w:rPr>
          <w:rFonts w:hint="eastAsia" w:ascii="宋体" w:hAnsi="宋体"/>
          <w:b/>
        </w:rPr>
        <w:t>主要内容应包括但不限于以下内容（格式自定）：</w:t>
      </w: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500" w:lineRule="exact"/>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adjustRightInd w:val="0"/>
        <w:snapToGrid w:val="0"/>
        <w:spacing w:line="360" w:lineRule="auto"/>
        <w:rPr>
          <w:rFonts w:ascii="宋体" w:hAnsi="宋体"/>
          <w:spacing w:val="4"/>
          <w:u w:val="single"/>
        </w:rPr>
      </w:pPr>
    </w:p>
    <w:p>
      <w:pPr>
        <w:spacing w:line="440" w:lineRule="exact"/>
        <w:rPr>
          <w:rFonts w:ascii="宋体" w:hAnsi="宋体"/>
        </w:rPr>
      </w:pPr>
      <w:r>
        <w:rPr>
          <w:rFonts w:ascii="宋体" w:hAnsi="宋体"/>
        </w:rPr>
        <w:br w:type="page"/>
      </w:r>
    </w:p>
    <w:p>
      <w:pPr>
        <w:numPr>
          <w:ilvl w:val="0"/>
          <w:numId w:val="21"/>
        </w:numPr>
        <w:spacing w:line="440" w:lineRule="exact"/>
        <w:rPr>
          <w:rFonts w:ascii="宋体" w:hAnsi="宋体"/>
          <w:bCs/>
          <w:sz w:val="28"/>
        </w:rPr>
      </w:pPr>
    </w:p>
    <w:p>
      <w:pPr>
        <w:jc w:val="center"/>
        <w:outlineLvl w:val="2"/>
        <w:rPr>
          <w:rFonts w:ascii="宋体" w:hAnsi="宋体"/>
          <w:b/>
          <w:sz w:val="28"/>
          <w:szCs w:val="28"/>
        </w:rPr>
      </w:pPr>
      <w:bookmarkStart w:id="31" w:name="_Toc173553182"/>
      <w:bookmarkStart w:id="32" w:name="_Toc275865616"/>
      <w:r>
        <w:rPr>
          <w:rFonts w:hint="eastAsia" w:ascii="宋体" w:hAnsi="宋体"/>
          <w:b/>
          <w:sz w:val="28"/>
          <w:szCs w:val="28"/>
        </w:rPr>
        <w:t>投标人基本情况表</w:t>
      </w:r>
      <w:bookmarkEnd w:id="31"/>
      <w:bookmarkEnd w:id="32"/>
    </w:p>
    <w:p>
      <w:pPr>
        <w:numPr>
          <w:ilvl w:val="0"/>
          <w:numId w:val="26"/>
        </w:numPr>
        <w:spacing w:line="360" w:lineRule="auto"/>
        <w:rPr>
          <w:rFonts w:ascii="宋体" w:hAnsi="宋体" w:cs="Arial"/>
          <w:szCs w:val="21"/>
        </w:rPr>
      </w:pPr>
      <w:r>
        <w:rPr>
          <w:rFonts w:ascii="宋体" w:hAnsi="宋体" w:cs="Arial"/>
          <w:szCs w:val="21"/>
        </w:rPr>
        <w:t>公司基本情况</w:t>
      </w:r>
    </w:p>
    <w:p>
      <w:pPr>
        <w:numPr>
          <w:ilvl w:val="1"/>
          <w:numId w:val="26"/>
        </w:numPr>
        <w:tabs>
          <w:tab w:val="clear" w:pos="840"/>
        </w:tabs>
        <w:spacing w:line="360" w:lineRule="auto"/>
        <w:ind w:left="420"/>
        <w:rPr>
          <w:rFonts w:ascii="宋体" w:hAnsi="宋体" w:cs="Arial"/>
          <w:szCs w:val="21"/>
        </w:rPr>
      </w:pPr>
      <w:r>
        <w:rPr>
          <w:rFonts w:ascii="宋体" w:hAnsi="宋体" w:cs="Arial"/>
          <w:szCs w:val="21"/>
        </w:rPr>
        <w:t>公司名称：</w:t>
      </w:r>
      <w:r>
        <w:rPr>
          <w:rFonts w:ascii="宋体" w:hAnsi="宋体" w:cs="Arial"/>
          <w:szCs w:val="21"/>
          <w:u w:val="single"/>
        </w:rPr>
        <w:t xml:space="preserve">                              </w:t>
      </w:r>
      <w:r>
        <w:rPr>
          <w:rFonts w:ascii="宋体" w:hAnsi="宋体" w:cs="Arial"/>
          <w:szCs w:val="21"/>
        </w:rPr>
        <w:t xml:space="preserve">  电话号码：</w:t>
      </w:r>
      <w:r>
        <w:rPr>
          <w:rFonts w:ascii="宋体" w:hAnsi="宋体" w:cs="Arial"/>
          <w:szCs w:val="21"/>
          <w:u w:val="single"/>
        </w:rPr>
        <w:t xml:space="preserve">          </w:t>
      </w:r>
      <w:r>
        <w:rPr>
          <w:rFonts w:ascii="宋体" w:hAnsi="宋体" w:cs="Arial"/>
          <w:szCs w:val="21"/>
        </w:rPr>
        <w:t xml:space="preserve">                  </w:t>
      </w:r>
    </w:p>
    <w:p>
      <w:pPr>
        <w:numPr>
          <w:ilvl w:val="1"/>
          <w:numId w:val="26"/>
        </w:numPr>
        <w:tabs>
          <w:tab w:val="clear" w:pos="840"/>
        </w:tabs>
        <w:spacing w:line="360" w:lineRule="auto"/>
        <w:ind w:left="420"/>
        <w:rPr>
          <w:rFonts w:ascii="宋体" w:hAnsi="宋体" w:cs="Arial"/>
          <w:szCs w:val="21"/>
        </w:rPr>
      </w:pPr>
      <w:r>
        <w:rPr>
          <w:rFonts w:ascii="宋体" w:hAnsi="宋体" w:cs="Arial"/>
          <w:szCs w:val="21"/>
        </w:rPr>
        <w:t>地    址：</w:t>
      </w:r>
      <w:r>
        <w:rPr>
          <w:rFonts w:ascii="宋体" w:hAnsi="宋体" w:cs="Arial"/>
          <w:szCs w:val="21"/>
          <w:u w:val="single"/>
        </w:rPr>
        <w:t xml:space="preserve">                              </w:t>
      </w:r>
      <w:r>
        <w:rPr>
          <w:rFonts w:ascii="宋体" w:hAnsi="宋体" w:cs="Arial"/>
          <w:szCs w:val="21"/>
        </w:rPr>
        <w:t xml:space="preserve">  传    真：</w:t>
      </w:r>
      <w:r>
        <w:rPr>
          <w:rFonts w:ascii="宋体" w:hAnsi="宋体" w:cs="Arial"/>
          <w:szCs w:val="21"/>
          <w:u w:val="single"/>
        </w:rPr>
        <w:t xml:space="preserve">           </w:t>
      </w:r>
      <w:r>
        <w:rPr>
          <w:rFonts w:ascii="宋体" w:hAnsi="宋体" w:cs="Arial"/>
          <w:szCs w:val="21"/>
        </w:rPr>
        <w:t xml:space="preserve">                  </w:t>
      </w:r>
    </w:p>
    <w:p>
      <w:pPr>
        <w:numPr>
          <w:ilvl w:val="1"/>
          <w:numId w:val="26"/>
        </w:numPr>
        <w:tabs>
          <w:tab w:val="clear" w:pos="840"/>
        </w:tabs>
        <w:spacing w:line="360" w:lineRule="auto"/>
        <w:ind w:left="420"/>
        <w:rPr>
          <w:rFonts w:ascii="宋体" w:hAnsi="宋体" w:cs="Arial"/>
          <w:szCs w:val="21"/>
          <w:u w:val="single"/>
        </w:rPr>
      </w:pPr>
      <w:r>
        <w:rPr>
          <w:rFonts w:ascii="宋体" w:hAnsi="宋体" w:cs="Arial"/>
          <w:szCs w:val="21"/>
        </w:rPr>
        <w:t>注册资金：</w:t>
      </w:r>
      <w:r>
        <w:rPr>
          <w:rFonts w:ascii="宋体" w:hAnsi="宋体" w:cs="Arial"/>
          <w:szCs w:val="21"/>
          <w:u w:val="single"/>
        </w:rPr>
        <w:t xml:space="preserve">                              </w:t>
      </w:r>
      <w:r>
        <w:rPr>
          <w:rFonts w:ascii="宋体" w:hAnsi="宋体" w:cs="Arial"/>
          <w:szCs w:val="21"/>
        </w:rPr>
        <w:t xml:space="preserve">  经济性质：</w:t>
      </w:r>
      <w:r>
        <w:rPr>
          <w:rFonts w:ascii="宋体" w:hAnsi="宋体" w:cs="Arial"/>
          <w:szCs w:val="21"/>
          <w:u w:val="single"/>
        </w:rPr>
        <w:t xml:space="preserve">          </w:t>
      </w:r>
    </w:p>
    <w:p>
      <w:pPr>
        <w:numPr>
          <w:ilvl w:val="1"/>
          <w:numId w:val="26"/>
        </w:numPr>
        <w:tabs>
          <w:tab w:val="clear" w:pos="840"/>
        </w:tabs>
        <w:spacing w:line="360" w:lineRule="auto"/>
        <w:ind w:left="420"/>
        <w:rPr>
          <w:rFonts w:ascii="宋体" w:hAnsi="宋体" w:cs="Arial"/>
          <w:szCs w:val="21"/>
        </w:rPr>
      </w:pPr>
      <w:r>
        <w:rPr>
          <w:rFonts w:ascii="宋体" w:hAnsi="宋体" w:cs="Arial"/>
          <w:szCs w:val="21"/>
        </w:rPr>
        <w:t xml:space="preserve">公司开户银行名称及账号：     </w:t>
      </w:r>
    </w:p>
    <w:p>
      <w:pPr>
        <w:numPr>
          <w:ilvl w:val="1"/>
          <w:numId w:val="26"/>
        </w:numPr>
        <w:tabs>
          <w:tab w:val="clear" w:pos="840"/>
        </w:tabs>
        <w:spacing w:line="360" w:lineRule="auto"/>
        <w:ind w:left="420"/>
        <w:rPr>
          <w:rFonts w:ascii="宋体" w:hAnsi="宋体" w:cs="Arial"/>
          <w:szCs w:val="21"/>
        </w:rPr>
      </w:pPr>
      <w:r>
        <w:rPr>
          <w:rFonts w:ascii="宋体" w:hAnsi="宋体" w:cs="Arial"/>
          <w:szCs w:val="21"/>
        </w:rPr>
        <w:t xml:space="preserve">营业注册执照号：   </w:t>
      </w:r>
    </w:p>
    <w:p>
      <w:pPr>
        <w:numPr>
          <w:ilvl w:val="1"/>
          <w:numId w:val="26"/>
        </w:numPr>
        <w:tabs>
          <w:tab w:val="clear" w:pos="840"/>
        </w:tabs>
        <w:spacing w:line="360" w:lineRule="auto"/>
        <w:ind w:left="420"/>
        <w:rPr>
          <w:rFonts w:ascii="宋体" w:hAnsi="宋体" w:cs="Arial"/>
          <w:szCs w:val="21"/>
        </w:rPr>
      </w:pPr>
      <w:r>
        <w:rPr>
          <w:rFonts w:ascii="宋体" w:hAnsi="宋体" w:cs="Arial"/>
          <w:szCs w:val="21"/>
        </w:rPr>
        <w:t>公司简介</w:t>
      </w:r>
    </w:p>
    <w:p>
      <w:pPr>
        <w:spacing w:line="360" w:lineRule="auto"/>
        <w:ind w:left="360"/>
        <w:rPr>
          <w:rFonts w:ascii="宋体" w:hAnsi="宋体" w:cs="Arial"/>
          <w:szCs w:val="21"/>
        </w:rPr>
      </w:pPr>
      <w:r>
        <w:rPr>
          <w:rFonts w:hint="eastAsia" w:ascii="宋体" w:hAnsi="宋体"/>
        </w:rPr>
        <w:t>文字描述：</w:t>
      </w:r>
      <w:r>
        <w:rPr>
          <w:rFonts w:hint="eastAsia" w:ascii="宋体" w:hAnsi="宋体"/>
          <w:bCs/>
          <w:szCs w:val="21"/>
          <w:lang w:val="en-GB"/>
        </w:rPr>
        <w:t>发展历程、经营规模及服务理念</w:t>
      </w:r>
      <w:r>
        <w:rPr>
          <w:rFonts w:hint="eastAsia" w:ascii="宋体" w:hAnsi="宋体"/>
        </w:rPr>
        <w:t>、技术力量、财务状况、</w:t>
      </w:r>
      <w:r>
        <w:rPr>
          <w:rFonts w:ascii="宋体" w:hAnsi="宋体"/>
        </w:rPr>
        <w:t>管理水平</w:t>
      </w:r>
      <w:r>
        <w:rPr>
          <w:rFonts w:hint="eastAsia" w:ascii="宋体" w:hAnsi="宋体"/>
        </w:rPr>
        <w:t>等方面进行阐述；图片描述：</w:t>
      </w:r>
      <w:r>
        <w:rPr>
          <w:rFonts w:hint="eastAsia" w:ascii="宋体" w:hAnsi="宋体"/>
          <w:bCs/>
          <w:szCs w:val="21"/>
          <w:lang w:val="en-GB"/>
        </w:rPr>
        <w:t>经营场所、主要或关键产品介绍、生产场所及服务流程等。</w:t>
      </w:r>
    </w:p>
    <w:p>
      <w:pPr>
        <w:numPr>
          <w:ilvl w:val="0"/>
          <w:numId w:val="26"/>
        </w:numPr>
        <w:spacing w:line="360" w:lineRule="auto"/>
        <w:rPr>
          <w:rFonts w:ascii="宋体" w:hAnsi="宋体" w:cs="Arial"/>
          <w:szCs w:val="21"/>
        </w:rPr>
      </w:pPr>
      <w:r>
        <w:rPr>
          <w:rFonts w:ascii="宋体" w:hAnsi="宋体" w:cs="Arial"/>
          <w:szCs w:val="21"/>
        </w:rPr>
        <w:t>投标人获得国家有关部门颁发的资质</w:t>
      </w:r>
      <w:r>
        <w:rPr>
          <w:rFonts w:hint="eastAsia" w:ascii="宋体" w:hAnsi="宋体" w:cs="Arial"/>
          <w:szCs w:val="21"/>
        </w:rPr>
        <w:t>证书和奖项</w:t>
      </w:r>
      <w:r>
        <w:rPr>
          <w:rFonts w:ascii="宋体" w:hAnsi="宋体" w:cs="Arial"/>
          <w:szCs w:val="21"/>
        </w:rPr>
        <w:t>：</w:t>
      </w:r>
    </w:p>
    <w:tbl>
      <w:tblPr>
        <w:tblStyle w:val="14"/>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490" w:type="dxa"/>
            <w:tcBorders>
              <w:top w:val="single" w:color="auto" w:sz="12" w:space="0"/>
              <w:left w:val="single" w:color="auto" w:sz="12" w:space="0"/>
            </w:tcBorders>
          </w:tcPr>
          <w:p>
            <w:pPr>
              <w:spacing w:line="360" w:lineRule="auto"/>
              <w:jc w:val="center"/>
              <w:rPr>
                <w:rFonts w:ascii="宋体" w:hAnsi="宋体" w:cs="Arial"/>
                <w:szCs w:val="21"/>
              </w:rPr>
            </w:pPr>
            <w:r>
              <w:rPr>
                <w:rFonts w:ascii="宋体" w:hAnsi="宋体" w:cs="Arial"/>
                <w:szCs w:val="21"/>
              </w:rPr>
              <w:t xml:space="preserve">  证书名称</w:t>
            </w:r>
          </w:p>
        </w:tc>
        <w:tc>
          <w:tcPr>
            <w:tcW w:w="2490" w:type="dxa"/>
            <w:tcBorders>
              <w:top w:val="single" w:color="auto" w:sz="12" w:space="0"/>
            </w:tcBorders>
          </w:tcPr>
          <w:p>
            <w:pPr>
              <w:spacing w:line="360" w:lineRule="auto"/>
              <w:jc w:val="center"/>
              <w:rPr>
                <w:rFonts w:ascii="宋体" w:hAnsi="宋体" w:cs="Arial"/>
                <w:szCs w:val="21"/>
              </w:rPr>
            </w:pPr>
            <w:r>
              <w:rPr>
                <w:rFonts w:ascii="宋体" w:hAnsi="宋体" w:cs="Arial"/>
                <w:szCs w:val="21"/>
              </w:rPr>
              <w:t>发证单位</w:t>
            </w:r>
          </w:p>
        </w:tc>
        <w:tc>
          <w:tcPr>
            <w:tcW w:w="2491" w:type="dxa"/>
            <w:tcBorders>
              <w:top w:val="single" w:color="auto" w:sz="12" w:space="0"/>
            </w:tcBorders>
          </w:tcPr>
          <w:p>
            <w:pPr>
              <w:spacing w:line="360" w:lineRule="auto"/>
              <w:jc w:val="center"/>
              <w:rPr>
                <w:rFonts w:ascii="宋体" w:hAnsi="宋体" w:cs="Arial"/>
                <w:szCs w:val="21"/>
              </w:rPr>
            </w:pPr>
            <w:r>
              <w:rPr>
                <w:rFonts w:ascii="宋体" w:hAnsi="宋体" w:cs="Arial"/>
                <w:szCs w:val="21"/>
              </w:rPr>
              <w:t>证书等级</w:t>
            </w:r>
          </w:p>
        </w:tc>
        <w:tc>
          <w:tcPr>
            <w:tcW w:w="2491" w:type="dxa"/>
            <w:tcBorders>
              <w:top w:val="single" w:color="auto" w:sz="12" w:space="0"/>
              <w:right w:val="single" w:color="auto" w:sz="12" w:space="0"/>
            </w:tcBorders>
          </w:tcPr>
          <w:p>
            <w:pPr>
              <w:spacing w:line="360" w:lineRule="auto"/>
              <w:jc w:val="center"/>
              <w:rPr>
                <w:rFonts w:ascii="宋体" w:hAnsi="宋体" w:cs="Arial"/>
                <w:szCs w:val="21"/>
              </w:rPr>
            </w:pPr>
            <w:r>
              <w:rPr>
                <w:rFonts w:ascii="宋体" w:hAnsi="宋体" w:cs="Arial"/>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tcBorders>
          </w:tcPr>
          <w:p>
            <w:pPr>
              <w:spacing w:line="360" w:lineRule="auto"/>
              <w:jc w:val="center"/>
              <w:rPr>
                <w:rFonts w:ascii="宋体" w:hAnsi="宋体" w:cs="Arial"/>
                <w:szCs w:val="21"/>
              </w:rPr>
            </w:pPr>
          </w:p>
        </w:tc>
        <w:tc>
          <w:tcPr>
            <w:tcW w:w="2490" w:type="dxa"/>
          </w:tcPr>
          <w:p>
            <w:pPr>
              <w:spacing w:line="360" w:lineRule="auto"/>
              <w:jc w:val="center"/>
              <w:rPr>
                <w:rFonts w:ascii="宋体" w:hAnsi="宋体" w:cs="Arial"/>
                <w:szCs w:val="21"/>
              </w:rPr>
            </w:pPr>
          </w:p>
        </w:tc>
        <w:tc>
          <w:tcPr>
            <w:tcW w:w="2491" w:type="dxa"/>
          </w:tcPr>
          <w:p>
            <w:pPr>
              <w:spacing w:line="360" w:lineRule="auto"/>
              <w:jc w:val="center"/>
              <w:rPr>
                <w:rFonts w:ascii="宋体" w:hAnsi="宋体" w:cs="Arial"/>
                <w:szCs w:val="21"/>
              </w:rPr>
            </w:pPr>
          </w:p>
        </w:tc>
        <w:tc>
          <w:tcPr>
            <w:tcW w:w="2491" w:type="dxa"/>
            <w:tcBorders>
              <w:right w:val="single" w:color="auto" w:sz="12" w:space="0"/>
            </w:tcBorders>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bottom w:val="single" w:color="auto" w:sz="12" w:space="0"/>
            </w:tcBorders>
          </w:tcPr>
          <w:p>
            <w:pPr>
              <w:spacing w:line="360" w:lineRule="auto"/>
              <w:jc w:val="center"/>
              <w:rPr>
                <w:rFonts w:ascii="宋体" w:hAnsi="宋体" w:cs="Arial"/>
                <w:szCs w:val="21"/>
              </w:rPr>
            </w:pPr>
          </w:p>
        </w:tc>
        <w:tc>
          <w:tcPr>
            <w:tcW w:w="2490" w:type="dxa"/>
            <w:tcBorders>
              <w:bottom w:val="single" w:color="auto" w:sz="12" w:space="0"/>
            </w:tcBorders>
          </w:tcPr>
          <w:p>
            <w:pPr>
              <w:spacing w:line="360" w:lineRule="auto"/>
              <w:jc w:val="center"/>
              <w:rPr>
                <w:rFonts w:ascii="宋体" w:hAnsi="宋体" w:cs="Arial"/>
                <w:szCs w:val="21"/>
              </w:rPr>
            </w:pPr>
          </w:p>
        </w:tc>
        <w:tc>
          <w:tcPr>
            <w:tcW w:w="2491" w:type="dxa"/>
            <w:tcBorders>
              <w:bottom w:val="single" w:color="auto" w:sz="12" w:space="0"/>
            </w:tcBorders>
          </w:tcPr>
          <w:p>
            <w:pPr>
              <w:spacing w:line="360" w:lineRule="auto"/>
              <w:jc w:val="center"/>
              <w:rPr>
                <w:rFonts w:ascii="宋体" w:hAnsi="宋体" w:cs="Arial"/>
                <w:szCs w:val="21"/>
              </w:rPr>
            </w:pPr>
          </w:p>
        </w:tc>
        <w:tc>
          <w:tcPr>
            <w:tcW w:w="2491" w:type="dxa"/>
            <w:tcBorders>
              <w:bottom w:val="single" w:color="auto" w:sz="12" w:space="0"/>
              <w:right w:val="single" w:color="auto" w:sz="12" w:space="0"/>
            </w:tcBorders>
          </w:tcPr>
          <w:p>
            <w:pPr>
              <w:spacing w:line="360" w:lineRule="auto"/>
              <w:jc w:val="center"/>
              <w:rPr>
                <w:rFonts w:ascii="宋体" w:hAnsi="宋体" w:cs="Arial"/>
                <w:szCs w:val="21"/>
              </w:rPr>
            </w:pPr>
          </w:p>
        </w:tc>
      </w:tr>
    </w:tbl>
    <w:p>
      <w:pPr>
        <w:numPr>
          <w:ilvl w:val="0"/>
          <w:numId w:val="26"/>
        </w:numPr>
        <w:spacing w:line="360" w:lineRule="auto"/>
        <w:rPr>
          <w:rFonts w:ascii="宋体" w:hAnsi="宋体" w:cs="Arial"/>
          <w:szCs w:val="21"/>
        </w:rPr>
      </w:pPr>
      <w:r>
        <w:rPr>
          <w:rFonts w:hint="eastAsia" w:ascii="宋体" w:hAnsi="宋体" w:cs="Arial"/>
          <w:szCs w:val="21"/>
        </w:rPr>
        <w:t>提供最近年度经审计的财务报表。</w:t>
      </w:r>
      <w:r>
        <w:rPr>
          <w:rFonts w:ascii="宋体" w:hAnsi="宋体" w:cs="Arial"/>
          <w:szCs w:val="21"/>
        </w:rPr>
        <w:t xml:space="preserve">                                                                                     </w:t>
      </w:r>
    </w:p>
    <w:p>
      <w:pPr>
        <w:adjustRightInd w:val="0"/>
        <w:spacing w:line="360" w:lineRule="auto"/>
        <w:ind w:firstLine="315" w:firstLineChars="150"/>
        <w:rPr>
          <w:rFonts w:ascii="宋体" w:hAnsi="宋体" w:cs="Arial"/>
          <w:szCs w:val="21"/>
        </w:rPr>
      </w:pPr>
      <w:bookmarkStart w:id="33" w:name="_Toc43264525"/>
      <w:r>
        <w:rPr>
          <w:rFonts w:ascii="宋体" w:hAnsi="宋体" w:cs="Arial"/>
          <w:szCs w:val="21"/>
        </w:rPr>
        <w:t>我/我们声明以上所述是正确无误的，您有权进行您认为必要的所有调查</w:t>
      </w:r>
      <w:r>
        <w:rPr>
          <w:rFonts w:hint="eastAsia" w:ascii="宋体" w:hAnsi="宋体" w:cs="Arial"/>
          <w:szCs w:val="21"/>
        </w:rPr>
        <w:t>，</w:t>
      </w:r>
      <w:r>
        <w:rPr>
          <w:rFonts w:hint="eastAsia" w:ascii="宋体" w:hAnsi="宋体"/>
          <w:szCs w:val="21"/>
          <w:lang w:val="en-GB"/>
        </w:rPr>
        <w:t>如以上数据有虚假，一经查实，自行承担相关责任。</w:t>
      </w:r>
    </w:p>
    <w:p>
      <w:pPr>
        <w:adjustRightInd w:val="0"/>
        <w:snapToGrid w:val="0"/>
        <w:spacing w:line="360" w:lineRule="auto"/>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bookmarkEnd w:id="33"/>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spacing w:val="4"/>
          <w:u w:val="single"/>
        </w:rPr>
      </w:pPr>
    </w:p>
    <w:p>
      <w:pPr>
        <w:spacing w:line="440" w:lineRule="exact"/>
        <w:rPr>
          <w:rFonts w:ascii="宋体" w:hAnsi="宋体"/>
          <w:bCs/>
          <w:sz w:val="28"/>
        </w:rPr>
      </w:pPr>
      <w:r>
        <w:rPr>
          <w:rFonts w:ascii="宋体" w:hAnsi="宋体"/>
          <w:bCs/>
          <w:sz w:val="28"/>
        </w:rPr>
        <w:br w:type="page"/>
      </w:r>
    </w:p>
    <w:p>
      <w:pPr>
        <w:numPr>
          <w:ilvl w:val="0"/>
          <w:numId w:val="21"/>
        </w:numPr>
        <w:spacing w:line="440" w:lineRule="exact"/>
        <w:rPr>
          <w:rFonts w:ascii="宋体" w:hAnsi="宋体"/>
          <w:bCs/>
        </w:rPr>
      </w:pPr>
    </w:p>
    <w:p>
      <w:pPr>
        <w:jc w:val="center"/>
        <w:outlineLvl w:val="2"/>
        <w:rPr>
          <w:rFonts w:ascii="宋体" w:hAnsi="宋体"/>
          <w:b/>
          <w:sz w:val="28"/>
          <w:szCs w:val="28"/>
        </w:rPr>
      </w:pPr>
      <w:bookmarkStart w:id="34" w:name="_Toc50737301"/>
      <w:bookmarkStart w:id="35" w:name="_Toc275865617"/>
      <w:bookmarkStart w:id="36" w:name="_Toc50691044"/>
      <w:bookmarkStart w:id="37" w:name="_Toc52165085"/>
      <w:bookmarkStart w:id="38" w:name="_Toc50737333"/>
      <w:bookmarkStart w:id="39" w:name="_Toc50736481"/>
      <w:r>
        <w:rPr>
          <w:rFonts w:hint="eastAsia" w:ascii="宋体" w:hAnsi="宋体"/>
          <w:b/>
          <w:sz w:val="28"/>
          <w:szCs w:val="28"/>
        </w:rPr>
        <w:t>合同经验情况一览表</w:t>
      </w:r>
      <w:bookmarkEnd w:id="34"/>
      <w:bookmarkEnd w:id="35"/>
      <w:bookmarkEnd w:id="36"/>
      <w:bookmarkEnd w:id="37"/>
      <w:bookmarkEnd w:id="38"/>
      <w:bookmarkEnd w:id="39"/>
    </w:p>
    <w:p>
      <w:pPr>
        <w:ind w:firstLine="210" w:firstLineChars="100"/>
        <w:rPr>
          <w:rFonts w:ascii="宋体" w:hAnsi="宋体"/>
          <w:b/>
          <w:bCs/>
          <w:u w:val="single"/>
        </w:rPr>
      </w:pPr>
      <w:r>
        <w:rPr>
          <w:rFonts w:hint="eastAsia" w:ascii="宋体" w:hAnsi="宋体"/>
        </w:rPr>
        <w:t xml:space="preserve">项目编号：CLPSP17GZ06ZC74                                   </w:t>
      </w:r>
    </w:p>
    <w:tbl>
      <w:tblPr>
        <w:tblStyle w:val="14"/>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2"/>
        <w:gridCol w:w="1061"/>
        <w:gridCol w:w="1192"/>
        <w:gridCol w:w="1428"/>
        <w:gridCol w:w="1049"/>
        <w:gridCol w:w="1532"/>
        <w:gridCol w:w="1717"/>
        <w:gridCol w:w="1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0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序号</w:t>
            </w:r>
          </w:p>
        </w:tc>
        <w:tc>
          <w:tcPr>
            <w:tcW w:w="1061"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业主名称</w:t>
            </w:r>
          </w:p>
        </w:tc>
        <w:tc>
          <w:tcPr>
            <w:tcW w:w="119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项目名称</w:t>
            </w:r>
          </w:p>
        </w:tc>
        <w:tc>
          <w:tcPr>
            <w:tcW w:w="142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服务内容</w:t>
            </w:r>
          </w:p>
        </w:tc>
        <w:tc>
          <w:tcPr>
            <w:tcW w:w="104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合同总价</w:t>
            </w:r>
          </w:p>
        </w:tc>
        <w:tc>
          <w:tcPr>
            <w:tcW w:w="153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签约及完成时间</w:t>
            </w:r>
          </w:p>
        </w:tc>
        <w:tc>
          <w:tcPr>
            <w:tcW w:w="171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单位联系人及电话</w:t>
            </w:r>
          </w:p>
        </w:tc>
        <w:tc>
          <w:tcPr>
            <w:tcW w:w="1481"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rPr>
            </w:pPr>
            <w:r>
              <w:rPr>
                <w:rFonts w:hint="eastAsia" w:ascii="宋体" w:hAnsi="宋体"/>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c>
          <w:tcPr>
            <w:tcW w:w="502" w:type="dxa"/>
            <w:vAlign w:val="center"/>
          </w:tcPr>
          <w:p>
            <w:pPr>
              <w:numPr>
                <w:ilvl w:val="0"/>
                <w:numId w:val="27"/>
              </w:numPr>
              <w:jc w:val="center"/>
              <w:rPr>
                <w:rFonts w:ascii="宋体" w:hAnsi="宋体"/>
              </w:rPr>
            </w:pPr>
          </w:p>
        </w:tc>
        <w:tc>
          <w:tcPr>
            <w:tcW w:w="1061" w:type="dxa"/>
            <w:vAlign w:val="center"/>
          </w:tcPr>
          <w:p>
            <w:pPr>
              <w:jc w:val="center"/>
              <w:rPr>
                <w:rFonts w:ascii="宋体" w:hAnsi="宋体"/>
              </w:rPr>
            </w:pPr>
          </w:p>
        </w:tc>
        <w:tc>
          <w:tcPr>
            <w:tcW w:w="1192" w:type="dxa"/>
            <w:vAlign w:val="center"/>
          </w:tcPr>
          <w:p>
            <w:pPr>
              <w:jc w:val="center"/>
              <w:rPr>
                <w:rFonts w:ascii="宋体" w:hAnsi="宋体"/>
              </w:rPr>
            </w:pPr>
          </w:p>
        </w:tc>
        <w:tc>
          <w:tcPr>
            <w:tcW w:w="1428" w:type="dxa"/>
            <w:vAlign w:val="center"/>
          </w:tcPr>
          <w:p>
            <w:pPr>
              <w:jc w:val="center"/>
              <w:rPr>
                <w:rFonts w:ascii="宋体" w:hAnsi="宋体"/>
              </w:rPr>
            </w:pPr>
          </w:p>
        </w:tc>
        <w:tc>
          <w:tcPr>
            <w:tcW w:w="1049" w:type="dxa"/>
            <w:vAlign w:val="center"/>
          </w:tcPr>
          <w:p>
            <w:pPr>
              <w:jc w:val="center"/>
              <w:rPr>
                <w:rFonts w:ascii="宋体" w:hAnsi="宋体"/>
              </w:rPr>
            </w:pPr>
          </w:p>
        </w:tc>
        <w:tc>
          <w:tcPr>
            <w:tcW w:w="1532" w:type="dxa"/>
            <w:vAlign w:val="center"/>
          </w:tcPr>
          <w:p>
            <w:pPr>
              <w:jc w:val="center"/>
              <w:rPr>
                <w:rFonts w:ascii="宋体" w:hAnsi="宋体"/>
              </w:rPr>
            </w:pPr>
          </w:p>
        </w:tc>
        <w:tc>
          <w:tcPr>
            <w:tcW w:w="1717" w:type="dxa"/>
            <w:vAlign w:val="center"/>
          </w:tcPr>
          <w:p>
            <w:pPr>
              <w:jc w:val="center"/>
              <w:rPr>
                <w:rFonts w:ascii="宋体" w:hAnsi="宋体"/>
              </w:rPr>
            </w:pPr>
          </w:p>
        </w:tc>
        <w:tc>
          <w:tcPr>
            <w:tcW w:w="1481"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2" w:type="dxa"/>
            <w:vAlign w:val="center"/>
          </w:tcPr>
          <w:p>
            <w:pPr>
              <w:rPr>
                <w:rFonts w:ascii="宋体" w:hAnsi="宋体"/>
              </w:rPr>
            </w:pPr>
            <w:r>
              <w:rPr>
                <w:rFonts w:ascii="宋体" w:hAnsi="宋体"/>
              </w:rPr>
              <w:t>…</w:t>
            </w:r>
          </w:p>
        </w:tc>
        <w:tc>
          <w:tcPr>
            <w:tcW w:w="1061" w:type="dxa"/>
            <w:vAlign w:val="center"/>
          </w:tcPr>
          <w:p>
            <w:pPr>
              <w:jc w:val="center"/>
              <w:rPr>
                <w:rFonts w:ascii="宋体" w:hAnsi="宋体"/>
              </w:rPr>
            </w:pPr>
          </w:p>
        </w:tc>
        <w:tc>
          <w:tcPr>
            <w:tcW w:w="1192" w:type="dxa"/>
            <w:vAlign w:val="center"/>
          </w:tcPr>
          <w:p>
            <w:pPr>
              <w:jc w:val="center"/>
              <w:rPr>
                <w:rFonts w:ascii="宋体" w:hAnsi="宋体"/>
              </w:rPr>
            </w:pPr>
          </w:p>
        </w:tc>
        <w:tc>
          <w:tcPr>
            <w:tcW w:w="1428" w:type="dxa"/>
            <w:vAlign w:val="center"/>
          </w:tcPr>
          <w:p>
            <w:pPr>
              <w:jc w:val="center"/>
              <w:rPr>
                <w:rFonts w:ascii="宋体" w:hAnsi="宋体"/>
              </w:rPr>
            </w:pPr>
          </w:p>
        </w:tc>
        <w:tc>
          <w:tcPr>
            <w:tcW w:w="1049" w:type="dxa"/>
            <w:vAlign w:val="center"/>
          </w:tcPr>
          <w:p>
            <w:pPr>
              <w:jc w:val="center"/>
              <w:rPr>
                <w:rFonts w:ascii="宋体" w:hAnsi="宋体"/>
              </w:rPr>
            </w:pPr>
          </w:p>
        </w:tc>
        <w:tc>
          <w:tcPr>
            <w:tcW w:w="1532" w:type="dxa"/>
            <w:vAlign w:val="center"/>
          </w:tcPr>
          <w:p>
            <w:pPr>
              <w:jc w:val="center"/>
              <w:rPr>
                <w:rFonts w:ascii="宋体" w:hAnsi="宋体"/>
              </w:rPr>
            </w:pPr>
          </w:p>
        </w:tc>
        <w:tc>
          <w:tcPr>
            <w:tcW w:w="1717" w:type="dxa"/>
            <w:vAlign w:val="center"/>
          </w:tcPr>
          <w:p>
            <w:pPr>
              <w:jc w:val="center"/>
              <w:rPr>
                <w:rFonts w:ascii="宋体" w:hAnsi="宋体"/>
              </w:rPr>
            </w:pPr>
          </w:p>
        </w:tc>
        <w:tc>
          <w:tcPr>
            <w:tcW w:w="1481"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bl>
    <w:p>
      <w:pPr>
        <w:adjustRightInd w:val="0"/>
        <w:snapToGrid w:val="0"/>
        <w:spacing w:line="360" w:lineRule="auto"/>
        <w:ind w:left="-141" w:leftChars="-67"/>
        <w:rPr>
          <w:rFonts w:ascii="宋体" w:hAnsi="宋体"/>
          <w:szCs w:val="21"/>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ind w:left="-141" w:leftChars="-67"/>
        <w:rPr>
          <w:rFonts w:ascii="宋体" w:hAnsi="宋体"/>
          <w:spacing w:val="4"/>
          <w:u w:val="single"/>
        </w:rPr>
      </w:pPr>
      <w:r>
        <w:rPr>
          <w:rFonts w:hint="eastAsia" w:ascii="宋体" w:hAnsi="宋体"/>
          <w:spacing w:val="4"/>
        </w:rPr>
        <w:t>法定</w:t>
      </w:r>
      <w:r>
        <w:rPr>
          <w:rFonts w:hint="eastAsia" w:ascii="宋体" w:hAnsi="宋体"/>
        </w:rPr>
        <w:t>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ind w:left="425"/>
        <w:jc w:val="center"/>
        <w:outlineLvl w:val="2"/>
        <w:rPr>
          <w:rFonts w:ascii="宋体" w:hAnsi="宋体"/>
          <w:b/>
          <w:sz w:val="28"/>
          <w:szCs w:val="28"/>
        </w:rPr>
      </w:pPr>
    </w:p>
    <w:p>
      <w:pPr>
        <w:ind w:left="425"/>
        <w:jc w:val="center"/>
        <w:outlineLvl w:val="2"/>
        <w:rPr>
          <w:rFonts w:ascii="宋体" w:hAnsi="宋体"/>
          <w:b/>
          <w:sz w:val="28"/>
          <w:szCs w:val="28"/>
        </w:rPr>
      </w:pPr>
    </w:p>
    <w:p>
      <w:pPr>
        <w:numPr>
          <w:ilvl w:val="0"/>
          <w:numId w:val="21"/>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拟投入本项目的团队人员情况</w:t>
      </w:r>
    </w:p>
    <w:p>
      <w:pPr>
        <w:ind w:firstLine="210" w:firstLineChars="100"/>
        <w:rPr>
          <w:rFonts w:ascii="宋体" w:hAnsi="宋体"/>
          <w:b/>
          <w:bCs/>
          <w:u w:val="single"/>
        </w:rPr>
      </w:pPr>
      <w:r>
        <w:rPr>
          <w:rFonts w:hint="eastAsia" w:ascii="宋体" w:hAnsi="宋体"/>
        </w:rPr>
        <w:t>项目编号：</w:t>
      </w:r>
      <w:r>
        <w:rPr>
          <w:rFonts w:hint="eastAsia" w:ascii="宋体" w:hAnsi="宋体"/>
          <w:lang w:eastAsia="zh-CN"/>
        </w:rPr>
        <w:t>GZBC18FG03002</w:t>
      </w:r>
      <w:r>
        <w:rPr>
          <w:rFonts w:hint="eastAsia" w:ascii="宋体" w:hAnsi="宋体"/>
        </w:rPr>
        <w:t xml:space="preserve">                                   </w:t>
      </w:r>
    </w:p>
    <w:tbl>
      <w:tblPr>
        <w:tblStyle w:val="14"/>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7"/>
        <w:gridCol w:w="944"/>
        <w:gridCol w:w="664"/>
        <w:gridCol w:w="690"/>
        <w:gridCol w:w="885"/>
        <w:gridCol w:w="1131"/>
        <w:gridCol w:w="1160"/>
        <w:gridCol w:w="801"/>
        <w:gridCol w:w="1706"/>
        <w:gridCol w:w="1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595" w:hRule="atLeast"/>
          <w:jc w:val="center"/>
        </w:trPr>
        <w:tc>
          <w:tcPr>
            <w:tcW w:w="59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序号</w:t>
            </w:r>
          </w:p>
        </w:tc>
        <w:tc>
          <w:tcPr>
            <w:tcW w:w="944" w:type="dxa"/>
            <w:tcBorders>
              <w:top w:val="single" w:color="auto" w:sz="12" w:space="0"/>
              <w:bottom w:val="double" w:color="auto" w:sz="4" w:space="0"/>
            </w:tcBorders>
            <w:shd w:val="clear" w:color="auto" w:fill="EEECE1"/>
            <w:vAlign w:val="center"/>
          </w:tcPr>
          <w:p>
            <w:pPr>
              <w:pStyle w:val="19"/>
              <w:keepNext w:val="0"/>
              <w:snapToGrid w:val="0"/>
              <w:spacing w:before="0" w:after="0" w:line="240" w:lineRule="auto"/>
              <w:ind w:left="-84" w:leftChars="-40" w:right="-107" w:rightChars="-51"/>
              <w:textAlignment w:val="auto"/>
              <w:rPr>
                <w:rFonts w:ascii="宋体" w:hAnsi="宋体"/>
                <w:snapToGrid/>
                <w:spacing w:val="0"/>
                <w:kern w:val="2"/>
                <w:sz w:val="21"/>
                <w:szCs w:val="24"/>
              </w:rPr>
            </w:pPr>
            <w:r>
              <w:rPr>
                <w:rFonts w:hint="eastAsia" w:ascii="宋体" w:hAnsi="宋体"/>
                <w:snapToGrid/>
                <w:spacing w:val="0"/>
                <w:kern w:val="2"/>
                <w:sz w:val="21"/>
                <w:szCs w:val="24"/>
              </w:rPr>
              <w:t>姓名</w:t>
            </w:r>
          </w:p>
        </w:tc>
        <w:tc>
          <w:tcPr>
            <w:tcW w:w="664"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性别</w:t>
            </w:r>
          </w:p>
        </w:tc>
        <w:tc>
          <w:tcPr>
            <w:tcW w:w="69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年龄</w:t>
            </w:r>
          </w:p>
        </w:tc>
        <w:tc>
          <w:tcPr>
            <w:tcW w:w="885"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学历</w:t>
            </w:r>
          </w:p>
        </w:tc>
        <w:tc>
          <w:tcPr>
            <w:tcW w:w="1131"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职称</w:t>
            </w:r>
          </w:p>
        </w:tc>
        <w:tc>
          <w:tcPr>
            <w:tcW w:w="11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专业</w:t>
            </w:r>
          </w:p>
        </w:tc>
        <w:tc>
          <w:tcPr>
            <w:tcW w:w="801"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经验年限</w:t>
            </w:r>
          </w:p>
        </w:tc>
        <w:tc>
          <w:tcPr>
            <w:tcW w:w="1706"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拟担任职务或承担工作内容</w:t>
            </w:r>
          </w:p>
        </w:tc>
        <w:tc>
          <w:tcPr>
            <w:tcW w:w="1384"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rPr>
            </w:pPr>
            <w:r>
              <w:rPr>
                <w:rFonts w:hint="eastAsia" w:ascii="宋体" w:hAnsi="宋体"/>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7" w:type="dxa"/>
            <w:vAlign w:val="center"/>
          </w:tcPr>
          <w:p>
            <w:pPr>
              <w:numPr>
                <w:ilvl w:val="0"/>
                <w:numId w:val="28"/>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90"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1" w:type="dxa"/>
            <w:vAlign w:val="center"/>
          </w:tcPr>
          <w:p>
            <w:pPr>
              <w:spacing w:line="400" w:lineRule="exact"/>
              <w:jc w:val="center"/>
              <w:rPr>
                <w:rFonts w:ascii="宋体" w:hAnsi="宋体"/>
              </w:rPr>
            </w:pPr>
          </w:p>
        </w:tc>
        <w:tc>
          <w:tcPr>
            <w:tcW w:w="1706"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7" w:type="dxa"/>
            <w:vAlign w:val="center"/>
          </w:tcPr>
          <w:p>
            <w:pPr>
              <w:numPr>
                <w:ilvl w:val="0"/>
                <w:numId w:val="28"/>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90"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1" w:type="dxa"/>
            <w:vAlign w:val="center"/>
          </w:tcPr>
          <w:p>
            <w:pPr>
              <w:spacing w:line="400" w:lineRule="exact"/>
              <w:jc w:val="center"/>
              <w:rPr>
                <w:rFonts w:ascii="宋体" w:hAnsi="宋体"/>
              </w:rPr>
            </w:pPr>
          </w:p>
        </w:tc>
        <w:tc>
          <w:tcPr>
            <w:tcW w:w="1706"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7" w:type="dxa"/>
            <w:vAlign w:val="center"/>
          </w:tcPr>
          <w:p>
            <w:pPr>
              <w:numPr>
                <w:ilvl w:val="0"/>
                <w:numId w:val="28"/>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90"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1" w:type="dxa"/>
            <w:vAlign w:val="center"/>
          </w:tcPr>
          <w:p>
            <w:pPr>
              <w:spacing w:line="400" w:lineRule="exact"/>
              <w:jc w:val="center"/>
              <w:rPr>
                <w:rFonts w:ascii="宋体" w:hAnsi="宋体"/>
              </w:rPr>
            </w:pPr>
          </w:p>
        </w:tc>
        <w:tc>
          <w:tcPr>
            <w:tcW w:w="1706"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7" w:type="dxa"/>
            <w:vAlign w:val="center"/>
          </w:tcPr>
          <w:p>
            <w:pPr>
              <w:numPr>
                <w:ilvl w:val="0"/>
                <w:numId w:val="28"/>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90"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1" w:type="dxa"/>
            <w:vAlign w:val="center"/>
          </w:tcPr>
          <w:p>
            <w:pPr>
              <w:spacing w:line="400" w:lineRule="exact"/>
              <w:jc w:val="center"/>
              <w:rPr>
                <w:rFonts w:ascii="宋体" w:hAnsi="宋体"/>
              </w:rPr>
            </w:pPr>
          </w:p>
        </w:tc>
        <w:tc>
          <w:tcPr>
            <w:tcW w:w="1706"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715" w:hRule="atLeast"/>
          <w:jc w:val="center"/>
        </w:trPr>
        <w:tc>
          <w:tcPr>
            <w:tcW w:w="597" w:type="dxa"/>
            <w:vAlign w:val="center"/>
          </w:tcPr>
          <w:p>
            <w:pPr>
              <w:rPr>
                <w:rFonts w:ascii="宋体" w:hAnsi="宋体"/>
              </w:rPr>
            </w:pPr>
            <w:r>
              <w:rPr>
                <w:rFonts w:hint="eastAsia" w:ascii="宋体" w:hAnsi="宋体"/>
              </w:rPr>
              <w:t>...</w:t>
            </w: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90"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1" w:type="dxa"/>
            <w:vAlign w:val="center"/>
          </w:tcPr>
          <w:p>
            <w:pPr>
              <w:spacing w:line="400" w:lineRule="exact"/>
              <w:jc w:val="center"/>
              <w:rPr>
                <w:rFonts w:ascii="宋体" w:hAnsi="宋体"/>
              </w:rPr>
            </w:pPr>
          </w:p>
        </w:tc>
        <w:tc>
          <w:tcPr>
            <w:tcW w:w="1706"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w:t>
            </w:r>
            <w:r>
              <w:rPr>
                <w:rFonts w:hint="eastAsia" w:ascii="宋体" w:hAnsi="宋体"/>
                <w:u w:val="single"/>
              </w:rPr>
              <w:t xml:space="preserve">   </w:t>
            </w:r>
            <w:r>
              <w:rPr>
                <w:rFonts w:hint="eastAsia" w:ascii="宋体" w:hAnsi="宋体"/>
              </w:rPr>
              <w:t>页</w:t>
            </w:r>
          </w:p>
        </w:tc>
      </w:tr>
    </w:tbl>
    <w:p>
      <w:pPr>
        <w:adjustRightInd w:val="0"/>
        <w:snapToGrid w:val="0"/>
        <w:spacing w:line="360" w:lineRule="auto"/>
        <w:ind w:left="-141" w:leftChars="-67"/>
        <w:rPr>
          <w:rFonts w:ascii="宋体" w:hAnsi="宋体"/>
          <w:bCs/>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ind w:left="-141" w:leftChars="-67"/>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p>
      <w:pPr>
        <w:spacing w:line="440" w:lineRule="exact"/>
        <w:rPr>
          <w:rFonts w:ascii="宋体" w:hAnsi="宋体"/>
        </w:rPr>
      </w:pPr>
      <w:r>
        <w:rPr>
          <w:rFonts w:ascii="宋体" w:hAnsi="宋体"/>
        </w:rPr>
        <w:br w:type="page"/>
      </w:r>
    </w:p>
    <w:p>
      <w:pPr>
        <w:numPr>
          <w:ilvl w:val="0"/>
          <w:numId w:val="21"/>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招标代理服务费承诺书</w:t>
      </w:r>
    </w:p>
    <w:p>
      <w:pPr>
        <w:adjustRightInd w:val="0"/>
        <w:snapToGrid w:val="0"/>
        <w:spacing w:line="360" w:lineRule="auto"/>
        <w:rPr>
          <w:rFonts w:ascii="宋体" w:hAnsi="宋体"/>
          <w:b/>
        </w:rPr>
      </w:pPr>
      <w:r>
        <w:rPr>
          <w:rFonts w:hint="eastAsia" w:ascii="宋体" w:hAnsi="宋体"/>
          <w:b/>
          <w:lang w:eastAsia="zh-CN"/>
        </w:rPr>
        <w:t>广州宝诚招标代理咨询有限公司</w:t>
      </w:r>
      <w:r>
        <w:rPr>
          <w:rFonts w:hint="eastAsia" w:ascii="宋体" w:hAnsi="宋体"/>
          <w:b/>
        </w:rPr>
        <w:t>:</w:t>
      </w:r>
    </w:p>
    <w:p>
      <w:pPr>
        <w:adjustRightInd w:val="0"/>
        <w:snapToGrid w:val="0"/>
        <w:spacing w:line="360" w:lineRule="auto"/>
        <w:rPr>
          <w:rFonts w:ascii="宋体" w:hAnsi="宋体"/>
          <w:b/>
        </w:rPr>
      </w:pPr>
      <w:r>
        <w:rPr>
          <w:rFonts w:hint="eastAsia" w:ascii="宋体" w:hAnsi="宋体"/>
          <w:b/>
          <w:lang w:eastAsia="zh-CN"/>
        </w:rPr>
        <w:t>广州市南沙区榄核镇人民政府</w:t>
      </w:r>
      <w:r>
        <w:rPr>
          <w:rFonts w:hint="eastAsia" w:ascii="宋体" w:hAnsi="宋体"/>
          <w:b/>
        </w:rPr>
        <w:t>：</w:t>
      </w:r>
    </w:p>
    <w:p>
      <w:pPr>
        <w:adjustRightInd w:val="0"/>
        <w:snapToGrid w:val="0"/>
        <w:spacing w:line="360" w:lineRule="auto"/>
        <w:ind w:firstLine="420" w:firstLineChars="200"/>
        <w:rPr>
          <w:rFonts w:ascii="宋体" w:hAns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w:t>
      </w:r>
      <w:r>
        <w:rPr>
          <w:rFonts w:hint="eastAsia" w:ascii="宋体" w:hAnsi="宋体"/>
          <w:u w:val="single"/>
        </w:rPr>
        <w:t xml:space="preserve">       (项目名称)    </w:t>
      </w:r>
      <w:r>
        <w:rPr>
          <w:rFonts w:hint="eastAsia" w:ascii="宋体" w:hAnsi="宋体"/>
        </w:rPr>
        <w:t>(项目编号：</w:t>
      </w:r>
      <w:r>
        <w:rPr>
          <w:rFonts w:hint="eastAsia" w:ascii="宋体" w:hAnsi="宋体"/>
          <w:lang w:eastAsia="zh-CN"/>
        </w:rPr>
        <w:t>GZBC18FG03002</w:t>
      </w:r>
      <w:r>
        <w:rPr>
          <w:rFonts w:hint="eastAsia" w:ascii="宋体" w:hAnsi="宋体"/>
        </w:rPr>
        <w:t>)的招标中如获中标</w:t>
      </w:r>
      <w:r>
        <w:rPr>
          <w:rFonts w:hint="eastAsia" w:ascii="宋体" w:hAnsi="宋体" w:cs="宋体"/>
          <w:szCs w:val="21"/>
        </w:rPr>
        <w:t>，我公司保证按照招标文件</w:t>
      </w:r>
      <w:r>
        <w:rPr>
          <w:rFonts w:hint="eastAsia" w:ascii="宋体" w:hAnsi="宋体"/>
        </w:rPr>
        <w:t>的</w:t>
      </w:r>
      <w:r>
        <w:rPr>
          <w:rFonts w:hint="eastAsia" w:ascii="宋体" w:hAnsi="宋体" w:cs="宋体"/>
          <w:szCs w:val="21"/>
        </w:rPr>
        <w:t>规定缴纳“招标代理服务费”后，凭领取人身份证复印件并加盖公章领取《中标通知书》。如采用电汇或银行转账，我</w:t>
      </w:r>
      <w:r>
        <w:rPr>
          <w:rFonts w:hint="eastAsia" w:ascii="宋体" w:hAnsi="宋体"/>
        </w:rPr>
        <w:t>公</w:t>
      </w:r>
      <w:r>
        <w:rPr>
          <w:rFonts w:hint="eastAsia" w:ascii="宋体" w:hAnsi="宋体" w:cs="宋体"/>
          <w:szCs w:val="21"/>
        </w:rPr>
        <w:t>司将同时递交招标代理服务费缴费凭证复印件并加盖公章。</w:t>
      </w:r>
    </w:p>
    <w:p>
      <w:pPr>
        <w:snapToGrid w:val="0"/>
        <w:spacing w:line="360" w:lineRule="auto"/>
        <w:ind w:firstLine="420" w:firstLineChars="200"/>
        <w:rPr>
          <w:rFonts w:ascii="宋体" w:hAnsi="宋体" w:cs="宋体"/>
          <w:szCs w:val="21"/>
        </w:rPr>
      </w:pPr>
      <w:r>
        <w:rPr>
          <w:rFonts w:hint="eastAsia" w:ascii="宋体" w:hAnsi="宋体" w:cs="宋体"/>
          <w:szCs w:val="21"/>
        </w:rPr>
        <w:t>如我公司违反上款承诺，愿凭贵公司开出的相关通知，同意</w:t>
      </w:r>
      <w:r>
        <w:rPr>
          <w:rFonts w:hint="eastAsia" w:ascii="宋体" w:hAnsi="宋体" w:cs="宋体"/>
          <w:szCs w:val="21"/>
          <w:lang w:eastAsia="zh-CN"/>
        </w:rPr>
        <w:t>广州宝诚招标代理咨询有限公司</w:t>
      </w:r>
      <w:r>
        <w:rPr>
          <w:rFonts w:hint="eastAsia" w:ascii="宋体" w:hAnsi="宋体" w:cs="宋体"/>
          <w:szCs w:val="21"/>
        </w:rPr>
        <w:t>在采购人支付给我公司本项目的合同款项中支出应缴纳的招标代理服务费，并愿承担由此引起的一切法律责任。</w:t>
      </w:r>
    </w:p>
    <w:p>
      <w:pPr>
        <w:snapToGrid w:val="0"/>
        <w:spacing w:line="360" w:lineRule="auto"/>
        <w:ind w:firstLine="420" w:firstLineChars="200"/>
        <w:rPr>
          <w:rFonts w:ascii="宋体" w:hAnsi="宋体"/>
          <w:bCs/>
          <w:szCs w:val="20"/>
        </w:rPr>
      </w:pPr>
      <w:r>
        <w:rPr>
          <w:rFonts w:hint="eastAsia" w:ascii="宋体" w:hAnsi="宋体"/>
        </w:rPr>
        <w:t>特此承诺！</w:t>
      </w:r>
    </w:p>
    <w:p>
      <w:pPr>
        <w:adjustRightInd w:val="0"/>
        <w:snapToGrid w:val="0"/>
        <w:spacing w:line="520" w:lineRule="exact"/>
        <w:ind w:firstLine="3465" w:firstLineChars="1650"/>
        <w:rPr>
          <w:rFonts w:ascii="宋体" w:hAnsi="宋体"/>
          <w:u w:val="single"/>
        </w:rPr>
      </w:pPr>
      <w:r>
        <w:rPr>
          <w:rFonts w:hint="eastAsia" w:ascii="宋体" w:hAnsi="宋体"/>
        </w:rPr>
        <w:t>投标人名称(盖公章)：</w:t>
      </w:r>
      <w:r>
        <w:rPr>
          <w:rFonts w:hint="eastAsia" w:ascii="宋体" w:hAnsi="宋体"/>
          <w:u w:val="single"/>
        </w:rPr>
        <w:t xml:space="preserve">             </w:t>
      </w:r>
    </w:p>
    <w:p>
      <w:pPr>
        <w:adjustRightInd w:val="0"/>
        <w:snapToGrid w:val="0"/>
        <w:spacing w:line="520" w:lineRule="exact"/>
        <w:ind w:firstLine="3465" w:firstLineChars="1650"/>
        <w:rPr>
          <w:rFonts w:ascii="宋体" w:hAnsi="宋体"/>
        </w:rPr>
      </w:pPr>
      <w:r>
        <w:rPr>
          <w:rFonts w:hint="eastAsia" w:ascii="宋体" w:hAnsi="宋体"/>
        </w:rPr>
        <w:t>投标人地址：</w:t>
      </w:r>
      <w:r>
        <w:rPr>
          <w:rFonts w:hint="eastAsia" w:ascii="宋体" w:hAnsi="宋体"/>
          <w:u w:val="single"/>
        </w:rPr>
        <w:t xml:space="preserve">             </w:t>
      </w:r>
    </w:p>
    <w:p>
      <w:pPr>
        <w:adjustRightInd w:val="0"/>
        <w:snapToGrid w:val="0"/>
        <w:spacing w:line="520" w:lineRule="exact"/>
        <w:ind w:left="3465" w:leftChars="1650"/>
        <w:rPr>
          <w:rFonts w:ascii="宋体" w:hAnsi="宋体"/>
        </w:rPr>
      </w:pPr>
      <w:r>
        <w:rPr>
          <w:rFonts w:hint="eastAsia" w:ascii="宋体" w:hAnsi="宋体"/>
        </w:rPr>
        <w:t>法定代表人或投标人授权代表（签署本人姓名或印盖本人姓名章）：</w:t>
      </w:r>
      <w:r>
        <w:rPr>
          <w:rFonts w:hint="eastAsia" w:ascii="宋体" w:hAnsi="宋体"/>
          <w:u w:val="single"/>
        </w:rPr>
        <w:t xml:space="preserve">             </w:t>
      </w:r>
    </w:p>
    <w:p>
      <w:pPr>
        <w:spacing w:line="360" w:lineRule="auto"/>
        <w:jc w:val="center"/>
        <w:rPr>
          <w:rFonts w:ascii="宋体" w:hAnsi="宋体"/>
          <w:sz w:val="24"/>
        </w:rPr>
      </w:pPr>
      <w:r>
        <w:rPr>
          <w:rFonts w:ascii="宋体" w:hAnsi="宋体"/>
          <w:b/>
          <w:sz w:val="24"/>
        </w:rPr>
        <w:t>招标代理服务费</w:t>
      </w:r>
      <w:r>
        <w:rPr>
          <w:rFonts w:hint="eastAsia" w:ascii="宋体" w:hAnsi="宋体"/>
          <w:b/>
          <w:sz w:val="24"/>
        </w:rPr>
        <w:t>的缴费账号</w:t>
      </w:r>
    </w:p>
    <w:tbl>
      <w:tblPr>
        <w:tblStyle w:val="14"/>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525" w:type="dxa"/>
            <w:tcBorders>
              <w:top w:val="single" w:color="auto" w:sz="12" w:space="0"/>
              <w:left w:val="single" w:color="auto" w:sz="12" w:space="0"/>
            </w:tcBorders>
            <w:vAlign w:val="center"/>
          </w:tcPr>
          <w:p>
            <w:pPr>
              <w:jc w:val="center"/>
              <w:rPr>
                <w:rFonts w:ascii="宋体" w:hAnsi="宋体"/>
                <w:szCs w:val="21"/>
              </w:rPr>
            </w:pPr>
            <w:r>
              <w:rPr>
                <w:rFonts w:hint="eastAsia" w:ascii="宋体" w:hAnsi="宋体"/>
                <w:szCs w:val="21"/>
              </w:rPr>
              <w:t>缴纳方式</w:t>
            </w:r>
          </w:p>
        </w:tc>
        <w:tc>
          <w:tcPr>
            <w:tcW w:w="8437" w:type="dxa"/>
            <w:tcBorders>
              <w:top w:val="single" w:color="auto" w:sz="12" w:space="0"/>
              <w:right w:val="single" w:color="auto" w:sz="12" w:space="0"/>
            </w:tcBorders>
            <w:vAlign w:val="center"/>
          </w:tcPr>
          <w:p>
            <w:pPr>
              <w:jc w:val="center"/>
              <w:rPr>
                <w:rFonts w:ascii="宋体" w:hAnsi="宋体"/>
                <w:szCs w:val="21"/>
              </w:rPr>
            </w:pPr>
            <w:r>
              <w:rPr>
                <w:rFonts w:hint="eastAsia" w:ascii="宋体" w:hAnsi="宋体"/>
                <w:szCs w:val="21"/>
              </w:rPr>
              <w:t>一次性以支票、汇票、电汇的形式支付</w:t>
            </w:r>
          </w:p>
          <w:p>
            <w:pPr>
              <w:jc w:val="center"/>
              <w:rPr>
                <w:rFonts w:ascii="宋体" w:hAnsi="宋体"/>
                <w:szCs w:val="21"/>
              </w:rPr>
            </w:pPr>
            <w:r>
              <w:rPr>
                <w:rFonts w:hint="eastAsia" w:ascii="宋体" w:hAnsi="宋体"/>
                <w:szCs w:val="21"/>
              </w:rPr>
              <w:t>（注：采用汇款方式付款，汇款单位必须以投标人单位的对公账户支付）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25" w:type="dxa"/>
            <w:tcBorders>
              <w:left w:val="single" w:color="auto" w:sz="12" w:space="0"/>
            </w:tcBorders>
            <w:vAlign w:val="center"/>
          </w:tcPr>
          <w:p>
            <w:pPr>
              <w:jc w:val="center"/>
              <w:rPr>
                <w:rFonts w:ascii="宋体" w:hAnsi="宋体"/>
                <w:szCs w:val="21"/>
              </w:rPr>
            </w:pPr>
            <w:r>
              <w:rPr>
                <w:rFonts w:ascii="宋体" w:hAnsi="宋体"/>
                <w:szCs w:val="21"/>
              </w:rPr>
              <w:t>收款人名称</w:t>
            </w:r>
          </w:p>
        </w:tc>
        <w:tc>
          <w:tcPr>
            <w:tcW w:w="8437" w:type="dxa"/>
            <w:tcBorders>
              <w:right w:val="single" w:color="auto" w:sz="12" w:space="0"/>
            </w:tcBorders>
            <w:vAlign w:val="center"/>
          </w:tcPr>
          <w:p>
            <w:pPr>
              <w:jc w:val="center"/>
              <w:rPr>
                <w:rFonts w:hint="eastAsia" w:ascii="宋体" w:hAnsi="宋体" w:eastAsia="宋体"/>
                <w:szCs w:val="21"/>
                <w:lang w:eastAsia="zh-CN"/>
              </w:rPr>
            </w:pPr>
            <w:r>
              <w:rPr>
                <w:rFonts w:hint="eastAsia" w:ascii="宋体" w:hAnsi="宋体"/>
                <w:szCs w:val="21"/>
                <w:lang w:eastAsia="zh-CN"/>
              </w:rPr>
              <w:t>广州宝诚招标代理咨询有限公司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25" w:type="dxa"/>
            <w:tcBorders>
              <w:left w:val="single" w:color="auto" w:sz="12" w:space="0"/>
            </w:tcBorders>
            <w:vAlign w:val="center"/>
          </w:tcPr>
          <w:p>
            <w:pPr>
              <w:jc w:val="center"/>
              <w:rPr>
                <w:rFonts w:ascii="宋体" w:hAnsi="宋体"/>
                <w:szCs w:val="21"/>
              </w:rPr>
            </w:pPr>
            <w:r>
              <w:rPr>
                <w:rFonts w:ascii="宋体" w:hAnsi="宋体"/>
                <w:szCs w:val="21"/>
              </w:rPr>
              <w:t>开户银行</w:t>
            </w:r>
          </w:p>
        </w:tc>
        <w:tc>
          <w:tcPr>
            <w:tcW w:w="8437" w:type="dxa"/>
            <w:tcBorders>
              <w:right w:val="single" w:color="auto" w:sz="12" w:space="0"/>
            </w:tcBorders>
            <w:vAlign w:val="center"/>
          </w:tcPr>
          <w:p>
            <w:pPr>
              <w:snapToGrid w:val="0"/>
              <w:spacing w:line="380" w:lineRule="exact"/>
              <w:ind w:firstLine="315" w:firstLineChars="150"/>
              <w:jc w:val="center"/>
              <w:rPr>
                <w:rFonts w:ascii="宋体" w:hAnsi="宋体"/>
                <w:szCs w:val="21"/>
              </w:rPr>
            </w:pPr>
            <w:r>
              <w:rPr>
                <w:rFonts w:hint="eastAsia" w:ascii="宋体" w:hAnsi="宋体"/>
                <w:color w:val="000000"/>
                <w:sz w:val="21"/>
                <w:szCs w:val="21"/>
              </w:rPr>
              <w:t>中国民生银行股份有限公司广州华南支行</w:t>
            </w:r>
            <w:r>
              <w:rPr>
                <w:rFonts w:ascii="宋体" w:hAnsi="宋体"/>
                <w:color w:val="000000"/>
                <w:sz w:val="21"/>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525" w:type="dxa"/>
            <w:tcBorders>
              <w:left w:val="single" w:color="auto" w:sz="12" w:space="0"/>
              <w:bottom w:val="single" w:color="auto" w:sz="12" w:space="0"/>
            </w:tcBorders>
            <w:vAlign w:val="center"/>
          </w:tcPr>
          <w:p>
            <w:pPr>
              <w:jc w:val="center"/>
              <w:rPr>
                <w:rFonts w:ascii="宋体" w:hAnsi="宋体"/>
                <w:szCs w:val="21"/>
              </w:rPr>
            </w:pPr>
            <w:r>
              <w:rPr>
                <w:rFonts w:hint="eastAsia" w:ascii="宋体" w:hAnsi="宋体"/>
                <w:szCs w:val="21"/>
              </w:rPr>
              <w:t>账</w:t>
            </w:r>
            <w:r>
              <w:rPr>
                <w:rFonts w:ascii="宋体" w:hAnsi="宋体"/>
                <w:szCs w:val="21"/>
              </w:rPr>
              <w:t xml:space="preserve">    号</w:t>
            </w:r>
          </w:p>
        </w:tc>
        <w:tc>
          <w:tcPr>
            <w:tcW w:w="8437" w:type="dxa"/>
            <w:tcBorders>
              <w:bottom w:val="single" w:color="auto" w:sz="12" w:space="0"/>
              <w:right w:val="single" w:color="auto" w:sz="12" w:space="0"/>
            </w:tcBorders>
            <w:vAlign w:val="center"/>
          </w:tcPr>
          <w:p>
            <w:pPr>
              <w:jc w:val="center"/>
              <w:rPr>
                <w:rFonts w:ascii="宋体" w:hAnsi="宋体"/>
                <w:szCs w:val="21"/>
              </w:rPr>
            </w:pPr>
            <w:r>
              <w:rPr>
                <w:rFonts w:hint="eastAsia" w:ascii="宋体" w:hAnsi="宋体"/>
                <w:color w:val="000000"/>
                <w:sz w:val="21"/>
                <w:szCs w:val="21"/>
              </w:rPr>
              <w:t>696614971</w:t>
            </w:r>
          </w:p>
        </w:tc>
      </w:tr>
    </w:tbl>
    <w:p>
      <w:pPr>
        <w:spacing w:line="520" w:lineRule="exact"/>
        <w:ind w:left="315"/>
        <w:rPr>
          <w:rFonts w:ascii="宋体" w:hAnsi="宋体"/>
        </w:rPr>
      </w:pPr>
    </w:p>
    <w:p>
      <w:pPr>
        <w:spacing w:line="440" w:lineRule="exact"/>
        <w:ind w:left="567"/>
        <w:rPr>
          <w:rFonts w:ascii="宋体" w:hAnsi="宋体"/>
          <w:b/>
          <w:sz w:val="28"/>
          <w:szCs w:val="28"/>
        </w:rPr>
      </w:pPr>
      <w:r>
        <w:rPr>
          <w:rFonts w:ascii="宋体" w:hAnsi="宋体"/>
        </w:rPr>
        <w:br w:type="page"/>
      </w:r>
    </w:p>
    <w:p>
      <w:pPr>
        <w:numPr>
          <w:ilvl w:val="0"/>
          <w:numId w:val="21"/>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开票资料说明函</w:t>
      </w:r>
    </w:p>
    <w:p>
      <w:pPr>
        <w:adjustRightInd w:val="0"/>
        <w:snapToGrid w:val="0"/>
        <w:spacing w:line="360" w:lineRule="auto"/>
        <w:rPr>
          <w:rFonts w:ascii="宋体" w:hAnsi="宋体"/>
          <w:b/>
        </w:rPr>
      </w:pPr>
      <w:r>
        <w:rPr>
          <w:rFonts w:hint="eastAsia" w:ascii="宋体" w:hAnsi="宋体"/>
          <w:b/>
          <w:lang w:eastAsia="zh-CN"/>
        </w:rPr>
        <w:t>广州宝诚招标代理咨询有限公司</w:t>
      </w:r>
      <w:r>
        <w:rPr>
          <w:rFonts w:hint="eastAsia" w:ascii="宋体" w:hAnsi="宋体"/>
          <w:b/>
        </w:rPr>
        <w:t>:</w:t>
      </w:r>
    </w:p>
    <w:p>
      <w:pPr>
        <w:adjustRightInd w:val="0"/>
        <w:snapToGrid w:val="0"/>
        <w:spacing w:line="360" w:lineRule="auto"/>
        <w:ind w:firstLine="420" w:firstLineChars="200"/>
        <w:rPr>
          <w:rFonts w:ascii="宋体" w:hAns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在参加在贵公司举行的</w:t>
      </w:r>
      <w:r>
        <w:rPr>
          <w:rFonts w:hint="eastAsia" w:ascii="宋体" w:hAnsi="宋体"/>
          <w:u w:val="single"/>
        </w:rPr>
        <w:t xml:space="preserve">       (项目名称)      </w:t>
      </w:r>
      <w:r>
        <w:rPr>
          <w:rFonts w:hint="eastAsia" w:ascii="宋体" w:hAnsi="宋体"/>
        </w:rPr>
        <w:t>(项目编号：</w:t>
      </w:r>
      <w:r>
        <w:rPr>
          <w:rFonts w:hint="eastAsia" w:ascii="宋体" w:hAnsi="宋体"/>
          <w:lang w:eastAsia="zh-CN"/>
        </w:rPr>
        <w:t>GZBC18FG03002</w:t>
      </w:r>
      <w:r>
        <w:rPr>
          <w:rFonts w:hint="eastAsia" w:ascii="宋体" w:hAnsi="宋体"/>
        </w:rPr>
        <w:t>)的招标中如获中标</w:t>
      </w:r>
      <w:r>
        <w:rPr>
          <w:rFonts w:hint="eastAsia" w:ascii="宋体" w:hAnsi="宋体" w:cs="宋体"/>
          <w:szCs w:val="21"/>
        </w:rPr>
        <w:t>，则开票类型选择</w:t>
      </w:r>
      <w:r>
        <w:rPr>
          <w:rFonts w:hint="eastAsia" w:ascii="宋体" w:hAnsi="宋体"/>
          <w:b/>
          <w:szCs w:val="21"/>
          <w:u w:val="single"/>
        </w:rPr>
        <w:t>□增值税普通发票□增值税专用发票</w:t>
      </w:r>
      <w:r>
        <w:rPr>
          <w:rFonts w:hint="eastAsia" w:ascii="宋体" w:hAnsi="宋体"/>
          <w:szCs w:val="21"/>
        </w:rPr>
        <w:t>（</w:t>
      </w:r>
      <w:r>
        <w:rPr>
          <w:rFonts w:hint="eastAsia" w:ascii="宋体" w:hAnsi="宋体"/>
          <w:b/>
          <w:szCs w:val="21"/>
        </w:rPr>
        <w:t>请在对应的“□”打“√”，且只能选择其中一项）</w:t>
      </w:r>
      <w:r>
        <w:rPr>
          <w:rFonts w:hint="eastAsia" w:ascii="宋体" w:hAnsi="宋体" w:cs="宋体"/>
          <w:szCs w:val="21"/>
        </w:rPr>
        <w:t>，以及我司的开票资料如下：</w:t>
      </w:r>
    </w:p>
    <w:tbl>
      <w:tblPr>
        <w:tblStyle w:val="14"/>
        <w:tblW w:w="907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3763"/>
        <w:gridCol w:w="1179"/>
        <w:gridCol w:w="16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471" w:type="dxa"/>
            <w:vAlign w:val="center"/>
          </w:tcPr>
          <w:p>
            <w:pPr>
              <w:jc w:val="center"/>
              <w:rPr>
                <w:rFonts w:ascii="宋体" w:hAnsi="宋体"/>
              </w:rPr>
            </w:pPr>
            <w:r>
              <w:rPr>
                <w:rFonts w:hint="eastAsia" w:ascii="宋体" w:hAnsi="宋体"/>
              </w:rPr>
              <w:t>单位名称</w:t>
            </w:r>
          </w:p>
        </w:tc>
        <w:tc>
          <w:tcPr>
            <w:tcW w:w="6607"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471" w:type="dxa"/>
            <w:vAlign w:val="center"/>
          </w:tcPr>
          <w:p>
            <w:pPr>
              <w:jc w:val="center"/>
              <w:rPr>
                <w:rFonts w:ascii="宋体" w:hAnsi="宋体"/>
              </w:rPr>
            </w:pPr>
            <w:r>
              <w:rPr>
                <w:rFonts w:hint="eastAsia" w:ascii="宋体" w:hAnsi="宋体"/>
                <w:szCs w:val="21"/>
              </w:rPr>
              <w:t>纳税人识别号</w:t>
            </w:r>
          </w:p>
        </w:tc>
        <w:tc>
          <w:tcPr>
            <w:tcW w:w="6607"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471" w:type="dxa"/>
            <w:vAlign w:val="center"/>
          </w:tcPr>
          <w:p>
            <w:pPr>
              <w:jc w:val="center"/>
              <w:rPr>
                <w:rFonts w:ascii="宋体" w:hAnsi="宋体"/>
              </w:rPr>
            </w:pPr>
            <w:r>
              <w:rPr>
                <w:rFonts w:hint="eastAsia" w:ascii="宋体" w:hAnsi="宋体"/>
              </w:rPr>
              <w:t>地址</w:t>
            </w:r>
          </w:p>
        </w:tc>
        <w:tc>
          <w:tcPr>
            <w:tcW w:w="6607"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2471" w:type="dxa"/>
            <w:vAlign w:val="center"/>
          </w:tcPr>
          <w:p>
            <w:pPr>
              <w:jc w:val="center"/>
              <w:rPr>
                <w:rFonts w:ascii="宋体" w:hAnsi="宋体"/>
              </w:rPr>
            </w:pPr>
            <w:r>
              <w:rPr>
                <w:rFonts w:hint="eastAsia" w:ascii="宋体" w:hAnsi="宋体"/>
              </w:rPr>
              <w:t>开户银行</w:t>
            </w:r>
            <w:r>
              <w:rPr>
                <w:rFonts w:ascii="宋体" w:hAnsi="宋体"/>
              </w:rPr>
              <w:br w:type="textWrapping"/>
            </w:r>
            <w:r>
              <w:rPr>
                <w:rFonts w:hint="eastAsia" w:ascii="宋体" w:hAnsi="宋体"/>
                <w:sz w:val="20"/>
                <w:szCs w:val="20"/>
              </w:rPr>
              <w:t>（具体到XX银行XX支行）</w:t>
            </w:r>
          </w:p>
        </w:tc>
        <w:tc>
          <w:tcPr>
            <w:tcW w:w="3763" w:type="dxa"/>
            <w:vAlign w:val="center"/>
          </w:tcPr>
          <w:p>
            <w:pPr>
              <w:jc w:val="center"/>
              <w:rPr>
                <w:rFonts w:ascii="宋体" w:hAnsi="宋体"/>
              </w:rPr>
            </w:pPr>
          </w:p>
        </w:tc>
        <w:tc>
          <w:tcPr>
            <w:tcW w:w="1179" w:type="dxa"/>
            <w:vAlign w:val="center"/>
          </w:tcPr>
          <w:p>
            <w:pPr>
              <w:jc w:val="center"/>
              <w:rPr>
                <w:rFonts w:ascii="宋体" w:hAnsi="宋体"/>
              </w:rPr>
            </w:pPr>
            <w:r>
              <w:rPr>
                <w:rFonts w:hint="eastAsia" w:ascii="宋体" w:hAnsi="宋体"/>
              </w:rPr>
              <w:t>联系电话</w:t>
            </w:r>
          </w:p>
        </w:tc>
        <w:tc>
          <w:tcPr>
            <w:tcW w:w="1665"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471" w:type="dxa"/>
            <w:vAlign w:val="center"/>
          </w:tcPr>
          <w:p>
            <w:pPr>
              <w:jc w:val="center"/>
              <w:rPr>
                <w:rFonts w:ascii="宋体" w:hAnsi="宋体"/>
              </w:rPr>
            </w:pPr>
            <w:r>
              <w:rPr>
                <w:rFonts w:hint="eastAsia" w:ascii="宋体" w:hAnsi="宋体"/>
              </w:rPr>
              <w:t>账    号</w:t>
            </w:r>
          </w:p>
        </w:tc>
        <w:tc>
          <w:tcPr>
            <w:tcW w:w="3763" w:type="dxa"/>
            <w:vAlign w:val="center"/>
          </w:tcPr>
          <w:p>
            <w:pPr>
              <w:jc w:val="center"/>
              <w:rPr>
                <w:rFonts w:ascii="宋体" w:hAnsi="宋体"/>
              </w:rPr>
            </w:pPr>
          </w:p>
        </w:tc>
        <w:tc>
          <w:tcPr>
            <w:tcW w:w="1179" w:type="dxa"/>
            <w:vAlign w:val="center"/>
          </w:tcPr>
          <w:p>
            <w:pPr>
              <w:jc w:val="center"/>
              <w:rPr>
                <w:rFonts w:ascii="宋体" w:hAnsi="宋体"/>
              </w:rPr>
            </w:pPr>
            <w:r>
              <w:rPr>
                <w:rFonts w:hint="eastAsia" w:ascii="宋体" w:hAnsi="宋体"/>
              </w:rPr>
              <w:t>联系人</w:t>
            </w:r>
          </w:p>
        </w:tc>
        <w:tc>
          <w:tcPr>
            <w:tcW w:w="1665"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573" w:hRule="atLeast"/>
          <w:jc w:val="center"/>
        </w:trPr>
        <w:tc>
          <w:tcPr>
            <w:tcW w:w="9078" w:type="dxa"/>
            <w:gridSpan w:val="4"/>
            <w:vAlign w:val="center"/>
          </w:tcPr>
          <w:p>
            <w:pPr>
              <w:rPr>
                <w:rFonts w:ascii="宋体" w:hAnsi="宋体"/>
                <w:b/>
              </w:rPr>
            </w:pPr>
            <w:r>
              <w:rPr>
                <w:rFonts w:hint="eastAsia" w:ascii="宋体" w:hAnsi="宋体"/>
                <w:b/>
              </w:rPr>
              <w:t>附件：</w:t>
            </w:r>
            <w:r>
              <w:rPr>
                <w:rFonts w:hint="eastAsia" w:ascii="宋体" w:hAnsi="宋体"/>
                <w:b/>
                <w:szCs w:val="21"/>
              </w:rPr>
              <w:t>一般纳税人资格认定税务通知书或其他可证明具有该项资格证明文件的复印件。（加盖公章）</w:t>
            </w:r>
          </w:p>
        </w:tc>
      </w:tr>
    </w:tbl>
    <w:p>
      <w:pPr>
        <w:adjustRightInd w:val="0"/>
        <w:snapToGrid w:val="0"/>
        <w:spacing w:line="360" w:lineRule="auto"/>
        <w:ind w:firstLine="420" w:firstLineChars="200"/>
        <w:rPr>
          <w:rFonts w:ascii="宋体" w:hAnsi="宋体"/>
        </w:rPr>
      </w:pPr>
      <w:r>
        <w:rPr>
          <w:rFonts w:hint="eastAsia" w:ascii="宋体" w:hAnsi="宋体"/>
        </w:rPr>
        <w:t>开标当日，如我公司未按该要求填写、未提供有效的开票资料、未确认开具发票类型或确认的发票类型有误，则视为开具增值税普通发票。同意</w:t>
      </w:r>
      <w:r>
        <w:rPr>
          <w:rFonts w:hint="eastAsia" w:ascii="宋体" w:hAnsi="宋体"/>
          <w:lang w:eastAsia="zh-CN"/>
        </w:rPr>
        <w:t>广州宝诚招标代理咨询有限公司</w:t>
      </w:r>
      <w:r>
        <w:rPr>
          <w:rFonts w:hint="eastAsia" w:ascii="宋体" w:hAnsi="宋体"/>
        </w:rPr>
        <w:t>不予更换发票类型。并愿承担由此引起的一切后果。</w:t>
      </w:r>
    </w:p>
    <w:p>
      <w:pPr>
        <w:spacing w:line="360" w:lineRule="auto"/>
        <w:ind w:left="4725"/>
        <w:rPr>
          <w:rFonts w:ascii="宋体" w:hAnsi="宋体"/>
        </w:rPr>
      </w:pPr>
    </w:p>
    <w:p>
      <w:pPr>
        <w:spacing w:line="360" w:lineRule="auto"/>
        <w:ind w:left="4725"/>
        <w:rPr>
          <w:rFonts w:ascii="宋体" w:hAnsi="宋体"/>
          <w:szCs w:val="21"/>
        </w:rPr>
      </w:pPr>
      <w:r>
        <w:rPr>
          <w:rFonts w:hint="eastAsia" w:ascii="宋体" w:hAnsi="宋体"/>
          <w:szCs w:val="21"/>
        </w:rPr>
        <w:t>投标人名称（公章）：</w:t>
      </w:r>
      <w:r>
        <w:rPr>
          <w:rFonts w:hint="eastAsia" w:ascii="宋体" w:hAnsi="宋体"/>
          <w:u w:val="single"/>
        </w:rPr>
        <w:t xml:space="preserve">             </w:t>
      </w:r>
    </w:p>
    <w:p>
      <w:pPr>
        <w:spacing w:line="360" w:lineRule="auto"/>
        <w:ind w:left="4725"/>
        <w:rPr>
          <w:rFonts w:ascii="宋体" w:hAnsi="宋体"/>
          <w:szCs w:val="21"/>
        </w:rPr>
      </w:pPr>
      <w:r>
        <w:rPr>
          <w:rFonts w:hint="eastAsia" w:ascii="宋体" w:hAnsi="宋体"/>
          <w:szCs w:val="21"/>
        </w:rPr>
        <w:t>投标人地址：</w:t>
      </w:r>
      <w:r>
        <w:rPr>
          <w:rFonts w:hint="eastAsia" w:ascii="宋体" w:hAnsi="宋体"/>
          <w:u w:val="single"/>
        </w:rPr>
        <w:t xml:space="preserve">             </w:t>
      </w:r>
    </w:p>
    <w:p>
      <w:pPr>
        <w:spacing w:line="440" w:lineRule="exact"/>
        <w:rPr>
          <w:rFonts w:hint="eastAsia" w:ascii="宋体" w:hAnsi="宋体"/>
          <w:u w:val="single"/>
        </w:rPr>
      </w:pPr>
      <w:r>
        <w:rPr>
          <w:rFonts w:hint="eastAsia" w:ascii="宋体" w:hAnsi="宋体"/>
          <w:szCs w:val="21"/>
        </w:rPr>
        <w:t>法定代表人或投标人授权代表（签署本人姓名或印盖本人姓名章）：</w:t>
      </w:r>
      <w:r>
        <w:rPr>
          <w:rFonts w:hint="eastAsia" w:ascii="宋体" w:hAnsi="宋体"/>
          <w:u w:val="single"/>
        </w:rPr>
        <w:t xml:space="preserve">          </w:t>
      </w:r>
    </w:p>
    <w:p>
      <w:pPr>
        <w:spacing w:line="440" w:lineRule="exact"/>
        <w:rPr>
          <w:rFonts w:hint="eastAsia" w:ascii="宋体" w:hAnsi="宋体"/>
          <w:u w:val="single"/>
        </w:rPr>
      </w:pPr>
      <w:r>
        <w:rPr>
          <w:rFonts w:hint="eastAsia" w:ascii="宋体" w:hAnsi="宋体"/>
          <w:u w:val="single"/>
        </w:rPr>
        <w:br w:type="page"/>
      </w:r>
    </w:p>
    <w:p>
      <w:pPr>
        <w:numPr>
          <w:ilvl w:val="0"/>
          <w:numId w:val="21"/>
        </w:numPr>
        <w:spacing w:line="440" w:lineRule="exact"/>
        <w:rPr>
          <w:rFonts w:ascii="宋体" w:hAnsi="宋体"/>
          <w:bCs/>
          <w:sz w:val="28"/>
        </w:rPr>
      </w:pPr>
      <w:bookmarkStart w:id="40" w:name="_Toc275865626"/>
      <w:bookmarkStart w:id="41" w:name="_Toc173553195"/>
    </w:p>
    <w:p>
      <w:pPr>
        <w:ind w:left="425"/>
        <w:jc w:val="center"/>
        <w:outlineLvl w:val="2"/>
        <w:rPr>
          <w:rFonts w:ascii="宋体" w:hAnsi="宋体"/>
          <w:b/>
          <w:sz w:val="28"/>
          <w:szCs w:val="28"/>
        </w:rPr>
      </w:pPr>
      <w:r>
        <w:rPr>
          <w:rFonts w:hint="eastAsia" w:ascii="宋体" w:hAnsi="宋体"/>
          <w:b/>
          <w:sz w:val="28"/>
          <w:szCs w:val="28"/>
        </w:rPr>
        <w:t>退投标保证金说明</w:t>
      </w:r>
      <w:bookmarkEnd w:id="40"/>
      <w:bookmarkEnd w:id="41"/>
    </w:p>
    <w:p>
      <w:pPr>
        <w:spacing w:line="360" w:lineRule="auto"/>
        <w:rPr>
          <w:rFonts w:ascii="宋体" w:hAnsi="宋体"/>
          <w:b/>
        </w:rPr>
      </w:pPr>
      <w:r>
        <w:rPr>
          <w:rFonts w:hint="eastAsia" w:ascii="宋体" w:hAnsi="宋体"/>
          <w:b/>
        </w:rPr>
        <w:t>特别提醒：</w:t>
      </w:r>
    </w:p>
    <w:p>
      <w:pPr>
        <w:spacing w:line="360" w:lineRule="auto"/>
        <w:ind w:firstLine="413" w:firstLineChars="196"/>
        <w:rPr>
          <w:rFonts w:ascii="宋体" w:hAnsi="宋体"/>
          <w:b/>
        </w:rPr>
      </w:pPr>
      <w:r>
        <w:rPr>
          <w:rFonts w:hint="eastAsia" w:ascii="宋体" w:hAnsi="宋体"/>
          <w:b/>
        </w:rPr>
        <w:t>投标人缴纳的投标保证金，原则上，</w:t>
      </w:r>
      <w:r>
        <w:rPr>
          <w:rFonts w:hint="eastAsia" w:ascii="宋体" w:hAnsi="宋体"/>
          <w:b/>
          <w:u w:val="thick"/>
        </w:rPr>
        <w:t>我司按保证金汇入的原账户退还，</w:t>
      </w:r>
      <w:r>
        <w:rPr>
          <w:rFonts w:hint="eastAsia" w:ascii="宋体" w:hAnsi="宋体"/>
          <w:b/>
        </w:rPr>
        <w:t>投标人必须填写原来汇入我司保证金账户时的账户信息。</w:t>
      </w:r>
    </w:p>
    <w:p>
      <w:pPr>
        <w:spacing w:line="360" w:lineRule="auto"/>
        <w:ind w:firstLine="420"/>
        <w:rPr>
          <w:rFonts w:ascii="宋体" w:hAnsi="宋体"/>
        </w:rPr>
      </w:pPr>
      <w:r>
        <w:rPr>
          <w:rFonts w:hint="eastAsia" w:ascii="宋体" w:hAnsi="宋体"/>
        </w:rPr>
        <w:t>我方为</w:t>
      </w:r>
      <w:r>
        <w:rPr>
          <w:rFonts w:hint="eastAsia" w:ascii="宋体" w:hAnsi="宋体"/>
          <w:u w:val="single"/>
          <w:lang w:eastAsia="zh-CN"/>
        </w:rPr>
        <w:t>榄核镇家庭综合服务中心项目</w:t>
      </w:r>
      <w:r>
        <w:rPr>
          <w:rFonts w:hint="eastAsia" w:ascii="宋体" w:hAnsi="宋体"/>
        </w:rPr>
        <w:t>的投标（项目编号为：</w:t>
      </w:r>
      <w:r>
        <w:rPr>
          <w:rFonts w:hint="eastAsia" w:ascii="宋体" w:hAnsi="宋体"/>
          <w:lang w:eastAsia="zh-CN"/>
        </w:rPr>
        <w:t>GZBC18FG03002</w:t>
      </w:r>
      <w:r>
        <w:rPr>
          <w:rFonts w:hint="eastAsia" w:ascii="宋体" w:hAnsi="宋体"/>
        </w:rPr>
        <w:t>）所提交的投标保证金</w:t>
      </w:r>
      <w:r>
        <w:rPr>
          <w:rFonts w:hint="eastAsia" w:ascii="宋体" w:hAnsi="宋体"/>
          <w:u w:val="single"/>
        </w:rPr>
        <w:t>（大写金额）</w:t>
      </w:r>
      <w:r>
        <w:rPr>
          <w:rFonts w:hint="eastAsia" w:ascii="宋体" w:hAnsi="宋体"/>
        </w:rPr>
        <w:t>元，请贵司退还投标保证金</w:t>
      </w:r>
      <w:r>
        <w:rPr>
          <w:rFonts w:hint="eastAsia" w:ascii="宋体" w:hAnsi="宋体"/>
          <w:u w:val="single"/>
        </w:rPr>
        <w:t xml:space="preserve">  （小写金额）  </w:t>
      </w:r>
      <w:r>
        <w:rPr>
          <w:rFonts w:hint="eastAsia" w:ascii="宋体" w:hAnsi="宋体"/>
        </w:rPr>
        <w:t>元，请划到以下账户：</w:t>
      </w:r>
    </w:p>
    <w:tbl>
      <w:tblPr>
        <w:tblStyle w:val="14"/>
        <w:tblW w:w="924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61"/>
        <w:gridCol w:w="3686"/>
        <w:gridCol w:w="1202"/>
        <w:gridCol w:w="16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661" w:type="dxa"/>
            <w:vAlign w:val="center"/>
          </w:tcPr>
          <w:p>
            <w:pPr>
              <w:jc w:val="center"/>
              <w:rPr>
                <w:rFonts w:ascii="宋体" w:hAnsi="宋体"/>
              </w:rPr>
            </w:pPr>
            <w:r>
              <w:rPr>
                <w:rFonts w:hint="eastAsia" w:ascii="宋体" w:hAnsi="宋体"/>
              </w:rPr>
              <w:t>收款人名称</w:t>
            </w:r>
          </w:p>
        </w:tc>
        <w:tc>
          <w:tcPr>
            <w:tcW w:w="6583"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661" w:type="dxa"/>
            <w:vAlign w:val="center"/>
          </w:tcPr>
          <w:p>
            <w:pPr>
              <w:jc w:val="center"/>
              <w:rPr>
                <w:rFonts w:ascii="宋体" w:hAnsi="宋体"/>
              </w:rPr>
            </w:pPr>
            <w:r>
              <w:rPr>
                <w:rFonts w:hint="eastAsia" w:ascii="宋体" w:hAnsi="宋体"/>
              </w:rPr>
              <w:t>收款人地址</w:t>
            </w:r>
          </w:p>
        </w:tc>
        <w:tc>
          <w:tcPr>
            <w:tcW w:w="6583"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jc w:val="center"/>
        </w:trPr>
        <w:tc>
          <w:tcPr>
            <w:tcW w:w="2661" w:type="dxa"/>
            <w:vAlign w:val="center"/>
          </w:tcPr>
          <w:p>
            <w:pPr>
              <w:jc w:val="center"/>
              <w:rPr>
                <w:rFonts w:ascii="宋体" w:hAnsi="宋体"/>
              </w:rPr>
            </w:pPr>
            <w:r>
              <w:rPr>
                <w:rFonts w:hint="eastAsia" w:ascii="宋体" w:hAnsi="宋体"/>
              </w:rPr>
              <w:t>开户银行</w:t>
            </w:r>
            <w:r>
              <w:rPr>
                <w:rFonts w:ascii="宋体" w:hAnsi="宋体"/>
              </w:rPr>
              <w:br w:type="textWrapping"/>
            </w:r>
            <w:r>
              <w:rPr>
                <w:rFonts w:hint="eastAsia" w:ascii="宋体" w:hAnsi="宋体"/>
                <w:sz w:val="20"/>
                <w:szCs w:val="20"/>
                <w:u w:val="single"/>
              </w:rPr>
              <w:t>（具体到XX银行XX支行）</w:t>
            </w:r>
          </w:p>
        </w:tc>
        <w:tc>
          <w:tcPr>
            <w:tcW w:w="3686" w:type="dxa"/>
            <w:vAlign w:val="center"/>
          </w:tcPr>
          <w:p>
            <w:pPr>
              <w:jc w:val="center"/>
              <w:rPr>
                <w:rFonts w:ascii="宋体" w:hAnsi="宋体"/>
              </w:rPr>
            </w:pPr>
          </w:p>
        </w:tc>
        <w:tc>
          <w:tcPr>
            <w:tcW w:w="1202" w:type="dxa"/>
            <w:vAlign w:val="center"/>
          </w:tcPr>
          <w:p>
            <w:pPr>
              <w:jc w:val="center"/>
              <w:rPr>
                <w:rFonts w:ascii="宋体" w:hAnsi="宋体"/>
              </w:rPr>
            </w:pPr>
            <w:r>
              <w:rPr>
                <w:rFonts w:hint="eastAsia" w:ascii="宋体" w:hAnsi="宋体"/>
              </w:rPr>
              <w:t>联系人</w:t>
            </w:r>
          </w:p>
        </w:tc>
        <w:tc>
          <w:tcPr>
            <w:tcW w:w="1695"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 w:hRule="atLeast"/>
          <w:jc w:val="center"/>
        </w:trPr>
        <w:tc>
          <w:tcPr>
            <w:tcW w:w="2661" w:type="dxa"/>
            <w:vAlign w:val="center"/>
          </w:tcPr>
          <w:p>
            <w:pPr>
              <w:jc w:val="center"/>
              <w:rPr>
                <w:rFonts w:ascii="宋体" w:hAnsi="宋体"/>
              </w:rPr>
            </w:pPr>
            <w:r>
              <w:rPr>
                <w:rFonts w:hint="eastAsia" w:ascii="宋体" w:hAnsi="宋体"/>
              </w:rPr>
              <w:t>账    号</w:t>
            </w:r>
          </w:p>
        </w:tc>
        <w:tc>
          <w:tcPr>
            <w:tcW w:w="3686" w:type="dxa"/>
            <w:vAlign w:val="center"/>
          </w:tcPr>
          <w:p>
            <w:pPr>
              <w:jc w:val="center"/>
              <w:rPr>
                <w:rFonts w:ascii="宋体" w:hAnsi="宋体"/>
              </w:rPr>
            </w:pPr>
          </w:p>
        </w:tc>
        <w:tc>
          <w:tcPr>
            <w:tcW w:w="1202" w:type="dxa"/>
            <w:vAlign w:val="center"/>
          </w:tcPr>
          <w:p>
            <w:pPr>
              <w:jc w:val="center"/>
              <w:rPr>
                <w:rFonts w:ascii="宋体" w:hAnsi="宋体"/>
              </w:rPr>
            </w:pPr>
            <w:r>
              <w:rPr>
                <w:rFonts w:hint="eastAsia" w:ascii="宋体" w:hAnsi="宋体"/>
              </w:rPr>
              <w:t>联系电话</w:t>
            </w:r>
          </w:p>
        </w:tc>
        <w:tc>
          <w:tcPr>
            <w:tcW w:w="1695" w:type="dxa"/>
            <w:vAlign w:val="center"/>
          </w:tcPr>
          <w:p>
            <w:pPr>
              <w:jc w:val="center"/>
              <w:rPr>
                <w:rFonts w:ascii="宋体" w:hAnsi="宋体"/>
              </w:rPr>
            </w:pPr>
          </w:p>
        </w:tc>
      </w:tr>
    </w:tbl>
    <w:p>
      <w:pPr>
        <w:spacing w:line="360" w:lineRule="auto"/>
        <w:ind w:firstLine="420" w:firstLineChars="200"/>
        <w:rPr>
          <w:rFonts w:ascii="宋体" w:hAnsi="宋体"/>
        </w:rPr>
      </w:pPr>
      <w:r>
        <w:rPr>
          <w:rFonts w:hint="eastAsia" w:ascii="宋体" w:hAnsi="宋体"/>
        </w:rPr>
        <w:t>备注：</w:t>
      </w:r>
      <w:r>
        <w:rPr>
          <w:rFonts w:ascii="宋体" w:hAnsi="宋体"/>
        </w:rPr>
        <w:t>此表须附在开标小信封中</w:t>
      </w:r>
      <w:r>
        <w:rPr>
          <w:rFonts w:hint="eastAsia" w:ascii="宋体" w:hAnsi="宋体"/>
        </w:rPr>
        <w:t>。当投标人收到中标通知书或招标结果通知书，申请退还投标保证金时，招标采购单位按其提供的“退投标保证金说明”，按规定退还投标人的投标保证金。</w:t>
      </w:r>
    </w:p>
    <w:p>
      <w:pPr>
        <w:rPr>
          <w:rFonts w:ascii="宋体" w:hAnsi="宋体"/>
          <w:u w:val="dash"/>
        </w:rPr>
      </w:pPr>
      <w:r>
        <w:rPr>
          <w:rFonts w:hint="eastAsia" w:ascii="宋体" w:hAnsi="宋体"/>
          <w:u w:val="dash"/>
        </w:rPr>
        <w:t xml:space="preserve">                                                                                       </w:t>
      </w:r>
    </w:p>
    <w:p>
      <w:pPr>
        <w:spacing w:line="360" w:lineRule="auto"/>
        <w:ind w:firstLine="413" w:firstLineChars="196"/>
        <w:rPr>
          <w:rFonts w:ascii="宋体" w:hAnsi="宋体"/>
          <w:b/>
        </w:rPr>
      </w:pPr>
      <w:r>
        <w:rPr>
          <w:rFonts w:hint="eastAsia" w:ascii="宋体" w:hAnsi="宋体"/>
          <w:b/>
        </w:rPr>
        <w:t>为及时退还投标人的投标保证金，若存在以下三种情形的，则按以下规定执行：</w:t>
      </w:r>
    </w:p>
    <w:p>
      <w:pPr>
        <w:pStyle w:val="15"/>
        <w:numPr>
          <w:ilvl w:val="0"/>
          <w:numId w:val="29"/>
        </w:numPr>
        <w:spacing w:line="360" w:lineRule="auto"/>
        <w:ind w:firstLineChars="0"/>
        <w:rPr>
          <w:rFonts w:ascii="宋体" w:hAnsi="宋体"/>
          <w:b/>
        </w:rPr>
      </w:pPr>
      <w:r>
        <w:rPr>
          <w:rFonts w:hint="eastAsia" w:ascii="宋体" w:hAnsi="宋体"/>
          <w:b/>
        </w:rPr>
        <w:t>单位名称变更</w:t>
      </w:r>
    </w:p>
    <w:p>
      <w:pPr>
        <w:pStyle w:val="15"/>
        <w:spacing w:line="360" w:lineRule="auto"/>
        <w:ind w:left="420" w:firstLine="0" w:firstLineChars="0"/>
        <w:rPr>
          <w:rFonts w:ascii="宋体" w:hAnsi="宋体"/>
        </w:rPr>
      </w:pPr>
      <w:r>
        <w:rPr>
          <w:rFonts w:hint="eastAsia" w:ascii="宋体" w:hAnsi="宋体"/>
        </w:rPr>
        <w:t>A. 若投标人投标后，其单位名称变更，退还其投标保证金时，除提交</w:t>
      </w:r>
      <w:r>
        <w:rPr>
          <w:rFonts w:hint="eastAsia" w:ascii="宋体" w:hAnsi="宋体"/>
          <w:b/>
          <w:u w:val="thick"/>
        </w:rPr>
        <w:t>变更后的账户信息</w:t>
      </w:r>
      <w:r>
        <w:rPr>
          <w:rFonts w:hint="eastAsia" w:ascii="宋体" w:hAnsi="宋体"/>
        </w:rPr>
        <w:t>外，还需附</w:t>
      </w:r>
      <w:r>
        <w:rPr>
          <w:rFonts w:hint="eastAsia" w:ascii="宋体" w:hAnsi="宋体"/>
          <w:b/>
          <w:u w:val="thick"/>
        </w:rPr>
        <w:t>工商部门打印的变更信息说明</w:t>
      </w:r>
      <w:r>
        <w:rPr>
          <w:rFonts w:hint="eastAsia" w:ascii="宋体" w:hAnsi="宋体"/>
        </w:rPr>
        <w:t>，并加盖</w:t>
      </w:r>
      <w:r>
        <w:rPr>
          <w:rFonts w:hint="eastAsia" w:ascii="宋体" w:hAnsi="宋体"/>
          <w:b/>
          <w:u w:val="thick"/>
        </w:rPr>
        <w:t>单位公章</w:t>
      </w:r>
      <w:r>
        <w:rPr>
          <w:rFonts w:hint="eastAsia" w:ascii="宋体" w:hAnsi="宋体"/>
        </w:rPr>
        <w:t>；</w:t>
      </w:r>
    </w:p>
    <w:p>
      <w:pPr>
        <w:pStyle w:val="15"/>
        <w:spacing w:line="360" w:lineRule="auto"/>
        <w:ind w:left="420" w:firstLine="0" w:firstLineChars="0"/>
        <w:rPr>
          <w:rFonts w:ascii="宋体" w:hAnsi="宋体"/>
          <w:b/>
        </w:rPr>
      </w:pPr>
      <w:r>
        <w:rPr>
          <w:rFonts w:hint="eastAsia" w:ascii="宋体" w:hAnsi="宋体"/>
        </w:rPr>
        <w:t>B. 若投标人只变更营业执照信息，没有及时变更银行账户的，只需提供</w:t>
      </w:r>
      <w:r>
        <w:rPr>
          <w:rFonts w:hint="eastAsia" w:ascii="宋体" w:hAnsi="宋体"/>
          <w:b/>
          <w:u w:val="thick"/>
        </w:rPr>
        <w:t>银行开户许可证复印件</w:t>
      </w:r>
      <w:r>
        <w:rPr>
          <w:rFonts w:hint="eastAsia" w:ascii="宋体" w:hAnsi="宋体"/>
        </w:rPr>
        <w:t>，并加盖</w:t>
      </w:r>
      <w:r>
        <w:rPr>
          <w:rFonts w:hint="eastAsia" w:ascii="宋体" w:hAnsi="宋体"/>
          <w:b/>
          <w:u w:val="thick"/>
        </w:rPr>
        <w:t>单位公章</w:t>
      </w:r>
      <w:r>
        <w:rPr>
          <w:rFonts w:hint="eastAsia" w:ascii="宋体" w:hAnsi="宋体"/>
          <w:b/>
        </w:rPr>
        <w:t>。</w:t>
      </w:r>
    </w:p>
    <w:p>
      <w:pPr>
        <w:pStyle w:val="15"/>
        <w:numPr>
          <w:ilvl w:val="0"/>
          <w:numId w:val="29"/>
        </w:numPr>
        <w:spacing w:line="360" w:lineRule="auto"/>
        <w:ind w:firstLineChars="0"/>
        <w:rPr>
          <w:rFonts w:ascii="宋体" w:hAnsi="宋体"/>
          <w:b/>
        </w:rPr>
      </w:pPr>
      <w:r>
        <w:rPr>
          <w:rFonts w:hint="eastAsia" w:ascii="宋体" w:hAnsi="宋体"/>
          <w:b/>
        </w:rPr>
        <w:t>收支两条线</w:t>
      </w:r>
    </w:p>
    <w:p>
      <w:pPr>
        <w:pStyle w:val="15"/>
        <w:spacing w:line="360" w:lineRule="auto"/>
        <w:ind w:left="462" w:firstLine="0" w:firstLineChars="0"/>
        <w:rPr>
          <w:rFonts w:ascii="宋体" w:hAnsi="宋体"/>
        </w:rPr>
      </w:pPr>
      <w:r>
        <w:rPr>
          <w:rFonts w:hint="eastAsia" w:ascii="宋体" w:hAnsi="宋体"/>
        </w:rPr>
        <w:t>若投标人属于资金收支两条线的情况，则以上账户信息必须是其单位收款账户的信息，投标人需附上</w:t>
      </w:r>
      <w:r>
        <w:rPr>
          <w:rFonts w:hint="eastAsia" w:ascii="宋体" w:hAnsi="宋体"/>
          <w:b/>
          <w:u w:val="thick"/>
        </w:rPr>
        <w:t>收支两条线的说明</w:t>
      </w:r>
      <w:r>
        <w:rPr>
          <w:rFonts w:hint="eastAsia" w:ascii="宋体" w:hAnsi="宋体"/>
        </w:rPr>
        <w:t>，</w:t>
      </w:r>
      <w:r>
        <w:rPr>
          <w:rFonts w:hint="eastAsia" w:ascii="宋体" w:hAnsi="宋体"/>
          <w:u w:val="thick" w:color="C7EDCC"/>
        </w:rPr>
        <w:t>并</w:t>
      </w:r>
      <w:r>
        <w:rPr>
          <w:rFonts w:hint="eastAsia" w:ascii="宋体" w:hAnsi="宋体"/>
          <w:b/>
          <w:u w:val="thick"/>
        </w:rPr>
        <w:t>加盖单位公章</w:t>
      </w:r>
      <w:r>
        <w:rPr>
          <w:rFonts w:hint="eastAsia" w:ascii="宋体" w:hAnsi="宋体"/>
          <w:u w:color="C7EDCC"/>
        </w:rPr>
        <w:t>：</w:t>
      </w:r>
    </w:p>
    <w:p>
      <w:pPr>
        <w:pStyle w:val="15"/>
        <w:numPr>
          <w:ilvl w:val="0"/>
          <w:numId w:val="29"/>
        </w:numPr>
        <w:spacing w:line="360" w:lineRule="auto"/>
        <w:ind w:firstLineChars="0"/>
        <w:rPr>
          <w:rFonts w:ascii="宋体" w:hAnsi="宋体"/>
          <w:b/>
        </w:rPr>
      </w:pPr>
      <w:r>
        <w:rPr>
          <w:rFonts w:hint="eastAsia" w:ascii="宋体" w:hAnsi="宋体"/>
          <w:b/>
        </w:rPr>
        <w:t>标前确定不参加投标</w:t>
      </w:r>
    </w:p>
    <w:p>
      <w:pPr>
        <w:spacing w:line="360" w:lineRule="auto"/>
        <w:ind w:firstLine="420" w:firstLineChars="200"/>
        <w:rPr>
          <w:rFonts w:ascii="宋体" w:hAnsi="宋体"/>
        </w:rPr>
      </w:pPr>
      <w:r>
        <w:rPr>
          <w:rFonts w:ascii="宋体" w:hAnsi="宋体"/>
        </w:rPr>
        <w:t>若投标人已汇入投标保证金，但不参加投标时，请务必在项目开标前将该《退投标保证金说明》按规定填写完整盖章后，传真至020-87651698或扫描发至</w:t>
      </w:r>
      <w:r>
        <w:rPr>
          <w:rFonts w:hint="eastAsia" w:ascii="宋体" w:hAnsi="宋体"/>
        </w:rPr>
        <w:t>CL</w:t>
      </w:r>
      <w:r>
        <w:rPr>
          <w:rFonts w:ascii="宋体" w:hAnsi="宋体"/>
        </w:rPr>
        <w:t>87651688y@163.com</w:t>
      </w:r>
      <w:r>
        <w:rPr>
          <w:rFonts w:hint="eastAsia" w:ascii="宋体" w:hAnsi="宋体"/>
        </w:rPr>
        <w:t>。</w:t>
      </w:r>
    </w:p>
    <w:p>
      <w:pPr>
        <w:tabs>
          <w:tab w:val="left" w:pos="676"/>
          <w:tab w:val="left" w:pos="2330"/>
          <w:tab w:val="left" w:pos="9230"/>
        </w:tabs>
        <w:autoSpaceDE w:val="0"/>
        <w:autoSpaceDN w:val="0"/>
        <w:adjustRightInd w:val="0"/>
        <w:spacing w:before="120"/>
        <w:ind w:left="4679" w:leftChars="2228"/>
        <w:rPr>
          <w:rFonts w:ascii="宋体" w:hAnsi="宋体"/>
        </w:rPr>
      </w:pPr>
      <w:r>
        <w:rPr>
          <w:rFonts w:hint="eastAsia" w:ascii="宋体" w:hAnsi="宋体"/>
        </w:rPr>
        <w:t>投标人（公章）：</w:t>
      </w:r>
      <w:r>
        <w:rPr>
          <w:rFonts w:hint="eastAsia" w:ascii="宋体" w:hAnsi="宋体"/>
          <w:u w:val="single"/>
        </w:rPr>
        <w:t xml:space="preserve">             </w:t>
      </w:r>
    </w:p>
    <w:p>
      <w:pPr>
        <w:pStyle w:val="5"/>
        <w:ind w:left="4679" w:leftChars="2228"/>
        <w:rPr>
          <w:rFonts w:hAnsi="宋体"/>
        </w:rPr>
      </w:pPr>
      <w:r>
        <w:rPr>
          <w:rFonts w:hint="eastAsia" w:hAnsi="宋体"/>
        </w:rPr>
        <w:t>日期</w:t>
      </w:r>
      <w:r>
        <w:rPr>
          <w:rFonts w:hAnsi="宋体"/>
        </w:rPr>
        <w:t>：</w:t>
      </w:r>
      <w:r>
        <w:rPr>
          <w:rFonts w:hint="eastAsia" w:hAnsi="宋体"/>
          <w:u w:val="single"/>
        </w:rPr>
        <w:t xml:space="preserve">             </w:t>
      </w:r>
    </w:p>
    <w:p>
      <w:pPr>
        <w:numPr>
          <w:ilvl w:val="0"/>
          <w:numId w:val="21"/>
        </w:numPr>
        <w:spacing w:line="440" w:lineRule="exact"/>
        <w:rPr>
          <w:rFonts w:ascii="宋体" w:hAnsi="宋体"/>
        </w:rPr>
        <w:sectPr>
          <w:pgSz w:w="11906" w:h="16838"/>
          <w:pgMar w:top="1440" w:right="1080" w:bottom="1440" w:left="1080" w:header="851" w:footer="992" w:gutter="0"/>
          <w:cols w:space="720" w:num="1"/>
          <w:docGrid w:type="lines" w:linePitch="312" w:charSpace="0"/>
        </w:sectPr>
      </w:pPr>
    </w:p>
    <w:p>
      <w:pPr>
        <w:numPr>
          <w:ilvl w:val="0"/>
          <w:numId w:val="21"/>
        </w:numPr>
        <w:spacing w:line="440" w:lineRule="exact"/>
        <w:rPr>
          <w:rFonts w:ascii="宋体" w:hAnsi="宋体"/>
          <w:b/>
          <w:sz w:val="36"/>
          <w:szCs w:val="36"/>
        </w:rPr>
      </w:pPr>
    </w:p>
    <w:p>
      <w:pPr>
        <w:adjustRightInd w:val="0"/>
        <w:snapToGrid w:val="0"/>
        <w:jc w:val="center"/>
        <w:outlineLvl w:val="2"/>
        <w:rPr>
          <w:rFonts w:ascii="宋体" w:hAnsi="宋体"/>
          <w:b/>
          <w:sz w:val="28"/>
          <w:szCs w:val="28"/>
        </w:rPr>
      </w:pPr>
      <w:r>
        <w:rPr>
          <w:rFonts w:hint="eastAsia" w:ascii="宋体" w:hAnsi="宋体"/>
          <w:b/>
          <w:sz w:val="28"/>
          <w:szCs w:val="28"/>
        </w:rPr>
        <w:t>政府采购投标担保函（可选）</w:t>
      </w:r>
    </w:p>
    <w:p>
      <w:pPr>
        <w:adjustRightInd w:val="0"/>
        <w:snapToGrid w:val="0"/>
        <w:jc w:val="center"/>
        <w:rPr>
          <w:rFonts w:ascii="宋体" w:hAnsi="宋体"/>
          <w:b/>
        </w:rPr>
      </w:pPr>
      <w:r>
        <w:rPr>
          <w:rFonts w:hint="eastAsia" w:ascii="宋体" w:hAnsi="宋体"/>
          <w:b/>
        </w:rPr>
        <w:t>（若用电汇方式缴纳投标保证金，可不递交该投标担保函）</w:t>
      </w:r>
    </w:p>
    <w:p>
      <w:pPr>
        <w:adjustRightInd w:val="0"/>
        <w:snapToGrid w:val="0"/>
        <w:spacing w:line="320" w:lineRule="exact"/>
        <w:rPr>
          <w:rFonts w:ascii="宋体" w:hAnsi="宋体"/>
        </w:rPr>
      </w:pPr>
      <w:r>
        <w:rPr>
          <w:rFonts w:hint="eastAsia" w:ascii="宋体" w:hAnsi="宋体"/>
          <w:u w:val="single"/>
        </w:rPr>
        <w:t xml:space="preserve">                  </w:t>
      </w:r>
      <w:r>
        <w:rPr>
          <w:rFonts w:hint="eastAsia" w:ascii="宋体" w:hAnsi="宋体"/>
        </w:rPr>
        <w:t>（采购人或采购代理机构）：</w:t>
      </w:r>
    </w:p>
    <w:p>
      <w:pPr>
        <w:adjustRightInd w:val="0"/>
        <w:snapToGrid w:val="0"/>
        <w:spacing w:line="300" w:lineRule="exact"/>
        <w:ind w:firstLine="420" w:firstLineChars="200"/>
        <w:rPr>
          <w:rFonts w:ascii="宋体" w:hAnsi="宋体"/>
        </w:rPr>
      </w:pPr>
      <w:r>
        <w:rPr>
          <w:rFonts w:hint="eastAsia" w:ascii="宋体" w:hAnsi="宋体"/>
        </w:rPr>
        <w:t>鉴于</w:t>
      </w:r>
      <w:r>
        <w:rPr>
          <w:rFonts w:hint="eastAsia" w:ascii="宋体" w:hAnsi="宋体"/>
          <w:u w:val="single"/>
        </w:rPr>
        <w:t xml:space="preserve">             </w:t>
      </w:r>
      <w:r>
        <w:rPr>
          <w:rFonts w:hint="eastAsia" w:ascii="宋体" w:hAnsi="宋体"/>
        </w:rPr>
        <w:t>（以下简称</w:t>
      </w:r>
      <w:r>
        <w:rPr>
          <w:rFonts w:hint="eastAsia" w:ascii="宋体" w:hAnsi="宋体"/>
          <w:szCs w:val="21"/>
        </w:rPr>
        <w:t>‘</w:t>
      </w:r>
      <w:r>
        <w:rPr>
          <w:rFonts w:hint="eastAsia" w:ascii="宋体" w:hAnsi="宋体"/>
        </w:rPr>
        <w:t>投标人</w:t>
      </w:r>
      <w:r>
        <w:rPr>
          <w:rFonts w:hint="eastAsia" w:ascii="宋体" w:hAnsi="宋体"/>
          <w:szCs w:val="21"/>
        </w:rPr>
        <w:t>’</w:t>
      </w:r>
      <w:r>
        <w:rPr>
          <w:rFonts w:hint="eastAsia" w:ascii="宋体" w:hAnsi="宋体"/>
        </w:rPr>
        <w:t>）拟参加</w:t>
      </w:r>
      <w:r>
        <w:rPr>
          <w:rFonts w:hint="eastAsia" w:ascii="宋体" w:hAnsi="宋体"/>
          <w:u w:val="single"/>
          <w:lang w:eastAsia="zh-CN"/>
        </w:rPr>
        <w:t>榄核镇家庭综合服务中心项目</w:t>
      </w:r>
      <w:r>
        <w:rPr>
          <w:rFonts w:hint="eastAsia" w:ascii="宋体" w:hAnsi="宋体"/>
          <w:u w:val="single"/>
        </w:rPr>
        <w:t>（</w:t>
      </w:r>
      <w:r>
        <w:rPr>
          <w:rFonts w:hint="eastAsia" w:ascii="宋体" w:hAnsi="宋体"/>
        </w:rPr>
        <w:t>项目编号：</w:t>
      </w:r>
      <w:r>
        <w:rPr>
          <w:rFonts w:hint="eastAsia" w:ascii="宋体" w:hAnsi="宋体"/>
          <w:lang w:eastAsia="zh-CN"/>
        </w:rPr>
        <w:t>GZBC18FG03002</w:t>
      </w:r>
      <w:r>
        <w:rPr>
          <w:rFonts w:hint="eastAsia" w:ascii="宋体" w:hAnsi="宋体"/>
        </w:rPr>
        <w:t>）（以下简称</w:t>
      </w:r>
      <w:r>
        <w:rPr>
          <w:rFonts w:hint="eastAsia" w:ascii="宋体" w:hAnsi="宋体"/>
          <w:szCs w:val="21"/>
        </w:rPr>
        <w:t>‘</w:t>
      </w:r>
      <w:r>
        <w:rPr>
          <w:rFonts w:hint="eastAsia" w:ascii="宋体" w:hAnsi="宋体"/>
        </w:rPr>
        <w:t>本项目</w:t>
      </w:r>
      <w:r>
        <w:rPr>
          <w:rFonts w:hint="eastAsia" w:ascii="宋体" w:hAnsi="宋体"/>
          <w:szCs w:val="21"/>
        </w:rPr>
        <w:t>’</w:t>
      </w:r>
      <w:r>
        <w:rPr>
          <w:rFonts w:hint="eastAsia" w:ascii="宋体" w:hAnsi="宋体"/>
        </w:rPr>
        <w:t>）投标，根据本项目招标文件，供应商参加投标时应向你方缴纳投标保证金，且可以投标担保函的形式缴纳投标保证金。应供应商的申请，我方以保证的方式向你方提供如下投标保证金担保：</w:t>
      </w:r>
    </w:p>
    <w:p>
      <w:pPr>
        <w:adjustRightInd w:val="0"/>
        <w:snapToGrid w:val="0"/>
        <w:spacing w:line="300" w:lineRule="exact"/>
        <w:ind w:firstLine="420" w:firstLineChars="200"/>
        <w:rPr>
          <w:rFonts w:ascii="宋体" w:hAnsi="宋体"/>
        </w:rPr>
      </w:pPr>
      <w:r>
        <w:rPr>
          <w:rFonts w:hint="eastAsia" w:ascii="宋体" w:hAnsi="宋体"/>
        </w:rPr>
        <w:t>一、保证责任的情形及保证金额</w:t>
      </w:r>
    </w:p>
    <w:p>
      <w:pPr>
        <w:adjustRightInd w:val="0"/>
        <w:snapToGrid w:val="0"/>
        <w:spacing w:line="300" w:lineRule="exact"/>
        <w:ind w:firstLine="210" w:firstLineChars="100"/>
        <w:rPr>
          <w:rFonts w:ascii="宋体" w:hAnsi="宋体"/>
        </w:rPr>
      </w:pPr>
      <w:r>
        <w:rPr>
          <w:rFonts w:hint="eastAsia" w:ascii="宋体" w:hAnsi="宋体"/>
        </w:rPr>
        <w:t>（一）在投标人出现下列情形之一时，我方承担保证责任：</w:t>
      </w:r>
    </w:p>
    <w:p>
      <w:pPr>
        <w:adjustRightInd w:val="0"/>
        <w:snapToGrid w:val="0"/>
        <w:spacing w:line="300" w:lineRule="exact"/>
        <w:ind w:firstLine="420" w:firstLineChars="200"/>
        <w:rPr>
          <w:rFonts w:ascii="宋体" w:hAnsi="宋体"/>
        </w:rPr>
      </w:pPr>
      <w:r>
        <w:rPr>
          <w:rFonts w:hint="eastAsia" w:ascii="宋体" w:hAnsi="宋体"/>
        </w:rPr>
        <w:t>1．中标后投标人无正当理由不与采购人或者采购代理机构签订《政府采购合同》；</w:t>
      </w:r>
    </w:p>
    <w:p>
      <w:pPr>
        <w:adjustRightInd w:val="0"/>
        <w:snapToGrid w:val="0"/>
        <w:spacing w:line="300" w:lineRule="exact"/>
        <w:ind w:firstLine="420" w:firstLineChars="200"/>
        <w:rPr>
          <w:rFonts w:ascii="宋体" w:hAnsi="宋体"/>
        </w:rPr>
      </w:pPr>
      <w:r>
        <w:rPr>
          <w:rFonts w:hint="eastAsia" w:ascii="宋体" w:hAnsi="宋体"/>
        </w:rPr>
        <w:t>2．招标文件规定的投标人应当缴纳保证金的其他情形。</w:t>
      </w:r>
    </w:p>
    <w:p>
      <w:pPr>
        <w:adjustRightInd w:val="0"/>
        <w:snapToGrid w:val="0"/>
        <w:spacing w:line="300" w:lineRule="exact"/>
        <w:ind w:firstLine="210" w:firstLineChars="100"/>
        <w:rPr>
          <w:rFonts w:ascii="宋体" w:hAnsi="宋体"/>
        </w:rPr>
      </w:pPr>
      <w:r>
        <w:rPr>
          <w:rFonts w:hint="eastAsia" w:ascii="宋体" w:hAnsi="宋体"/>
        </w:rPr>
        <w:t>（二）我方承担保证责任的最高金额为人民币</w:t>
      </w:r>
      <w:r>
        <w:rPr>
          <w:rFonts w:hint="eastAsia" w:ascii="宋体" w:hAnsi="宋体"/>
          <w:u w:val="single"/>
        </w:rPr>
        <w:t xml:space="preserve">   </w:t>
      </w:r>
      <w:r>
        <w:rPr>
          <w:rFonts w:hint="eastAsia" w:ascii="宋体" w:hAnsi="宋体"/>
        </w:rPr>
        <w:t>元（大写</w:t>
      </w:r>
      <w:r>
        <w:rPr>
          <w:rFonts w:hint="eastAsia" w:ascii="宋体" w:hAnsi="宋体"/>
          <w:u w:val="single"/>
        </w:rPr>
        <w:t xml:space="preserve">      </w:t>
      </w:r>
      <w:r>
        <w:rPr>
          <w:rFonts w:hint="eastAsia" w:ascii="宋体" w:hAnsi="宋体"/>
        </w:rPr>
        <w:t>），即本项目的投标保证金金额。</w:t>
      </w:r>
    </w:p>
    <w:p>
      <w:pPr>
        <w:adjustRightInd w:val="0"/>
        <w:snapToGrid w:val="0"/>
        <w:spacing w:line="300" w:lineRule="exact"/>
        <w:ind w:firstLine="420" w:firstLineChars="200"/>
        <w:rPr>
          <w:rFonts w:ascii="宋体" w:hAnsi="宋体"/>
        </w:rPr>
      </w:pPr>
      <w:r>
        <w:rPr>
          <w:rFonts w:hint="eastAsia" w:ascii="宋体" w:hAnsi="宋体"/>
        </w:rPr>
        <w:t>二、保证的方式及保证期间</w:t>
      </w:r>
    </w:p>
    <w:p>
      <w:pPr>
        <w:adjustRightInd w:val="0"/>
        <w:snapToGrid w:val="0"/>
        <w:spacing w:line="300" w:lineRule="exact"/>
        <w:ind w:firstLine="420" w:firstLineChars="200"/>
        <w:rPr>
          <w:rFonts w:ascii="宋体" w:hAnsi="宋体"/>
        </w:rPr>
      </w:pPr>
      <w:r>
        <w:rPr>
          <w:rFonts w:hint="eastAsia" w:ascii="宋体" w:hAnsi="宋体"/>
        </w:rPr>
        <w:t>我方保证的方式为：连带责任保证。</w:t>
      </w:r>
    </w:p>
    <w:p>
      <w:pPr>
        <w:adjustRightInd w:val="0"/>
        <w:snapToGrid w:val="0"/>
        <w:spacing w:line="300" w:lineRule="exact"/>
        <w:ind w:firstLine="420" w:firstLineChars="200"/>
        <w:rPr>
          <w:rFonts w:ascii="宋体" w:hAnsi="宋体"/>
        </w:rPr>
      </w:pPr>
      <w:r>
        <w:rPr>
          <w:rFonts w:hint="eastAsia" w:ascii="宋体" w:hAnsi="宋体"/>
        </w:rPr>
        <w:t>我方的保证期间为：自本保函生效之日起</w:t>
      </w:r>
      <w:r>
        <w:rPr>
          <w:rFonts w:hint="eastAsia" w:ascii="宋体" w:hAnsi="宋体"/>
          <w:u w:val="single"/>
        </w:rPr>
        <w:t xml:space="preserve">    </w:t>
      </w:r>
      <w:r>
        <w:rPr>
          <w:rFonts w:hint="eastAsia" w:ascii="宋体" w:hAnsi="宋体"/>
        </w:rPr>
        <w:t>个月止。</w:t>
      </w:r>
    </w:p>
    <w:p>
      <w:pPr>
        <w:adjustRightInd w:val="0"/>
        <w:snapToGrid w:val="0"/>
        <w:spacing w:line="300" w:lineRule="exact"/>
        <w:ind w:firstLine="420" w:firstLineChars="200"/>
        <w:rPr>
          <w:rFonts w:ascii="宋体" w:hAnsi="宋体"/>
        </w:rPr>
      </w:pPr>
      <w:r>
        <w:rPr>
          <w:rFonts w:hint="eastAsia" w:ascii="宋体" w:hAnsi="宋体"/>
        </w:rPr>
        <w:t>三、承担保证责任的程序</w:t>
      </w:r>
    </w:p>
    <w:p>
      <w:pPr>
        <w:adjustRightInd w:val="0"/>
        <w:snapToGrid w:val="0"/>
        <w:spacing w:line="300" w:lineRule="exact"/>
        <w:ind w:firstLine="420" w:firstLineChars="200"/>
        <w:rPr>
          <w:rFonts w:ascii="宋体" w:hAnsi="宋体"/>
        </w:rPr>
      </w:pPr>
      <w:r>
        <w:rPr>
          <w:rFonts w:hint="eastAsia" w:ascii="宋体" w:hAnsi="宋体"/>
        </w:rPr>
        <w:t>1．你方要求我方承担保证责任的，应在本保函保证期间内向我方发出书面索赔通知。索赔通知应写明要求索赔的金额，支付款项应到达的账号，并附有证明投标人发生我方应承担保证责任情形的事实材料。</w:t>
      </w:r>
    </w:p>
    <w:p>
      <w:pPr>
        <w:adjustRightInd w:val="0"/>
        <w:snapToGrid w:val="0"/>
        <w:spacing w:line="300" w:lineRule="exact"/>
        <w:ind w:firstLine="420" w:firstLineChars="200"/>
        <w:rPr>
          <w:rFonts w:ascii="宋体" w:hAnsi="宋体"/>
        </w:rPr>
      </w:pPr>
      <w:r>
        <w:rPr>
          <w:rFonts w:hint="eastAsia" w:ascii="宋体" w:hAnsi="宋体"/>
        </w:rPr>
        <w:t>2．我方在收到索赔通知及相关证明材料后，在</w:t>
      </w:r>
      <w:r>
        <w:rPr>
          <w:rFonts w:hint="eastAsia" w:ascii="宋体" w:hAnsi="宋体"/>
          <w:u w:val="single"/>
        </w:rPr>
        <w:t>　　　</w:t>
      </w:r>
      <w:r>
        <w:rPr>
          <w:rFonts w:hint="eastAsia" w:ascii="宋体" w:hAnsi="宋体"/>
        </w:rPr>
        <w:t>个工作日内进行审查，符合应承担保证责任情形的，我方应按照你方的要求代投标人向你方支付投标保证金。</w:t>
      </w:r>
    </w:p>
    <w:p>
      <w:pPr>
        <w:adjustRightInd w:val="0"/>
        <w:snapToGrid w:val="0"/>
        <w:spacing w:line="300" w:lineRule="exact"/>
        <w:ind w:firstLine="420" w:firstLineChars="200"/>
        <w:rPr>
          <w:rFonts w:ascii="宋体" w:hAnsi="宋体"/>
        </w:rPr>
      </w:pPr>
      <w:r>
        <w:rPr>
          <w:rFonts w:hint="eastAsia" w:ascii="宋体" w:hAnsi="宋体"/>
        </w:rPr>
        <w:t>四、保证责任的终止</w:t>
      </w:r>
    </w:p>
    <w:p>
      <w:pPr>
        <w:adjustRightInd w:val="0"/>
        <w:snapToGrid w:val="0"/>
        <w:spacing w:line="300" w:lineRule="exact"/>
        <w:ind w:firstLine="420" w:firstLineChars="200"/>
        <w:rPr>
          <w:rFonts w:ascii="宋体" w:hAnsi="宋体"/>
        </w:rPr>
      </w:pPr>
      <w:r>
        <w:rPr>
          <w:rFonts w:hint="eastAsia" w:ascii="宋体" w:hAnsi="宋体"/>
        </w:rPr>
        <w:t>1．保证期间届满你方未向我方书面主张保证责任的，自保证期间届满次日起，我方保证责任自动终止。</w:t>
      </w:r>
    </w:p>
    <w:p>
      <w:pPr>
        <w:adjustRightInd w:val="0"/>
        <w:snapToGrid w:val="0"/>
        <w:spacing w:line="300" w:lineRule="exact"/>
        <w:ind w:firstLine="420" w:firstLineChars="200"/>
        <w:rPr>
          <w:rFonts w:ascii="宋体" w:hAnsi="宋体"/>
        </w:rPr>
      </w:pPr>
      <w:r>
        <w:rPr>
          <w:rFonts w:hint="eastAsia" w:ascii="宋体" w:hAnsi="宋体"/>
        </w:rPr>
        <w:t>2．我方按照本保函向你贵方履行了保证责任后，自我方向你贵方支付款项（支付款项从我方账户划出）之日起，保证责任终止。</w:t>
      </w:r>
    </w:p>
    <w:p>
      <w:pPr>
        <w:adjustRightInd w:val="0"/>
        <w:snapToGrid w:val="0"/>
        <w:spacing w:line="300" w:lineRule="exact"/>
        <w:ind w:firstLine="420" w:firstLineChars="200"/>
        <w:rPr>
          <w:rFonts w:ascii="宋体" w:hAnsi="宋体"/>
        </w:rPr>
      </w:pPr>
      <w:r>
        <w:rPr>
          <w:rFonts w:hint="eastAsia" w:ascii="宋体" w:hAnsi="宋体"/>
        </w:rPr>
        <w:t>3．按照法律法规的规定或出现我方保证责任终止的其它情形的，我方在本保函项下的保证责任亦终止。</w:t>
      </w:r>
    </w:p>
    <w:p>
      <w:pPr>
        <w:adjustRightInd w:val="0"/>
        <w:snapToGrid w:val="0"/>
        <w:spacing w:line="300" w:lineRule="exact"/>
        <w:ind w:firstLine="420" w:firstLineChars="200"/>
        <w:rPr>
          <w:rFonts w:ascii="宋体" w:hAnsi="宋体"/>
        </w:rPr>
      </w:pPr>
      <w:r>
        <w:rPr>
          <w:rFonts w:hint="eastAsia" w:ascii="宋体" w:hAnsi="宋体"/>
        </w:rPr>
        <w:t>五、免责条款</w:t>
      </w:r>
    </w:p>
    <w:p>
      <w:pPr>
        <w:adjustRightInd w:val="0"/>
        <w:snapToGrid w:val="0"/>
        <w:spacing w:line="300" w:lineRule="exact"/>
        <w:ind w:firstLine="420" w:firstLineChars="200"/>
        <w:rPr>
          <w:rFonts w:ascii="宋体" w:hAnsi="宋体"/>
        </w:rPr>
      </w:pPr>
      <w:r>
        <w:rPr>
          <w:rFonts w:hint="eastAsia" w:ascii="宋体" w:hAnsi="宋体"/>
        </w:rPr>
        <w:t>1．依照法律规定或你方与投标人的另行约定，全部或者部分免除投标人投标保证金义务时，我方亦免除相应的保证责任。</w:t>
      </w:r>
    </w:p>
    <w:p>
      <w:pPr>
        <w:adjustRightInd w:val="0"/>
        <w:snapToGrid w:val="0"/>
        <w:spacing w:line="300" w:lineRule="exact"/>
        <w:ind w:firstLine="420" w:firstLineChars="200"/>
        <w:rPr>
          <w:rFonts w:ascii="宋体" w:hAnsi="宋体"/>
        </w:rPr>
      </w:pPr>
      <w:r>
        <w:rPr>
          <w:rFonts w:hint="eastAsia" w:ascii="宋体" w:hAnsi="宋体"/>
        </w:rPr>
        <w:t>2．因你方原因致使投标人发生本保函第一条第（一）款约定情形的，我方不承担保证责任。</w:t>
      </w:r>
    </w:p>
    <w:p>
      <w:pPr>
        <w:adjustRightInd w:val="0"/>
        <w:snapToGrid w:val="0"/>
        <w:spacing w:line="300" w:lineRule="exact"/>
        <w:ind w:firstLine="420" w:firstLineChars="200"/>
        <w:rPr>
          <w:rFonts w:ascii="宋体" w:hAnsi="宋体"/>
        </w:rPr>
      </w:pPr>
      <w:r>
        <w:rPr>
          <w:rFonts w:hint="eastAsia" w:ascii="宋体" w:hAnsi="宋体"/>
        </w:rPr>
        <w:t>3．因不可抗力造成投标人发生本保函第一条约定情形的，我方不承担保证责任。</w:t>
      </w:r>
    </w:p>
    <w:p>
      <w:pPr>
        <w:adjustRightInd w:val="0"/>
        <w:snapToGrid w:val="0"/>
        <w:spacing w:line="300" w:lineRule="exact"/>
        <w:ind w:firstLine="420" w:firstLineChars="200"/>
        <w:rPr>
          <w:rFonts w:ascii="宋体" w:hAnsi="宋体"/>
        </w:rPr>
      </w:pPr>
      <w:r>
        <w:rPr>
          <w:rFonts w:hint="eastAsia" w:ascii="宋体" w:hAnsi="宋体"/>
        </w:rPr>
        <w:t>4．你方或其他有权机关对招标文件进行任何澄清或修改，加重我方保证责任的，我方对加重部分不承担保证责任，但该澄清或修改经我方事先书面同意的除外。</w:t>
      </w:r>
    </w:p>
    <w:p>
      <w:pPr>
        <w:adjustRightInd w:val="0"/>
        <w:snapToGrid w:val="0"/>
        <w:spacing w:line="300" w:lineRule="exact"/>
        <w:ind w:firstLine="420" w:firstLineChars="200"/>
        <w:rPr>
          <w:rFonts w:ascii="宋体" w:hAnsi="宋体"/>
        </w:rPr>
      </w:pPr>
      <w:r>
        <w:rPr>
          <w:rFonts w:hint="eastAsia" w:ascii="宋体" w:hAnsi="宋体"/>
        </w:rPr>
        <w:t>六、争议的解决</w:t>
      </w:r>
    </w:p>
    <w:p>
      <w:pPr>
        <w:adjustRightInd w:val="0"/>
        <w:snapToGrid w:val="0"/>
        <w:spacing w:line="300" w:lineRule="exact"/>
        <w:ind w:firstLine="420" w:firstLineChars="200"/>
        <w:rPr>
          <w:rFonts w:ascii="宋体" w:hAnsi="宋体"/>
        </w:rPr>
      </w:pPr>
      <w:r>
        <w:rPr>
          <w:rFonts w:hint="eastAsia" w:ascii="宋体" w:hAnsi="宋体"/>
        </w:rPr>
        <w:t>因本保函发生的纠纷，由你我双方协商解决，协商不成的，通过诉讼程序解决，诉讼管辖地法院为</w:t>
      </w:r>
      <w:r>
        <w:rPr>
          <w:rFonts w:hint="eastAsia" w:ascii="宋体" w:hAnsi="宋体"/>
          <w:u w:val="single"/>
        </w:rPr>
        <w:t xml:space="preserve">          </w:t>
      </w:r>
      <w:r>
        <w:rPr>
          <w:rFonts w:hint="eastAsia" w:ascii="宋体" w:hAnsi="宋体"/>
        </w:rPr>
        <w:t>法院。</w:t>
      </w:r>
    </w:p>
    <w:p>
      <w:pPr>
        <w:adjustRightInd w:val="0"/>
        <w:snapToGrid w:val="0"/>
        <w:spacing w:line="300" w:lineRule="exact"/>
        <w:ind w:firstLine="420" w:firstLineChars="200"/>
        <w:rPr>
          <w:rFonts w:ascii="宋体" w:hAnsi="宋体"/>
        </w:rPr>
      </w:pPr>
      <w:r>
        <w:rPr>
          <w:rFonts w:hint="eastAsia" w:ascii="宋体" w:hAnsi="宋体"/>
        </w:rPr>
        <w:t>七、保函的生效:本保函自我方加盖公章之日起生效。</w:t>
      </w:r>
    </w:p>
    <w:p>
      <w:pPr>
        <w:adjustRightInd w:val="0"/>
        <w:snapToGrid w:val="0"/>
        <w:spacing w:line="300" w:lineRule="exact"/>
        <w:ind w:firstLine="5565" w:firstLineChars="2650"/>
        <w:rPr>
          <w:rFonts w:ascii="宋体" w:hAnsi="宋体"/>
        </w:rPr>
      </w:pPr>
      <w:r>
        <w:rPr>
          <w:rFonts w:hint="eastAsia" w:ascii="宋体" w:hAnsi="宋体"/>
        </w:rPr>
        <w:t>保证人：（公章）</w:t>
      </w:r>
    </w:p>
    <w:p>
      <w:pPr>
        <w:adjustRightInd w:val="0"/>
        <w:snapToGrid w:val="0"/>
        <w:spacing w:line="300" w:lineRule="exact"/>
        <w:ind w:right="840" w:firstLine="5460" w:firstLineChars="2600"/>
        <w:rPr>
          <w:rFonts w:hint="eastAsia" w:ascii="宋体" w:hAnsi="宋体"/>
        </w:rPr>
      </w:pPr>
      <w:r>
        <w:rPr>
          <w:rFonts w:hint="eastAsia" w:ascii="宋体" w:hAnsi="宋体"/>
        </w:rPr>
        <w:t>年     月      日</w:t>
      </w:r>
    </w:p>
    <w:p>
      <w:pPr>
        <w:spacing w:line="240" w:lineRule="auto"/>
        <w:jc w:val="both"/>
        <w:rPr>
          <w:rFonts w:hint="eastAsia" w:ascii="宋体" w:hAnsi="宋体"/>
          <w:b/>
          <w:bCs/>
          <w:sz w:val="28"/>
          <w:szCs w:val="28"/>
        </w:rPr>
      </w:pPr>
      <w:bookmarkStart w:id="42" w:name="_Toc492302255"/>
      <w:bookmarkStart w:id="43" w:name="_Toc435516649"/>
      <w:bookmarkStart w:id="44" w:name="_Toc435542344"/>
      <w:bookmarkStart w:id="45" w:name="_Toc480529443"/>
      <w:bookmarkStart w:id="46" w:name="_Toc438223019"/>
      <w:bookmarkStart w:id="47" w:name="_Toc435174932"/>
      <w:r>
        <w:rPr>
          <w:rFonts w:hint="eastAsia" w:ascii="宋体" w:hAnsi="宋体"/>
          <w:b/>
          <w:bCs/>
          <w:sz w:val="28"/>
          <w:szCs w:val="28"/>
        </w:rPr>
        <w:br w:type="page"/>
      </w:r>
    </w:p>
    <w:p>
      <w:pPr>
        <w:spacing w:line="240" w:lineRule="auto"/>
        <w:ind w:firstLine="281" w:firstLineChars="100"/>
        <w:jc w:val="center"/>
        <w:rPr>
          <w:rFonts w:ascii="宋体" w:hAnsi="宋体"/>
          <w:b/>
          <w:bCs/>
          <w:sz w:val="28"/>
          <w:szCs w:val="28"/>
        </w:rPr>
      </w:pPr>
      <w:r>
        <w:rPr>
          <w:rFonts w:hint="eastAsia" w:ascii="宋体" w:hAnsi="宋体"/>
          <w:b/>
          <w:bCs/>
          <w:sz w:val="28"/>
          <w:szCs w:val="28"/>
        </w:rPr>
        <w:t>第七章</w:t>
      </w:r>
      <w:r>
        <w:rPr>
          <w:rFonts w:ascii="宋体" w:hAnsi="宋体"/>
          <w:b/>
          <w:bCs/>
          <w:sz w:val="28"/>
          <w:szCs w:val="28"/>
        </w:rPr>
        <w:t xml:space="preserve">  </w:t>
      </w:r>
      <w:r>
        <w:rPr>
          <w:rFonts w:hint="eastAsia" w:ascii="宋体" w:hAnsi="宋体"/>
          <w:b/>
          <w:bCs/>
          <w:sz w:val="28"/>
          <w:szCs w:val="28"/>
        </w:rPr>
        <w:t>投标人须知</w:t>
      </w:r>
      <w:bookmarkEnd w:id="42"/>
      <w:bookmarkEnd w:id="43"/>
      <w:bookmarkEnd w:id="44"/>
      <w:bookmarkEnd w:id="45"/>
      <w:bookmarkEnd w:id="46"/>
      <w:bookmarkEnd w:id="47"/>
      <w:bookmarkStart w:id="48" w:name="_Toc292267790"/>
      <w:bookmarkStart w:id="49" w:name="_Toc438223018"/>
      <w:bookmarkStart w:id="50" w:name="_Toc435516648"/>
      <w:bookmarkStart w:id="51" w:name="_Toc435114676"/>
      <w:bookmarkStart w:id="52" w:name="_Toc435542343"/>
      <w:bookmarkStart w:id="53" w:name="_Toc435174931"/>
      <w:bookmarkStart w:id="54" w:name="_Toc435114677"/>
      <w:r>
        <w:rPr>
          <w:rFonts w:hint="eastAsia" w:ascii="宋体" w:hAnsi="宋体"/>
          <w:b/>
          <w:bCs/>
          <w:sz w:val="28"/>
          <w:szCs w:val="28"/>
        </w:rPr>
        <w:t>（</w:t>
      </w:r>
      <w:bookmarkEnd w:id="48"/>
      <w:r>
        <w:rPr>
          <w:rFonts w:hint="eastAsia" w:ascii="宋体" w:hAnsi="宋体"/>
          <w:b/>
          <w:bCs/>
          <w:sz w:val="28"/>
          <w:szCs w:val="28"/>
        </w:rPr>
        <w:t>通用条款）</w:t>
      </w:r>
      <w:bookmarkEnd w:id="49"/>
      <w:bookmarkEnd w:id="50"/>
      <w:bookmarkEnd w:id="51"/>
      <w:bookmarkEnd w:id="52"/>
      <w:bookmarkEnd w:id="53"/>
      <w:bookmarkEnd w:id="54"/>
    </w:p>
    <w:p>
      <w:pPr>
        <w:numPr>
          <w:ilvl w:val="0"/>
          <w:numId w:val="30"/>
        </w:numPr>
        <w:autoSpaceDE w:val="0"/>
        <w:autoSpaceDN w:val="0"/>
        <w:adjustRightInd w:val="0"/>
        <w:snapToGrid w:val="0"/>
        <w:spacing w:beforeLines="100" w:afterLines="100" w:line="240" w:lineRule="auto"/>
        <w:ind w:left="1012" w:hanging="1012" w:hangingChars="360"/>
        <w:jc w:val="center"/>
        <w:outlineLvl w:val="1"/>
        <w:rPr>
          <w:rFonts w:ascii="宋体" w:hAnsi="宋体"/>
          <w:b/>
          <w:sz w:val="28"/>
          <w:szCs w:val="28"/>
        </w:rPr>
      </w:pPr>
      <w:bookmarkStart w:id="55" w:name="_Toc435542345"/>
      <w:bookmarkStart w:id="56" w:name="_Toc438223020"/>
      <w:r>
        <w:rPr>
          <w:rFonts w:ascii="宋体" w:hAnsi="宋体"/>
          <w:b/>
          <w:sz w:val="28"/>
          <w:szCs w:val="28"/>
          <w:lang w:eastAsia="zh-TW"/>
        </w:rPr>
        <w:t>说 明</w:t>
      </w:r>
      <w:bookmarkEnd w:id="55"/>
      <w:bookmarkEnd w:id="56"/>
      <w:bookmarkStart w:id="57" w:name="_Toc292267791"/>
    </w:p>
    <w:bookmarkEnd w:id="57"/>
    <w:p>
      <w:pPr>
        <w:numPr>
          <w:ilvl w:val="0"/>
          <w:numId w:val="31"/>
        </w:numPr>
        <w:autoSpaceDE w:val="0"/>
        <w:autoSpaceDN w:val="0"/>
        <w:adjustRightInd w:val="0"/>
        <w:snapToGrid w:val="0"/>
        <w:spacing w:line="360" w:lineRule="auto"/>
        <w:ind w:left="449" w:hanging="449" w:hangingChars="213"/>
        <w:outlineLvl w:val="2"/>
        <w:rPr>
          <w:rFonts w:ascii="宋体" w:hAnsi="宋体"/>
          <w:b/>
          <w:szCs w:val="21"/>
        </w:rPr>
      </w:pPr>
      <w:bookmarkStart w:id="58" w:name="_Toc237787451"/>
      <w:r>
        <w:rPr>
          <w:rFonts w:hint="eastAsia" w:ascii="宋体" w:hAnsi="宋体"/>
          <w:b/>
          <w:szCs w:val="21"/>
        </w:rPr>
        <w:t>采购项目与采购当事人说明</w:t>
      </w:r>
      <w:bookmarkEnd w:id="58"/>
    </w:p>
    <w:p>
      <w:pPr>
        <w:numPr>
          <w:ilvl w:val="1"/>
          <w:numId w:val="31"/>
        </w:numPr>
        <w:autoSpaceDE w:val="0"/>
        <w:autoSpaceDN w:val="0"/>
        <w:adjustRightInd w:val="0"/>
        <w:snapToGrid w:val="0"/>
        <w:spacing w:line="360" w:lineRule="auto"/>
        <w:jc w:val="left"/>
        <w:rPr>
          <w:rFonts w:ascii="宋体" w:hAnsi="宋体"/>
          <w:szCs w:val="21"/>
        </w:rPr>
      </w:pPr>
      <w:bookmarkStart w:id="59" w:name="_Toc237787452"/>
      <w:r>
        <w:rPr>
          <w:rFonts w:hint="eastAsia" w:ascii="宋体" w:hAnsi="宋体"/>
          <w:szCs w:val="21"/>
        </w:rPr>
        <w:t>采购人指依法进行政府采购的</w:t>
      </w:r>
      <w:r>
        <w:rPr>
          <w:rFonts w:ascii="宋体" w:hAnsi="宋体"/>
          <w:szCs w:val="21"/>
        </w:rPr>
        <w:t>国家机关、事业单位和团体组织</w:t>
      </w:r>
      <w:r>
        <w:rPr>
          <w:rFonts w:hint="eastAsia" w:ascii="宋体" w:hAnsi="宋体"/>
          <w:szCs w:val="21"/>
        </w:rPr>
        <w:t>。本招标文件</w:t>
      </w:r>
      <w:r>
        <w:rPr>
          <w:rFonts w:hint="eastAsia" w:ascii="宋体" w:hAnsi="宋体"/>
          <w:b/>
          <w:szCs w:val="21"/>
        </w:rPr>
        <w:t>投标资料表</w:t>
      </w:r>
      <w:r>
        <w:rPr>
          <w:rFonts w:hint="eastAsia" w:ascii="宋体" w:hAnsi="宋体"/>
          <w:szCs w:val="21"/>
        </w:rPr>
        <w:t>中所述的采购人已拥有一笔财政性资金/贷款。采购人计划将一部分或全部资金/贷款用于支付本次招标后所签订合同项下的款项</w:t>
      </w:r>
      <w:r>
        <w:rPr>
          <w:rFonts w:hint="eastAsia" w:ascii="宋体" w:hAnsi="宋体" w:cs="宋体"/>
          <w:szCs w:val="21"/>
        </w:rPr>
        <w:t>。</w:t>
      </w:r>
    </w:p>
    <w:bookmarkEnd w:id="59"/>
    <w:p>
      <w:pPr>
        <w:numPr>
          <w:ilvl w:val="1"/>
          <w:numId w:val="31"/>
        </w:numPr>
        <w:autoSpaceDE w:val="0"/>
        <w:autoSpaceDN w:val="0"/>
        <w:adjustRightInd w:val="0"/>
        <w:snapToGrid w:val="0"/>
        <w:spacing w:line="360" w:lineRule="auto"/>
        <w:jc w:val="left"/>
        <w:rPr>
          <w:rFonts w:ascii="宋体" w:hAnsi="宋体"/>
          <w:b/>
          <w:szCs w:val="21"/>
        </w:rPr>
      </w:pPr>
      <w:bookmarkStart w:id="60" w:name="_Toc237787453"/>
      <w:r>
        <w:rPr>
          <w:rFonts w:hint="eastAsia" w:ascii="宋体" w:hAnsi="宋体"/>
          <w:szCs w:val="21"/>
        </w:rPr>
        <w:t>本次采购项目的采购代理机构的名称、地址、电话、传真和电子邮箱见</w:t>
      </w:r>
      <w:r>
        <w:rPr>
          <w:rFonts w:hint="eastAsia" w:ascii="宋体" w:hAnsi="宋体"/>
          <w:b/>
          <w:szCs w:val="21"/>
        </w:rPr>
        <w:t>投标资料表。</w:t>
      </w:r>
    </w:p>
    <w:p>
      <w:pPr>
        <w:numPr>
          <w:ilvl w:val="1"/>
          <w:numId w:val="31"/>
        </w:numPr>
        <w:autoSpaceDE w:val="0"/>
        <w:autoSpaceDN w:val="0"/>
        <w:adjustRightInd w:val="0"/>
        <w:snapToGrid w:val="0"/>
        <w:spacing w:line="360" w:lineRule="auto"/>
        <w:jc w:val="left"/>
        <w:rPr>
          <w:rFonts w:ascii="宋体" w:hAnsi="宋体"/>
          <w:b/>
          <w:szCs w:val="21"/>
        </w:rPr>
      </w:pPr>
      <w:r>
        <w:rPr>
          <w:rFonts w:hint="eastAsia" w:ascii="宋体" w:hAnsi="宋体"/>
          <w:szCs w:val="21"/>
        </w:rPr>
        <w:t>本次采购项目资金性质见</w:t>
      </w:r>
      <w:r>
        <w:rPr>
          <w:rFonts w:hint="eastAsia" w:ascii="宋体" w:hAnsi="宋体"/>
          <w:b/>
          <w:szCs w:val="21"/>
        </w:rPr>
        <w:t>投标资料表。</w:t>
      </w:r>
      <w:bookmarkEnd w:id="60"/>
    </w:p>
    <w:p>
      <w:pPr>
        <w:numPr>
          <w:ilvl w:val="0"/>
          <w:numId w:val="31"/>
        </w:numPr>
        <w:autoSpaceDE w:val="0"/>
        <w:autoSpaceDN w:val="0"/>
        <w:adjustRightInd w:val="0"/>
        <w:snapToGrid w:val="0"/>
        <w:spacing w:line="360" w:lineRule="auto"/>
        <w:ind w:left="449" w:hanging="449" w:hangingChars="213"/>
        <w:outlineLvl w:val="2"/>
        <w:rPr>
          <w:rFonts w:ascii="宋体" w:hAnsi="宋体"/>
          <w:b/>
          <w:szCs w:val="21"/>
        </w:rPr>
      </w:pPr>
      <w:bookmarkStart w:id="61" w:name="_Toc237787454"/>
      <w:r>
        <w:rPr>
          <w:rFonts w:hint="eastAsia" w:ascii="宋体" w:hAnsi="宋体"/>
          <w:b/>
          <w:szCs w:val="21"/>
        </w:rPr>
        <w:t>定义及解释</w:t>
      </w:r>
      <w:bookmarkEnd w:id="61"/>
    </w:p>
    <w:p>
      <w:pPr>
        <w:widowControl/>
        <w:numPr>
          <w:ilvl w:val="1"/>
          <w:numId w:val="31"/>
        </w:numPr>
        <w:adjustRightInd w:val="0"/>
        <w:snapToGrid w:val="0"/>
        <w:spacing w:line="360" w:lineRule="auto"/>
        <w:jc w:val="left"/>
        <w:rPr>
          <w:rFonts w:ascii="宋体" w:hAnsi="宋体"/>
          <w:szCs w:val="21"/>
        </w:rPr>
      </w:pPr>
      <w:bookmarkStart w:id="62" w:name="_Toc237787457"/>
      <w:r>
        <w:rPr>
          <w:rFonts w:hint="eastAsia" w:ascii="宋体" w:hAnsi="宋体"/>
          <w:szCs w:val="21"/>
        </w:rPr>
        <w:t>服务：投标人按招标文件规定完成的全部服务内容，其中包括完成服务所需的货物，以及须承担的技术支持、培训和其它伴随服务。</w:t>
      </w:r>
    </w:p>
    <w:p>
      <w:pPr>
        <w:widowControl/>
        <w:numPr>
          <w:ilvl w:val="1"/>
          <w:numId w:val="31"/>
        </w:numPr>
        <w:adjustRightInd w:val="0"/>
        <w:snapToGrid w:val="0"/>
        <w:spacing w:line="360" w:lineRule="auto"/>
        <w:jc w:val="left"/>
        <w:rPr>
          <w:rFonts w:ascii="宋体" w:hAnsi="宋体"/>
          <w:szCs w:val="21"/>
        </w:rPr>
      </w:pPr>
      <w:r>
        <w:rPr>
          <w:rFonts w:hint="eastAsia" w:ascii="宋体" w:hAnsi="宋体"/>
          <w:szCs w:val="21"/>
        </w:rPr>
        <w:t>货物：投标人制造或组织符合招标文件要求的货物等。投标的货物必须是其合法生产、合法来源的符合国家有关标准要求的货物，并满足招标文件规定的规格、参数、质量、价格、有效期、售后服务等要求。</w:t>
      </w:r>
    </w:p>
    <w:bookmarkEnd w:id="62"/>
    <w:p>
      <w:pPr>
        <w:widowControl/>
        <w:numPr>
          <w:ilvl w:val="1"/>
          <w:numId w:val="31"/>
        </w:numPr>
        <w:adjustRightInd w:val="0"/>
        <w:snapToGrid w:val="0"/>
        <w:spacing w:line="360" w:lineRule="auto"/>
        <w:jc w:val="left"/>
        <w:rPr>
          <w:rFonts w:ascii="宋体" w:hAnsi="宋体"/>
          <w:szCs w:val="21"/>
        </w:rPr>
      </w:pPr>
      <w:r>
        <w:rPr>
          <w:rFonts w:hint="eastAsia" w:ascii="宋体" w:hAnsi="宋体"/>
          <w:szCs w:val="21"/>
        </w:rPr>
        <w:t>招标采购单位：采购人和采购代理机构。</w:t>
      </w:r>
    </w:p>
    <w:p>
      <w:pPr>
        <w:numPr>
          <w:ilvl w:val="1"/>
          <w:numId w:val="31"/>
        </w:numPr>
        <w:autoSpaceDE w:val="0"/>
        <w:autoSpaceDN w:val="0"/>
        <w:adjustRightInd w:val="0"/>
        <w:snapToGrid w:val="0"/>
        <w:spacing w:line="360" w:lineRule="auto"/>
        <w:rPr>
          <w:rFonts w:ascii="宋体" w:hAnsi="宋体" w:cs="黑体"/>
          <w:b/>
          <w:bCs/>
          <w:szCs w:val="21"/>
        </w:rPr>
      </w:pPr>
      <w:r>
        <w:rPr>
          <w:rFonts w:hint="eastAsia" w:ascii="宋体" w:hAnsi="宋体"/>
          <w:szCs w:val="21"/>
        </w:rPr>
        <w:t>监管部门：</w:t>
      </w:r>
      <w:r>
        <w:rPr>
          <w:rFonts w:hint="eastAsia" w:ascii="宋体" w:hAnsi="宋体" w:cs="宋体"/>
          <w:szCs w:val="21"/>
          <w:lang w:eastAsia="zh-TW"/>
        </w:rPr>
        <w:t>同级</w:t>
      </w:r>
      <w:r>
        <w:rPr>
          <w:rFonts w:hint="eastAsia" w:ascii="宋体" w:hAnsi="宋体" w:cs="宋体"/>
          <w:szCs w:val="21"/>
        </w:rPr>
        <w:t>或</w:t>
      </w:r>
      <w:r>
        <w:rPr>
          <w:rFonts w:hint="eastAsia" w:ascii="宋体" w:hAnsi="宋体" w:cs="宋体"/>
          <w:szCs w:val="21"/>
          <w:lang w:eastAsia="zh-TW"/>
        </w:rPr>
        <w:t>以上人民政府财政部门</w:t>
      </w:r>
      <w:r>
        <w:rPr>
          <w:rFonts w:hint="eastAsia" w:ascii="宋体" w:hAnsi="宋体" w:cs="宋体"/>
          <w:szCs w:val="21"/>
        </w:rPr>
        <w:t>。</w:t>
      </w:r>
    </w:p>
    <w:p>
      <w:pPr>
        <w:widowControl/>
        <w:numPr>
          <w:ilvl w:val="1"/>
          <w:numId w:val="31"/>
        </w:numPr>
        <w:adjustRightInd w:val="0"/>
        <w:snapToGrid w:val="0"/>
        <w:spacing w:line="360" w:lineRule="auto"/>
        <w:jc w:val="left"/>
        <w:rPr>
          <w:rFonts w:ascii="宋体" w:hAnsi="宋体"/>
          <w:szCs w:val="21"/>
        </w:rPr>
      </w:pPr>
      <w:bookmarkStart w:id="63" w:name="_Toc237787460"/>
      <w:r>
        <w:rPr>
          <w:rFonts w:hint="eastAsia" w:ascii="宋体" w:hAnsi="宋体"/>
          <w:szCs w:val="21"/>
        </w:rPr>
        <w:t>评标委员会：是依法组建的、负责本次采购的评标工作的临时性机构。</w:t>
      </w:r>
      <w:bookmarkEnd w:id="63"/>
    </w:p>
    <w:p>
      <w:pPr>
        <w:widowControl/>
        <w:numPr>
          <w:ilvl w:val="1"/>
          <w:numId w:val="31"/>
        </w:numPr>
        <w:adjustRightInd w:val="0"/>
        <w:snapToGrid w:val="0"/>
        <w:spacing w:line="360" w:lineRule="auto"/>
        <w:jc w:val="left"/>
        <w:rPr>
          <w:rFonts w:ascii="宋体" w:hAnsi="宋体"/>
          <w:szCs w:val="21"/>
        </w:rPr>
      </w:pPr>
      <w:r>
        <w:rPr>
          <w:rFonts w:hint="eastAsia" w:ascii="宋体" w:hAnsi="宋体"/>
          <w:szCs w:val="21"/>
        </w:rPr>
        <w:t>中标人：经法定程序确定并授予合同的投标人。</w:t>
      </w:r>
    </w:p>
    <w:p>
      <w:pPr>
        <w:widowControl/>
        <w:numPr>
          <w:ilvl w:val="1"/>
          <w:numId w:val="31"/>
        </w:numPr>
        <w:adjustRightInd w:val="0"/>
        <w:snapToGrid w:val="0"/>
        <w:spacing w:line="360" w:lineRule="auto"/>
        <w:jc w:val="left"/>
        <w:rPr>
          <w:rFonts w:ascii="宋体" w:hAnsi="宋体"/>
          <w:szCs w:val="21"/>
        </w:rPr>
      </w:pPr>
      <w:bookmarkStart w:id="64" w:name="_Toc237787461"/>
      <w:r>
        <w:rPr>
          <w:rFonts w:hint="eastAsia" w:ascii="宋体" w:hAnsi="宋体"/>
          <w:szCs w:val="21"/>
        </w:rPr>
        <w:t>日期：指公历日。</w:t>
      </w:r>
      <w:bookmarkEnd w:id="64"/>
    </w:p>
    <w:p>
      <w:pPr>
        <w:widowControl/>
        <w:numPr>
          <w:ilvl w:val="1"/>
          <w:numId w:val="31"/>
        </w:numPr>
        <w:adjustRightInd w:val="0"/>
        <w:snapToGrid w:val="0"/>
        <w:spacing w:line="360" w:lineRule="auto"/>
        <w:jc w:val="left"/>
        <w:rPr>
          <w:rFonts w:ascii="宋体" w:hAnsi="宋体"/>
          <w:szCs w:val="21"/>
        </w:rPr>
      </w:pPr>
      <w:bookmarkStart w:id="65" w:name="_Toc237787462"/>
      <w:r>
        <w:rPr>
          <w:rFonts w:hint="eastAsia" w:ascii="宋体" w:hAnsi="宋体"/>
          <w:szCs w:val="21"/>
        </w:rPr>
        <w:t>合同：依据本次货物及服务招标采购结果签订的协议。</w:t>
      </w:r>
      <w:bookmarkEnd w:id="65"/>
    </w:p>
    <w:p>
      <w:pPr>
        <w:widowControl/>
        <w:numPr>
          <w:ilvl w:val="1"/>
          <w:numId w:val="31"/>
        </w:numPr>
        <w:adjustRightInd w:val="0"/>
        <w:snapToGrid w:val="0"/>
        <w:spacing w:line="360" w:lineRule="auto"/>
        <w:jc w:val="left"/>
        <w:rPr>
          <w:rFonts w:ascii="宋体" w:hAnsi="宋体"/>
          <w:szCs w:val="21"/>
        </w:rPr>
      </w:pPr>
      <w:bookmarkStart w:id="66" w:name="_Toc237787463"/>
      <w:r>
        <w:rPr>
          <w:rFonts w:hint="eastAsia" w:ascii="宋体" w:hAnsi="宋体"/>
          <w:szCs w:val="21"/>
        </w:rPr>
        <w:t>招标文件中的标题或题名仅起引导作用，而不应视为对招标文件内容的理解和解释。</w:t>
      </w:r>
      <w:bookmarkEnd w:id="66"/>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合格的投标人</w:t>
      </w:r>
    </w:p>
    <w:p>
      <w:pPr>
        <w:numPr>
          <w:ilvl w:val="1"/>
          <w:numId w:val="3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投标人是响应招标、已在采购代理机构处成功办理报名登记及购买招标文件并参加投标竞争的中华人民共和国境内的法人、其他组织或者自然人。</w:t>
      </w:r>
    </w:p>
    <w:p>
      <w:pPr>
        <w:numPr>
          <w:ilvl w:val="1"/>
          <w:numId w:val="3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符合《中华人民共和国政府采购法》第二十二条规定：</w:t>
      </w:r>
    </w:p>
    <w:p>
      <w:pPr>
        <w:numPr>
          <w:ilvl w:val="2"/>
          <w:numId w:val="31"/>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具有独立承担民事责任的能力。</w:t>
      </w:r>
    </w:p>
    <w:p>
      <w:pPr>
        <w:numPr>
          <w:ilvl w:val="2"/>
          <w:numId w:val="31"/>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具有良好的商业信誉和健全的财务会计制度</w:t>
      </w:r>
      <w:r>
        <w:rPr>
          <w:rFonts w:hint="eastAsia" w:ascii="宋体" w:hAnsi="宋体"/>
          <w:szCs w:val="21"/>
        </w:rPr>
        <w:t>。</w:t>
      </w:r>
    </w:p>
    <w:p>
      <w:pPr>
        <w:numPr>
          <w:ilvl w:val="2"/>
          <w:numId w:val="31"/>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具有履行合同所必需的设备和专业技术能力</w:t>
      </w:r>
      <w:r>
        <w:rPr>
          <w:rFonts w:hint="eastAsia" w:ascii="宋体" w:hAnsi="宋体"/>
          <w:szCs w:val="21"/>
        </w:rPr>
        <w:t>。</w:t>
      </w:r>
    </w:p>
    <w:p>
      <w:pPr>
        <w:numPr>
          <w:ilvl w:val="2"/>
          <w:numId w:val="31"/>
        </w:numPr>
        <w:tabs>
          <w:tab w:val="left" w:pos="851"/>
        </w:tabs>
        <w:autoSpaceDE w:val="0"/>
        <w:autoSpaceDN w:val="0"/>
        <w:adjustRightInd w:val="0"/>
        <w:snapToGrid w:val="0"/>
        <w:spacing w:line="360" w:lineRule="auto"/>
        <w:rPr>
          <w:rFonts w:ascii="宋体" w:hAnsi="宋体"/>
          <w:szCs w:val="21"/>
        </w:rPr>
      </w:pPr>
      <w:r>
        <w:rPr>
          <w:rFonts w:ascii="宋体" w:hAnsi="宋体"/>
          <w:szCs w:val="21"/>
        </w:rPr>
        <w:t>有依法缴纳税收和社会保障资金的良好记录</w:t>
      </w:r>
      <w:r>
        <w:rPr>
          <w:rFonts w:hint="eastAsia" w:ascii="宋体" w:hAnsi="宋体"/>
          <w:szCs w:val="21"/>
        </w:rPr>
        <w:t>。</w:t>
      </w:r>
    </w:p>
    <w:p>
      <w:pPr>
        <w:numPr>
          <w:ilvl w:val="2"/>
          <w:numId w:val="31"/>
        </w:numPr>
        <w:tabs>
          <w:tab w:val="left" w:pos="851"/>
        </w:tabs>
        <w:autoSpaceDE w:val="0"/>
        <w:autoSpaceDN w:val="0"/>
        <w:adjustRightInd w:val="0"/>
        <w:snapToGrid w:val="0"/>
        <w:spacing w:line="360" w:lineRule="auto"/>
        <w:rPr>
          <w:rFonts w:ascii="宋体" w:hAnsi="宋体"/>
          <w:szCs w:val="21"/>
        </w:rPr>
      </w:pPr>
      <w:r>
        <w:rPr>
          <w:rFonts w:ascii="宋体" w:hAnsi="宋体"/>
          <w:szCs w:val="21"/>
        </w:rPr>
        <w:t>参加政府采购活动前三年内，在经营活动中没有重大违法记录</w:t>
      </w:r>
      <w:r>
        <w:rPr>
          <w:rFonts w:hint="eastAsia" w:ascii="宋体" w:hAnsi="宋体"/>
          <w:szCs w:val="21"/>
        </w:rPr>
        <w:t>。</w:t>
      </w:r>
    </w:p>
    <w:p>
      <w:pPr>
        <w:numPr>
          <w:ilvl w:val="2"/>
          <w:numId w:val="31"/>
        </w:numPr>
        <w:tabs>
          <w:tab w:val="left" w:pos="851"/>
        </w:tabs>
        <w:autoSpaceDE w:val="0"/>
        <w:autoSpaceDN w:val="0"/>
        <w:adjustRightInd w:val="0"/>
        <w:snapToGrid w:val="0"/>
        <w:spacing w:line="360" w:lineRule="auto"/>
        <w:rPr>
          <w:rFonts w:ascii="宋体" w:hAnsi="宋体"/>
          <w:szCs w:val="21"/>
        </w:rPr>
      </w:pPr>
      <w:r>
        <w:rPr>
          <w:rFonts w:ascii="宋体" w:hAnsi="宋体"/>
          <w:szCs w:val="21"/>
        </w:rPr>
        <w:t>法律、行政法规规定的其他条件</w:t>
      </w:r>
      <w:r>
        <w:rPr>
          <w:rFonts w:hint="eastAsia" w:ascii="宋体" w:hAnsi="宋体"/>
          <w:szCs w:val="21"/>
        </w:rPr>
        <w:t>。</w:t>
      </w:r>
    </w:p>
    <w:p>
      <w:pPr>
        <w:spacing w:line="440" w:lineRule="exact"/>
        <w:rPr>
          <w:rFonts w:hint="eastAsia" w:ascii="宋体" w:hAnsi="宋体"/>
          <w:u w:val="single"/>
        </w:rPr>
      </w:pP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szCs w:val="21"/>
        </w:rPr>
        <w:t>只有在法律上和财务上独立、合法运作并独立于采购人和采购代理机构的供货商才能参加投标。</w:t>
      </w:r>
    </w:p>
    <w:p>
      <w:pPr>
        <w:numPr>
          <w:ilvl w:val="1"/>
          <w:numId w:val="31"/>
        </w:numPr>
        <w:autoSpaceDE w:val="0"/>
        <w:autoSpaceDN w:val="0"/>
        <w:adjustRightInd w:val="0"/>
        <w:snapToGrid w:val="0"/>
        <w:spacing w:line="360" w:lineRule="auto"/>
        <w:rPr>
          <w:rFonts w:ascii="宋体" w:hAnsi="宋体"/>
          <w:b/>
        </w:rPr>
      </w:pPr>
      <w:r>
        <w:rPr>
          <w:rFonts w:hint="eastAsia" w:ascii="宋体" w:hAnsi="宋体"/>
        </w:rPr>
        <w:t>法定代表人或单位负责人为同一人或者存在直接控股、管理关系的不同单位，不得同时参与同一采购项目包组投标，共同组成联合体投标的除外。</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szCs w:val="21"/>
        </w:rPr>
        <w:t>符合</w:t>
      </w:r>
      <w:r>
        <w:rPr>
          <w:rFonts w:hint="eastAsia" w:ascii="宋体" w:hAnsi="宋体" w:cs="黑体"/>
          <w:szCs w:val="21"/>
        </w:rPr>
        <w:t>第一章投标邀请函“供应商资格”</w:t>
      </w:r>
      <w:r>
        <w:rPr>
          <w:rFonts w:hint="eastAsia" w:ascii="宋体" w:hAnsi="宋体"/>
          <w:szCs w:val="21"/>
        </w:rPr>
        <w:t>的特殊条款</w:t>
      </w:r>
      <w:r>
        <w:rPr>
          <w:rFonts w:hint="eastAsia" w:ascii="宋体" w:hAnsi="宋体" w:cs="黑体"/>
          <w:szCs w:val="21"/>
        </w:rPr>
        <w:t>。</w:t>
      </w:r>
    </w:p>
    <w:p>
      <w:pPr>
        <w:numPr>
          <w:ilvl w:val="1"/>
          <w:numId w:val="31"/>
        </w:numPr>
        <w:autoSpaceDE w:val="0"/>
        <w:autoSpaceDN w:val="0"/>
        <w:adjustRightInd w:val="0"/>
        <w:snapToGrid w:val="0"/>
        <w:spacing w:line="360" w:lineRule="auto"/>
        <w:rPr>
          <w:rFonts w:ascii="宋体" w:hAnsi="宋体"/>
        </w:rPr>
      </w:pPr>
      <w:r>
        <w:rPr>
          <w:rFonts w:hint="eastAsia" w:ascii="宋体" w:hAnsi="宋体"/>
        </w:rPr>
        <w:t>若分公司投标：供应商为非独立法人(即由合法法人依法建立的分公司）</w:t>
      </w:r>
      <w:r>
        <w:rPr>
          <w:rFonts w:ascii="宋体" w:hAnsi="宋体"/>
        </w:rPr>
        <w:t>，须</w:t>
      </w:r>
      <w:r>
        <w:rPr>
          <w:rFonts w:hint="eastAsia" w:ascii="宋体" w:hAnsi="宋体"/>
        </w:rPr>
        <w:t>同时</w:t>
      </w:r>
      <w:r>
        <w:rPr>
          <w:rFonts w:ascii="宋体" w:hAnsi="宋体"/>
        </w:rPr>
        <w:t>提供总公司的营业执照副本复印件及总公司</w:t>
      </w:r>
      <w:r>
        <w:rPr>
          <w:rFonts w:hint="eastAsia" w:ascii="宋体" w:hAnsi="宋体"/>
        </w:rPr>
        <w:t>对分公司出具的有效</w:t>
      </w:r>
      <w:r>
        <w:rPr>
          <w:rFonts w:ascii="宋体" w:hAnsi="宋体"/>
        </w:rPr>
        <w:t>授权书原件。</w:t>
      </w:r>
      <w:r>
        <w:rPr>
          <w:rFonts w:hint="eastAsia" w:ascii="宋体" w:hAnsi="宋体"/>
        </w:rPr>
        <w:t>分公司已获得总公司有效授权的，总公司取得的相关资质证书对分公司有效。若法律法规或招标文件另有规定的从其规定。</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合格的服务和货物</w:t>
      </w:r>
    </w:p>
    <w:p>
      <w:pPr>
        <w:numPr>
          <w:ilvl w:val="1"/>
          <w:numId w:val="31"/>
        </w:numPr>
        <w:autoSpaceDE w:val="0"/>
        <w:autoSpaceDN w:val="0"/>
        <w:adjustRightInd w:val="0"/>
        <w:snapToGrid w:val="0"/>
        <w:spacing w:line="360" w:lineRule="auto"/>
        <w:rPr>
          <w:rFonts w:ascii="宋体" w:hAnsi="宋体"/>
          <w:szCs w:val="21"/>
        </w:rPr>
      </w:pPr>
      <w:bookmarkStart w:id="67" w:name="_Toc237787468"/>
      <w:r>
        <w:rPr>
          <w:rFonts w:hint="eastAsia" w:ascii="宋体" w:hAnsi="宋体"/>
          <w:szCs w:val="21"/>
        </w:rPr>
        <w:t>合同中提供的货物及相关服务，其质量、技术等特征必须符合国家相关标准、行业标准、地方标准或者其他标准、规范和《中华人民共和国政府采购法》的有关规定及用户需求。</w:t>
      </w:r>
      <w:bookmarkEnd w:id="67"/>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szCs w:val="21"/>
        </w:rPr>
        <w:t>政府采购应当采购本国产品，确需采购进口产品的，</w:t>
      </w:r>
      <w:bookmarkStart w:id="68" w:name="_Toc211763038"/>
      <w:r>
        <w:rPr>
          <w:rFonts w:hint="eastAsia" w:ascii="宋体" w:hAnsi="宋体"/>
          <w:szCs w:val="21"/>
        </w:rPr>
        <w:t>依据《政府采购进口产品管理办法</w:t>
      </w:r>
      <w:bookmarkEnd w:id="68"/>
      <w:r>
        <w:rPr>
          <w:rFonts w:hint="eastAsia" w:ascii="宋体" w:hAnsi="宋体"/>
          <w:szCs w:val="21"/>
        </w:rPr>
        <w:t>》执行。</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szCs w:val="21"/>
        </w:rPr>
        <w:t>本文件所称进口产品是指通过中国海关报关验放进入中国境内且产自关境外的产品。</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szCs w:val="21"/>
        </w:rPr>
        <w:t>采购人采购进口产品时，应当坚持有利于本国企业自主创新或消化吸收核心技术的原则，优先购买向我方转让技术、提供培训服务及其他补偿贸易措施的产品。</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bookmarkStart w:id="69" w:name="_Toc237787469"/>
      <w:r>
        <w:rPr>
          <w:rFonts w:hint="eastAsia" w:ascii="宋体" w:hAnsi="宋体"/>
          <w:b/>
          <w:bCs/>
          <w:szCs w:val="21"/>
        </w:rPr>
        <w:t>禁止事项</w:t>
      </w:r>
      <w:bookmarkEnd w:id="69"/>
    </w:p>
    <w:p>
      <w:pPr>
        <w:numPr>
          <w:ilvl w:val="1"/>
          <w:numId w:val="31"/>
        </w:numPr>
        <w:autoSpaceDE w:val="0"/>
        <w:autoSpaceDN w:val="0"/>
        <w:adjustRightInd w:val="0"/>
        <w:snapToGrid w:val="0"/>
        <w:spacing w:line="360" w:lineRule="auto"/>
        <w:rPr>
          <w:rFonts w:ascii="宋体" w:hAnsi="宋体"/>
          <w:szCs w:val="21"/>
        </w:rPr>
      </w:pPr>
      <w:bookmarkStart w:id="70" w:name="_Toc237787470"/>
      <w:r>
        <w:rPr>
          <w:rFonts w:hint="eastAsia" w:ascii="宋体" w:hAnsi="宋体"/>
          <w:szCs w:val="21"/>
        </w:rPr>
        <w:t>采购人、投标人和采购代理机构不得相互串通损害国家利益、社会公共利益和其他当</w:t>
      </w:r>
      <w:bookmarkEnd w:id="70"/>
      <w:bookmarkStart w:id="71" w:name="_Toc237787471"/>
      <w:r>
        <w:rPr>
          <w:rFonts w:hint="eastAsia" w:ascii="宋体" w:hAnsi="宋体"/>
          <w:szCs w:val="21"/>
        </w:rPr>
        <w:t>事人的合法权益；不得以任何手段排斥其他投标人参与竞争。</w:t>
      </w:r>
      <w:bookmarkEnd w:id="71"/>
    </w:p>
    <w:p>
      <w:pPr>
        <w:numPr>
          <w:ilvl w:val="1"/>
          <w:numId w:val="31"/>
        </w:numPr>
        <w:autoSpaceDE w:val="0"/>
        <w:autoSpaceDN w:val="0"/>
        <w:adjustRightInd w:val="0"/>
        <w:snapToGrid w:val="0"/>
        <w:spacing w:line="360" w:lineRule="auto"/>
        <w:rPr>
          <w:rFonts w:ascii="宋体" w:hAnsi="宋体"/>
          <w:szCs w:val="21"/>
        </w:rPr>
      </w:pPr>
      <w:bookmarkStart w:id="72" w:name="_Toc237787472"/>
      <w:r>
        <w:rPr>
          <w:rFonts w:hint="eastAsia" w:ascii="宋体" w:hAnsi="宋体"/>
          <w:szCs w:val="21"/>
        </w:rPr>
        <w:t>投标人不得向采购人、采购代理机构、评标委员会的组成人员行贿或者采取其他不正当手段谋取中标。</w:t>
      </w:r>
      <w:bookmarkEnd w:id="72"/>
    </w:p>
    <w:p>
      <w:pPr>
        <w:numPr>
          <w:ilvl w:val="1"/>
          <w:numId w:val="31"/>
        </w:numPr>
        <w:autoSpaceDE w:val="0"/>
        <w:autoSpaceDN w:val="0"/>
        <w:adjustRightInd w:val="0"/>
        <w:snapToGrid w:val="0"/>
        <w:spacing w:line="360" w:lineRule="auto"/>
        <w:rPr>
          <w:rFonts w:ascii="宋体" w:hAnsi="宋体"/>
          <w:szCs w:val="21"/>
        </w:rPr>
      </w:pPr>
      <w:bookmarkStart w:id="73" w:name="_Toc237787473"/>
      <w:r>
        <w:rPr>
          <w:rFonts w:hint="eastAsia" w:ascii="宋体" w:hAnsi="宋体"/>
          <w:szCs w:val="21"/>
        </w:rPr>
        <w:t>除投标人被要求对投标文件进行澄清外，从开标之时起至授予合同止，投标人不得就与其投标文件有关的事项主动与评标委员会、采购人以及采购代理机构接触。</w:t>
      </w:r>
      <w:bookmarkEnd w:id="73"/>
    </w:p>
    <w:p>
      <w:pPr>
        <w:numPr>
          <w:ilvl w:val="1"/>
          <w:numId w:val="31"/>
        </w:numPr>
        <w:autoSpaceDE w:val="0"/>
        <w:autoSpaceDN w:val="0"/>
        <w:adjustRightInd w:val="0"/>
        <w:snapToGrid w:val="0"/>
        <w:spacing w:line="360" w:lineRule="auto"/>
        <w:rPr>
          <w:rFonts w:ascii="宋体" w:hAnsi="宋体"/>
          <w:szCs w:val="21"/>
        </w:rPr>
      </w:pPr>
      <w:bookmarkStart w:id="74" w:name="_Toc237787474"/>
      <w:r>
        <w:rPr>
          <w:rFonts w:hint="eastAsia" w:ascii="宋体" w:hAnsi="宋体"/>
          <w:szCs w:val="21"/>
        </w:rPr>
        <w:t>《中华人民共和国政府采购法》、《中华人民共和国政府采购法实施条例》及相关法规规定的其他禁止行为。</w:t>
      </w:r>
      <w:bookmarkEnd w:id="74"/>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bookmarkStart w:id="75" w:name="_Toc237787475"/>
      <w:r>
        <w:rPr>
          <w:rFonts w:hint="eastAsia" w:ascii="宋体" w:hAnsi="宋体"/>
          <w:b/>
          <w:bCs/>
          <w:szCs w:val="21"/>
        </w:rPr>
        <w:t>保密事项</w:t>
      </w:r>
      <w:bookmarkEnd w:id="75"/>
    </w:p>
    <w:p>
      <w:pPr>
        <w:numPr>
          <w:ilvl w:val="1"/>
          <w:numId w:val="31"/>
        </w:numPr>
        <w:autoSpaceDE w:val="0"/>
        <w:autoSpaceDN w:val="0"/>
        <w:adjustRightInd w:val="0"/>
        <w:snapToGrid w:val="0"/>
        <w:spacing w:line="360" w:lineRule="auto"/>
        <w:rPr>
          <w:rFonts w:ascii="宋体" w:hAnsi="宋体"/>
          <w:szCs w:val="21"/>
        </w:rPr>
      </w:pPr>
      <w:bookmarkStart w:id="76" w:name="_Toc237787476"/>
      <w:r>
        <w:rPr>
          <w:rFonts w:hint="eastAsia" w:ascii="宋体" w:hAnsi="宋体"/>
          <w:szCs w:val="21"/>
        </w:rPr>
        <w:t>由采购人向投标人提供的用户需求书等所有资料，投标人获得后，应对其保密。除非采购人同意，投标人不得向第三方透露或将其用于本次投标以外的任何用途。开标后，应采购人要求，投标人须归还采购人认为需保密的文件和资料，并销毁所有需保密的备份文件和资料。</w:t>
      </w:r>
      <w:bookmarkEnd w:id="76"/>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投标费用</w:t>
      </w:r>
    </w:p>
    <w:p>
      <w:pPr>
        <w:spacing w:line="440" w:lineRule="exact"/>
        <w:rPr>
          <w:rFonts w:ascii="宋体" w:hAnsi="宋体" w:cs="黑体"/>
          <w:b/>
          <w:bCs/>
          <w:szCs w:val="21"/>
        </w:rPr>
      </w:pPr>
      <w:r>
        <w:rPr>
          <w:rFonts w:hint="eastAsia" w:ascii="宋体" w:hAnsi="宋体" w:cs="宋体"/>
          <w:szCs w:val="21"/>
          <w:lang w:eastAsia="zh-TW"/>
        </w:rPr>
        <w:t>投标人应承担所有与准备和参加投标有关的费用。不论投标的结果如何</w:t>
      </w:r>
      <w:r>
        <w:rPr>
          <w:rFonts w:hint="eastAsia" w:ascii="宋体" w:hAnsi="宋体" w:cs="宋体"/>
          <w:szCs w:val="21"/>
        </w:rPr>
        <w:t>，</w:t>
      </w:r>
      <w:r>
        <w:rPr>
          <w:rFonts w:hint="eastAsia" w:ascii="宋体" w:hAnsi="宋体" w:cs="宋体"/>
          <w:szCs w:val="21"/>
          <w:lang w:eastAsia="zh-TW"/>
        </w:rPr>
        <w:t>招标采购单位均无义务和责任承担这些费用</w:t>
      </w:r>
      <w:r>
        <w:rPr>
          <w:rFonts w:hint="eastAsia" w:ascii="宋体" w:hAnsi="宋体" w:cs="宋体"/>
          <w:szCs w:val="21"/>
        </w:rPr>
        <w:t>。</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bookmarkStart w:id="77" w:name="_Toc381027666"/>
      <w:r>
        <w:rPr>
          <w:rFonts w:hint="eastAsia" w:ascii="宋体" w:hAnsi="宋体"/>
          <w:b/>
          <w:bCs/>
          <w:szCs w:val="21"/>
        </w:rPr>
        <w:t>政府采购信用担保</w:t>
      </w:r>
      <w:bookmarkEnd w:id="77"/>
    </w:p>
    <w:p>
      <w:pPr>
        <w:numPr>
          <w:ilvl w:val="1"/>
          <w:numId w:val="31"/>
        </w:numPr>
        <w:autoSpaceDE w:val="0"/>
        <w:autoSpaceDN w:val="0"/>
        <w:adjustRightInd w:val="0"/>
        <w:snapToGrid w:val="0"/>
        <w:spacing w:line="360" w:lineRule="auto"/>
        <w:rPr>
          <w:rFonts w:ascii="宋体" w:hAnsi="宋体"/>
          <w:szCs w:val="21"/>
        </w:rPr>
      </w:pPr>
      <w:bookmarkStart w:id="78" w:name="_Toc315793298"/>
      <w:r>
        <w:rPr>
          <w:rFonts w:hint="eastAsia" w:ascii="宋体" w:hAnsi="宋体"/>
          <w:szCs w:val="21"/>
        </w:rPr>
        <w:t>根据广东省政府采购信用担保试点实施方案粤财采购〔</w:t>
      </w:r>
      <w:r>
        <w:rPr>
          <w:rFonts w:ascii="宋体" w:hAnsi="宋体"/>
          <w:szCs w:val="21"/>
        </w:rPr>
        <w:t>2011</w:t>
      </w:r>
      <w:r>
        <w:rPr>
          <w:rFonts w:hint="eastAsia" w:ascii="宋体" w:hAnsi="宋体"/>
          <w:szCs w:val="21"/>
        </w:rPr>
        <w:t>〕</w:t>
      </w:r>
      <w:r>
        <w:rPr>
          <w:rFonts w:ascii="宋体" w:hAnsi="宋体"/>
          <w:szCs w:val="21"/>
        </w:rPr>
        <w:t>15</w:t>
      </w:r>
      <w:r>
        <w:rPr>
          <w:rFonts w:hint="eastAsia" w:ascii="宋体" w:hAnsi="宋体"/>
          <w:szCs w:val="21"/>
        </w:rPr>
        <w:t>号的有关精神和要求，除非</w:t>
      </w:r>
      <w:r>
        <w:rPr>
          <w:rFonts w:hint="eastAsia" w:ascii="宋体" w:hAnsi="宋体"/>
          <w:b/>
          <w:szCs w:val="21"/>
        </w:rPr>
        <w:t>投标资料表</w:t>
      </w:r>
      <w:r>
        <w:rPr>
          <w:rFonts w:hint="eastAsia" w:ascii="宋体" w:hAnsi="宋体"/>
          <w:szCs w:val="21"/>
        </w:rPr>
        <w:t>中另有规定，本项目实施政府采购信用担保。</w:t>
      </w:r>
    </w:p>
    <w:p>
      <w:pPr>
        <w:numPr>
          <w:ilvl w:val="1"/>
          <w:numId w:val="31"/>
        </w:numPr>
        <w:autoSpaceDE w:val="0"/>
        <w:autoSpaceDN w:val="0"/>
        <w:adjustRightInd w:val="0"/>
        <w:snapToGrid w:val="0"/>
        <w:spacing w:line="360" w:lineRule="auto"/>
        <w:rPr>
          <w:rFonts w:ascii="宋体" w:hAnsi="宋体"/>
          <w:b/>
          <w:bCs/>
          <w:szCs w:val="21"/>
        </w:rPr>
      </w:pPr>
      <w:r>
        <w:rPr>
          <w:rFonts w:hint="eastAsia" w:ascii="宋体" w:hAnsi="宋体"/>
          <w:szCs w:val="21"/>
        </w:rPr>
        <w:t>投标担保，是指由专业担保机构为投标人履行支付投标保证金的义务向采购人或采购代理机构提供的保证担保。投标人在投标有效期内发生的撤回投标文件，或中标后因自身原因不签署政府采购合同等行为而应实际支付保证金的，由专业担保机构按照担保函的约定履行担保责任。投标人可以自愿选择是否采取投标担保函的形式缴纳投标保证金。</w:t>
      </w:r>
      <w:bookmarkEnd w:id="78"/>
    </w:p>
    <w:p>
      <w:pPr>
        <w:numPr>
          <w:ilvl w:val="1"/>
          <w:numId w:val="31"/>
        </w:numPr>
        <w:autoSpaceDE w:val="0"/>
        <w:autoSpaceDN w:val="0"/>
        <w:adjustRightInd w:val="0"/>
        <w:snapToGrid w:val="0"/>
        <w:spacing w:line="360" w:lineRule="auto"/>
        <w:rPr>
          <w:rFonts w:ascii="宋体" w:hAnsi="宋体"/>
          <w:b/>
          <w:bCs/>
          <w:szCs w:val="21"/>
        </w:rPr>
      </w:pPr>
      <w:bookmarkStart w:id="79" w:name="_Toc315793299"/>
      <w:r>
        <w:rPr>
          <w:rFonts w:hint="eastAsia" w:ascii="宋体" w:hAnsi="宋体"/>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79"/>
    </w:p>
    <w:p>
      <w:pPr>
        <w:numPr>
          <w:ilvl w:val="1"/>
          <w:numId w:val="31"/>
        </w:numPr>
        <w:autoSpaceDE w:val="0"/>
        <w:autoSpaceDN w:val="0"/>
        <w:adjustRightInd w:val="0"/>
        <w:snapToGrid w:val="0"/>
        <w:spacing w:line="360" w:lineRule="auto"/>
        <w:rPr>
          <w:rFonts w:ascii="宋体" w:hAnsi="宋体"/>
          <w:szCs w:val="21"/>
        </w:rPr>
      </w:pPr>
      <w:bookmarkStart w:id="80" w:name="_Toc315793300"/>
      <w:r>
        <w:rPr>
          <w:rFonts w:hint="eastAsia" w:ascii="宋体" w:hAnsi="宋体"/>
          <w:szCs w:val="21"/>
        </w:rPr>
        <w:t>融资担保，是指由专业担保机构为投标人向银行融资提供的保证担保。投标人可以自愿选择是否采取融资担保的形式为政府采购履约进行融资。</w:t>
      </w:r>
      <w:bookmarkEnd w:id="80"/>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szCs w:val="21"/>
        </w:rPr>
        <w:t>专业担保机构的选择，推荐担保机构及联系方式详见《投标资料表》。</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szCs w:val="21"/>
        </w:rPr>
        <w:t>投标人可以以投标担保函的形式缴纳投标保证金，并以《政府采购投标担保函》作为投标文件的附件。</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szCs w:val="21"/>
        </w:rPr>
        <w:t>投标人可以以履约担保函的形式缴纳履约保证金。</w:t>
      </w:r>
    </w:p>
    <w:p>
      <w:pPr>
        <w:numPr>
          <w:ilvl w:val="0"/>
          <w:numId w:val="31"/>
        </w:numPr>
        <w:autoSpaceDE w:val="0"/>
        <w:autoSpaceDN w:val="0"/>
        <w:adjustRightInd w:val="0"/>
        <w:snapToGrid w:val="0"/>
        <w:spacing w:line="360" w:lineRule="auto"/>
        <w:ind w:left="449" w:hanging="449" w:hangingChars="213"/>
        <w:outlineLvl w:val="2"/>
        <w:rPr>
          <w:rFonts w:ascii="宋体" w:hAnsi="宋体"/>
          <w:b/>
          <w:szCs w:val="21"/>
        </w:rPr>
      </w:pPr>
      <w:bookmarkStart w:id="81" w:name="_Toc435542346"/>
      <w:bookmarkStart w:id="82" w:name="_Toc438223021"/>
      <w:r>
        <w:rPr>
          <w:rFonts w:hint="eastAsia" w:ascii="宋体" w:hAnsi="宋体"/>
          <w:b/>
          <w:bCs/>
          <w:szCs w:val="21"/>
        </w:rPr>
        <w:t>知识产权</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szCs w:val="21"/>
        </w:rPr>
        <w:t>投标人必须保证，采购人在中华人民共和国境内使用响应货物、资料、技术、服务或其任何一部分时，享有不受限制的无偿使用权，如有第三方向采购人提出侵犯其专利权、商标权或其它知识产权的主张，该责任应由投标人承担。</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szCs w:val="21"/>
        </w:rPr>
        <w:t>投标报价应包含所有应向所有权人支付的专利权、商标权或其它知识产权的一切相关费用。</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szCs w:val="21"/>
        </w:rPr>
        <w:t>系统软件、通用软件必须是具有在中国境内的合法使用权或版权的正版软件，涉及到第三方提出侵权或知识产权的起诉及支付版税等费用由投标人承担所有责任及费用。</w:t>
      </w:r>
    </w:p>
    <w:p>
      <w:pPr>
        <w:numPr>
          <w:ilvl w:val="0"/>
          <w:numId w:val="31"/>
        </w:numPr>
        <w:autoSpaceDE w:val="0"/>
        <w:autoSpaceDN w:val="0"/>
        <w:adjustRightInd w:val="0"/>
        <w:snapToGrid w:val="0"/>
        <w:spacing w:line="360" w:lineRule="auto"/>
        <w:outlineLvl w:val="2"/>
        <w:rPr>
          <w:rFonts w:ascii="宋体" w:hAnsi="宋体"/>
          <w:szCs w:val="21"/>
        </w:rPr>
      </w:pPr>
      <w:r>
        <w:rPr>
          <w:rFonts w:hint="eastAsia" w:ascii="宋体" w:hAnsi="宋体"/>
          <w:b/>
          <w:bCs/>
          <w:szCs w:val="21"/>
        </w:rPr>
        <w:t>其它</w:t>
      </w:r>
      <w:r>
        <w:rPr>
          <w:rFonts w:hint="eastAsia" w:ascii="宋体" w:hAnsi="宋体"/>
          <w:b/>
          <w:szCs w:val="21"/>
        </w:rPr>
        <w:t xml:space="preserve"> </w:t>
      </w:r>
      <w:r>
        <w:rPr>
          <w:rFonts w:ascii="宋体" w:hAnsi="宋体"/>
          <w:szCs w:val="21"/>
        </w:rPr>
        <w:t xml:space="preserve"> </w:t>
      </w:r>
    </w:p>
    <w:p>
      <w:pPr>
        <w:numPr>
          <w:ilvl w:val="1"/>
          <w:numId w:val="3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所有时间均为24小时制北京时间，所有货币单位均为人民币元，所使用的计量单位均以《中华人民共和国法定计量单位》为准（特别注明除外）</w:t>
      </w:r>
      <w:r>
        <w:rPr>
          <w:rFonts w:hint="eastAsia" w:ascii="宋体" w:hAnsi="宋体" w:cs="宋体"/>
          <w:szCs w:val="21"/>
        </w:rPr>
        <w:t>。</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szCs w:val="21"/>
        </w:rPr>
        <w:t>供应商（投标人）向我司咨询的有关项目事项，一切以法律法规的规定和本公司书面答复为准，其他一切形式均为个人意见，不代表本公司的意见。</w:t>
      </w:r>
    </w:p>
    <w:p>
      <w:pPr>
        <w:numPr>
          <w:ilvl w:val="0"/>
          <w:numId w:val="30"/>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r>
        <w:rPr>
          <w:rFonts w:hint="eastAsia" w:ascii="宋体" w:hAnsi="宋体"/>
          <w:b/>
          <w:sz w:val="28"/>
          <w:szCs w:val="28"/>
          <w:lang w:eastAsia="zh-TW"/>
        </w:rPr>
        <w:t>招标文件</w:t>
      </w:r>
      <w:bookmarkEnd w:id="81"/>
      <w:bookmarkEnd w:id="82"/>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招标文件的编制依据与构成</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szCs w:val="21"/>
        </w:rPr>
        <w:t>本招标文件的编制依据是《中华人民共和国政府采购法》、《中华人民共和国政府采购法实施条例》等相关法规及配套的政策性规定。</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要求提供的</w:t>
      </w:r>
      <w:r>
        <w:rPr>
          <w:rFonts w:hint="eastAsia" w:ascii="宋体" w:hAnsi="宋体" w:cs="宋体"/>
          <w:szCs w:val="21"/>
        </w:rPr>
        <w:t>服务</w:t>
      </w:r>
      <w:r>
        <w:rPr>
          <w:rFonts w:hint="eastAsia" w:ascii="宋体" w:hAnsi="宋体" w:cs="宋体"/>
          <w:szCs w:val="21"/>
          <w:lang w:eastAsia="zh-TW"/>
        </w:rPr>
        <w:t>、</w:t>
      </w:r>
      <w:r>
        <w:rPr>
          <w:rFonts w:hint="eastAsia" w:ascii="宋体" w:hAnsi="宋体" w:cs="宋体"/>
          <w:szCs w:val="21"/>
        </w:rPr>
        <w:t>采购</w:t>
      </w:r>
      <w:r>
        <w:rPr>
          <w:rFonts w:hint="eastAsia" w:ascii="宋体" w:hAnsi="宋体" w:cs="宋体"/>
          <w:szCs w:val="21"/>
          <w:lang w:eastAsia="zh-TW"/>
        </w:rPr>
        <w:t>过程和合同条件在招标文件中均有说明。招标文件以中文文字编写。</w:t>
      </w:r>
    </w:p>
    <w:p>
      <w:pPr>
        <w:numPr>
          <w:ilvl w:val="1"/>
          <w:numId w:val="31"/>
        </w:numPr>
        <w:autoSpaceDE w:val="0"/>
        <w:autoSpaceDN w:val="0"/>
        <w:adjustRightInd w:val="0"/>
        <w:snapToGrid w:val="0"/>
        <w:spacing w:line="360" w:lineRule="auto"/>
        <w:rPr>
          <w:rFonts w:ascii="宋体" w:hAnsi="宋体" w:cs="宋体"/>
          <w:szCs w:val="21"/>
        </w:rPr>
      </w:pPr>
      <w:r>
        <w:rPr>
          <w:rFonts w:hint="eastAsia" w:ascii="宋体" w:hAnsi="宋体" w:cs="宋体"/>
          <w:szCs w:val="21"/>
        </w:rPr>
        <w:t>招标文件共七章。由下列文件以及在招标过程中发出的澄清、修改和补充文件组成，内容如下：</w:t>
      </w:r>
    </w:p>
    <w:p>
      <w:pPr>
        <w:snapToGrid w:val="0"/>
        <w:spacing w:line="360" w:lineRule="auto"/>
        <w:ind w:left="445" w:leftChars="212" w:firstLine="105" w:firstLineChars="50"/>
        <w:rPr>
          <w:rFonts w:ascii="宋体" w:hAnsi="宋体"/>
          <w:b/>
          <w:szCs w:val="21"/>
        </w:rPr>
      </w:pPr>
      <w:r>
        <w:rPr>
          <w:rFonts w:hint="eastAsia" w:ascii="宋体" w:hAnsi="宋体" w:cs="隶书"/>
          <w:b/>
          <w:szCs w:val="21"/>
        </w:rPr>
        <w:t>专用条款</w:t>
      </w:r>
    </w:p>
    <w:p>
      <w:pPr>
        <w:snapToGrid w:val="0"/>
        <w:spacing w:line="360" w:lineRule="auto"/>
        <w:ind w:left="546"/>
        <w:rPr>
          <w:rFonts w:ascii="宋体" w:hAnsi="宋体"/>
          <w:b/>
          <w:szCs w:val="21"/>
        </w:rPr>
      </w:pPr>
      <w:r>
        <w:rPr>
          <w:rFonts w:hint="eastAsia" w:ascii="宋体" w:hAnsi="宋体" w:cs="宋体"/>
          <w:b/>
          <w:szCs w:val="21"/>
          <w:lang w:eastAsia="zh-TW"/>
        </w:rPr>
        <w:t>第一章</w:t>
      </w:r>
      <w:r>
        <w:rPr>
          <w:rFonts w:hint="eastAsia" w:ascii="宋体" w:hAnsi="宋体" w:cs="宋体"/>
          <w:b/>
          <w:szCs w:val="21"/>
        </w:rPr>
        <w:t>　</w:t>
      </w:r>
      <w:r>
        <w:rPr>
          <w:rFonts w:hint="eastAsia" w:ascii="宋体" w:hAnsi="宋体" w:cs="宋体"/>
          <w:b/>
          <w:szCs w:val="21"/>
          <w:lang w:eastAsia="zh-TW"/>
        </w:rPr>
        <w:t>投标邀请函</w:t>
      </w:r>
    </w:p>
    <w:p>
      <w:pPr>
        <w:snapToGrid w:val="0"/>
        <w:spacing w:line="360" w:lineRule="auto"/>
        <w:ind w:left="546"/>
        <w:rPr>
          <w:rFonts w:ascii="宋体" w:hAnsi="宋体"/>
          <w:b/>
          <w:szCs w:val="21"/>
        </w:rPr>
      </w:pPr>
      <w:r>
        <w:rPr>
          <w:rFonts w:hint="eastAsia" w:ascii="宋体" w:hAnsi="宋体" w:cs="宋体"/>
          <w:b/>
          <w:szCs w:val="21"/>
          <w:lang w:eastAsia="zh-TW"/>
        </w:rPr>
        <w:t>第二章</w:t>
      </w:r>
      <w:r>
        <w:rPr>
          <w:rFonts w:hint="eastAsia" w:ascii="宋体" w:hAnsi="宋体" w:cs="宋体"/>
          <w:b/>
          <w:szCs w:val="21"/>
        </w:rPr>
        <w:t>　</w:t>
      </w:r>
      <w:r>
        <w:rPr>
          <w:rFonts w:hint="eastAsia" w:ascii="宋体" w:hAnsi="宋体" w:cs="宋体"/>
          <w:b/>
          <w:szCs w:val="21"/>
          <w:lang w:eastAsia="zh-TW"/>
        </w:rPr>
        <w:t>投标资料表</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三</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评分</w:t>
      </w:r>
      <w:r>
        <w:rPr>
          <w:rFonts w:hint="eastAsia" w:ascii="宋体" w:hAnsi="宋体" w:cs="宋体"/>
          <w:b/>
          <w:szCs w:val="21"/>
        </w:rPr>
        <w:t>体系</w:t>
      </w:r>
      <w:r>
        <w:rPr>
          <w:rFonts w:hint="eastAsia" w:ascii="宋体" w:hAnsi="宋体" w:cs="宋体"/>
          <w:b/>
          <w:szCs w:val="21"/>
          <w:lang w:eastAsia="zh-TW"/>
        </w:rPr>
        <w:t>和标准</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四</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用户需求书</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五</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合同</w:t>
      </w:r>
      <w:r>
        <w:rPr>
          <w:rFonts w:hint="eastAsia" w:ascii="宋体" w:hAnsi="宋体" w:cs="宋体"/>
          <w:b/>
          <w:szCs w:val="21"/>
        </w:rPr>
        <w:t>通用</w:t>
      </w:r>
      <w:r>
        <w:rPr>
          <w:rFonts w:hint="eastAsia" w:ascii="宋体" w:hAnsi="宋体" w:cs="宋体"/>
          <w:b/>
          <w:szCs w:val="21"/>
          <w:lang w:eastAsia="zh-TW"/>
        </w:rPr>
        <w:t>条款</w:t>
      </w:r>
    </w:p>
    <w:p>
      <w:pPr>
        <w:snapToGrid w:val="0"/>
        <w:spacing w:line="360" w:lineRule="auto"/>
        <w:ind w:left="546"/>
        <w:rPr>
          <w:rFonts w:ascii="宋体" w:hAnsi="宋体" w:cs="宋体"/>
          <w:b/>
          <w:szCs w:val="21"/>
        </w:rPr>
      </w:pPr>
      <w:r>
        <w:rPr>
          <w:rFonts w:hint="eastAsia" w:ascii="宋体" w:hAnsi="宋体" w:cs="宋体"/>
          <w:b/>
          <w:szCs w:val="21"/>
          <w:lang w:eastAsia="zh-TW"/>
        </w:rPr>
        <w:t>第</w:t>
      </w:r>
      <w:r>
        <w:rPr>
          <w:rFonts w:hint="eastAsia" w:ascii="宋体" w:hAnsi="宋体" w:cs="宋体"/>
          <w:b/>
          <w:szCs w:val="21"/>
        </w:rPr>
        <w:t>六</w:t>
      </w:r>
      <w:r>
        <w:rPr>
          <w:rFonts w:hint="eastAsia" w:ascii="宋体" w:hAnsi="宋体" w:cs="宋体"/>
          <w:b/>
          <w:szCs w:val="21"/>
          <w:lang w:eastAsia="zh-TW"/>
        </w:rPr>
        <w:t>章</w:t>
      </w:r>
      <w:r>
        <w:rPr>
          <w:rFonts w:hint="eastAsia" w:ascii="宋体" w:hAnsi="宋体" w:cs="宋体"/>
          <w:b/>
          <w:szCs w:val="21"/>
        </w:rPr>
        <w:t>　投标文件格式</w:t>
      </w:r>
    </w:p>
    <w:p>
      <w:pPr>
        <w:snapToGrid w:val="0"/>
        <w:spacing w:line="360" w:lineRule="auto"/>
        <w:ind w:left="445" w:leftChars="212" w:firstLine="105" w:firstLineChars="50"/>
        <w:rPr>
          <w:rFonts w:ascii="宋体" w:hAnsi="宋体" w:cs="隶书"/>
          <w:b/>
          <w:szCs w:val="21"/>
        </w:rPr>
      </w:pPr>
      <w:r>
        <w:rPr>
          <w:rFonts w:hint="eastAsia" w:ascii="宋体" w:hAnsi="宋体" w:cs="隶书"/>
          <w:b/>
          <w:szCs w:val="21"/>
        </w:rPr>
        <w:t>通用条款</w:t>
      </w:r>
    </w:p>
    <w:p>
      <w:pPr>
        <w:snapToGrid w:val="0"/>
        <w:spacing w:line="360" w:lineRule="auto"/>
        <w:ind w:left="546"/>
        <w:rPr>
          <w:rFonts w:ascii="宋体" w:hAnsi="宋体"/>
          <w:b/>
          <w:szCs w:val="21"/>
        </w:rPr>
      </w:pPr>
      <w:r>
        <w:rPr>
          <w:rFonts w:hint="eastAsia" w:ascii="宋体" w:hAnsi="宋体" w:cs="宋体"/>
          <w:b/>
          <w:szCs w:val="21"/>
        </w:rPr>
        <w:t>第七章　</w:t>
      </w:r>
      <w:r>
        <w:rPr>
          <w:rFonts w:hint="eastAsia" w:ascii="宋体" w:hAnsi="宋体" w:cs="宋体"/>
          <w:b/>
          <w:szCs w:val="21"/>
          <w:lang w:eastAsia="zh-TW"/>
        </w:rPr>
        <w:t>投标人须知</w:t>
      </w:r>
    </w:p>
    <w:p>
      <w:pPr>
        <w:numPr>
          <w:ilvl w:val="1"/>
          <w:numId w:val="3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投标人应认真阅读、并充分理解招标文件的全部内容（包括所有的补充、修改内容重要事项、格式、条款和</w:t>
      </w:r>
      <w:r>
        <w:rPr>
          <w:rFonts w:hint="eastAsia" w:ascii="宋体" w:hAnsi="宋体" w:cs="宋体"/>
          <w:szCs w:val="21"/>
        </w:rPr>
        <w:t>服务</w:t>
      </w:r>
      <w:r>
        <w:rPr>
          <w:rFonts w:hint="eastAsia" w:ascii="宋体" w:hAnsi="宋体" w:cs="宋体"/>
          <w:szCs w:val="21"/>
          <w:lang w:eastAsia="zh-TW"/>
        </w:rPr>
        <w:t>要求等）。投标人没有按照招标文件要求提交全部资料，或者投标</w:t>
      </w:r>
      <w:r>
        <w:rPr>
          <w:rFonts w:hint="eastAsia" w:ascii="宋体" w:hAnsi="宋体" w:cs="宋体"/>
          <w:szCs w:val="21"/>
        </w:rPr>
        <w:t>文件</w:t>
      </w:r>
      <w:r>
        <w:rPr>
          <w:rFonts w:hint="eastAsia" w:ascii="宋体" w:hAnsi="宋体" w:cs="宋体"/>
          <w:szCs w:val="21"/>
          <w:lang w:eastAsia="zh-TW"/>
        </w:rPr>
        <w:t>没有对招标文件在各方面都</w:t>
      </w:r>
      <w:r>
        <w:rPr>
          <w:rFonts w:hint="eastAsia" w:ascii="宋体" w:hAnsi="宋体" w:cs="宋体"/>
          <w:szCs w:val="21"/>
        </w:rPr>
        <w:t>作</w:t>
      </w:r>
      <w:r>
        <w:rPr>
          <w:rFonts w:hint="eastAsia" w:ascii="宋体" w:hAnsi="宋体" w:cs="宋体"/>
          <w:szCs w:val="21"/>
          <w:lang w:eastAsia="zh-TW"/>
        </w:rPr>
        <w:t>出实质性响应是投标人的风险，有可能导致其投标被拒绝，或被认定为无效投标或被确定为投标无效。</w:t>
      </w:r>
    </w:p>
    <w:p>
      <w:pPr>
        <w:numPr>
          <w:ilvl w:val="1"/>
          <w:numId w:val="31"/>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本</w:t>
      </w:r>
      <w:r>
        <w:rPr>
          <w:rFonts w:hint="eastAsia" w:ascii="宋体" w:hAnsi="宋体" w:cs="宋体"/>
          <w:szCs w:val="21"/>
          <w:lang w:eastAsia="zh-TW"/>
        </w:rPr>
        <w:t>招标文件的解释权归“</w:t>
      </w:r>
      <w:r>
        <w:rPr>
          <w:rFonts w:hint="eastAsia" w:ascii="宋体" w:hAnsi="宋体" w:cs="宋体"/>
          <w:szCs w:val="21"/>
          <w:lang w:eastAsia="zh-CN"/>
        </w:rPr>
        <w:t>广州宝诚招标代理咨询有限公司</w:t>
      </w:r>
      <w:r>
        <w:rPr>
          <w:rFonts w:hint="eastAsia" w:ascii="宋体" w:hAnsi="宋体" w:cs="宋体"/>
          <w:szCs w:val="21"/>
          <w:lang w:eastAsia="zh-TW"/>
        </w:rPr>
        <w:t>”所有。</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招标文件的澄清或修改</w:t>
      </w:r>
    </w:p>
    <w:p>
      <w:pPr>
        <w:numPr>
          <w:ilvl w:val="1"/>
          <w:numId w:val="31"/>
        </w:numPr>
        <w:autoSpaceDE w:val="0"/>
        <w:autoSpaceDN w:val="0"/>
        <w:adjustRightInd w:val="0"/>
        <w:snapToGrid w:val="0"/>
        <w:spacing w:line="360" w:lineRule="auto"/>
        <w:jc w:val="left"/>
        <w:rPr>
          <w:rFonts w:ascii="宋体" w:hAnsi="宋体"/>
          <w:szCs w:val="21"/>
        </w:rPr>
      </w:pPr>
      <w:bookmarkStart w:id="83" w:name="_Toc237787490"/>
      <w:r>
        <w:rPr>
          <w:rFonts w:hint="eastAsia" w:ascii="宋体" w:hAnsi="宋体"/>
          <w:szCs w:val="21"/>
        </w:rPr>
        <w:t>在投标截止时间前，无论出于何种原因，采购人或者采购代理机构可主动的或在解答潜在供应商提出的澄清问题时对已发出的招标文件进行修改。</w:t>
      </w:r>
    </w:p>
    <w:p>
      <w:pPr>
        <w:widowControl/>
        <w:numPr>
          <w:ilvl w:val="1"/>
          <w:numId w:val="31"/>
        </w:numPr>
        <w:adjustRightInd w:val="0"/>
        <w:snapToGrid w:val="0"/>
        <w:spacing w:line="360" w:lineRule="auto"/>
        <w:jc w:val="left"/>
        <w:rPr>
          <w:rFonts w:ascii="宋体" w:hAnsi="宋体"/>
          <w:b/>
          <w:bCs/>
          <w:szCs w:val="21"/>
        </w:rPr>
      </w:pPr>
      <w:r>
        <w:rPr>
          <w:rFonts w:hint="eastAsia" w:ascii="宋体" w:hAnsi="宋体"/>
          <w:szCs w:val="21"/>
        </w:rPr>
        <w:t>招标文件的修改内容是招标文件的组成部分。澄清或者修改的内容可能影响投标文件编制的，采购人或者采购代理机构应当在投标截止时间至少15日前，以书面形式通知所有获取招标文件的潜在投标人，并对潜在投标人具有约束力。潜在投标人在收到上述通知后，应立即以书面形式向采购人或采购代理机构确认。不足15日的，采购人或者采购代理机构应当顺延提交投标文件的截止时间。</w:t>
      </w:r>
    </w:p>
    <w:bookmarkEnd w:id="83"/>
    <w:p>
      <w:pPr>
        <w:numPr>
          <w:ilvl w:val="1"/>
          <w:numId w:val="31"/>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对招标文件中描述有歧意或前后不一致的地方，评标委员会有权进行评判</w:t>
      </w:r>
      <w:r>
        <w:rPr>
          <w:rFonts w:hint="eastAsia" w:ascii="宋体" w:hAnsi="宋体" w:cs="宋体"/>
          <w:szCs w:val="21"/>
        </w:rPr>
        <w:t>，</w:t>
      </w:r>
      <w:r>
        <w:rPr>
          <w:rFonts w:hint="eastAsia" w:ascii="宋体" w:hAnsi="宋体" w:cs="宋体"/>
          <w:szCs w:val="21"/>
          <w:lang w:eastAsia="zh-TW"/>
        </w:rPr>
        <w:t>但对同一条款的评判应适用于每个投标人。</w:t>
      </w:r>
    </w:p>
    <w:p>
      <w:pPr>
        <w:numPr>
          <w:ilvl w:val="0"/>
          <w:numId w:val="31"/>
        </w:numPr>
        <w:autoSpaceDE w:val="0"/>
        <w:autoSpaceDN w:val="0"/>
        <w:adjustRightInd w:val="0"/>
        <w:snapToGrid w:val="0"/>
        <w:spacing w:line="360" w:lineRule="auto"/>
        <w:ind w:left="449" w:hanging="449" w:hangingChars="213"/>
        <w:outlineLvl w:val="2"/>
        <w:rPr>
          <w:rFonts w:ascii="宋体" w:hAnsi="宋体" w:cs="宋体"/>
          <w:szCs w:val="21"/>
        </w:rPr>
      </w:pPr>
      <w:r>
        <w:rPr>
          <w:rFonts w:hint="eastAsia" w:ascii="宋体" w:hAnsi="宋体"/>
          <w:b/>
          <w:bCs/>
          <w:szCs w:val="21"/>
        </w:rPr>
        <w:t>招标文件的答疑或现场考察</w:t>
      </w:r>
    </w:p>
    <w:p>
      <w:pPr>
        <w:spacing w:line="440" w:lineRule="exact"/>
        <w:rPr>
          <w:rFonts w:hint="eastAsia" w:ascii="宋体" w:hAnsi="宋体" w:cs="宋体"/>
          <w:szCs w:val="21"/>
          <w:lang w:eastAsia="zh-TW"/>
        </w:rPr>
      </w:pPr>
      <w:r>
        <w:rPr>
          <w:rFonts w:hint="eastAsia" w:ascii="宋体" w:hAnsi="宋体" w:cs="宋体"/>
          <w:szCs w:val="21"/>
          <w:lang w:eastAsia="zh-TW"/>
        </w:rPr>
        <w:br w:type="page"/>
      </w:r>
    </w:p>
    <w:p>
      <w:pPr>
        <w:widowControl/>
        <w:numPr>
          <w:ilvl w:val="1"/>
          <w:numId w:val="31"/>
        </w:numPr>
        <w:adjustRightInd w:val="0"/>
        <w:snapToGrid w:val="0"/>
        <w:spacing w:line="360" w:lineRule="auto"/>
        <w:jc w:val="left"/>
        <w:rPr>
          <w:rFonts w:ascii="宋体" w:hAnsi="宋体"/>
          <w:szCs w:val="21"/>
        </w:rPr>
      </w:pPr>
      <w:r>
        <w:rPr>
          <w:rFonts w:hint="eastAsia" w:ascii="宋体" w:hAnsi="宋体"/>
          <w:bCs/>
          <w:szCs w:val="21"/>
        </w:rPr>
        <w:t>除非</w:t>
      </w:r>
      <w:r>
        <w:rPr>
          <w:rFonts w:hint="eastAsia" w:ascii="宋体" w:hAnsi="宋体"/>
          <w:b/>
          <w:bCs/>
          <w:szCs w:val="21"/>
        </w:rPr>
        <w:t>投标资料表</w:t>
      </w:r>
      <w:r>
        <w:rPr>
          <w:rFonts w:hint="eastAsia" w:ascii="宋体" w:hAnsi="宋体"/>
          <w:bCs/>
          <w:szCs w:val="21"/>
        </w:rPr>
        <w:t>中另有规定，本项目不举行集中答疑会或现场考察。如有必要，投标人可以自行考察现场情况、周围环境及交通等状况。如举行集中答疑会或现场考察，则按以下规定</w:t>
      </w:r>
      <w:r>
        <w:rPr>
          <w:rFonts w:hint="eastAsia" w:ascii="宋体" w:hAnsi="宋体" w:cs="宋体"/>
          <w:szCs w:val="21"/>
        </w:rPr>
        <w:t>：</w:t>
      </w:r>
    </w:p>
    <w:p>
      <w:pPr>
        <w:numPr>
          <w:ilvl w:val="2"/>
          <w:numId w:val="31"/>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在</w:t>
      </w:r>
      <w:r>
        <w:rPr>
          <w:rFonts w:hint="eastAsia" w:ascii="宋体" w:hAnsi="宋体" w:cs="黑体"/>
          <w:b/>
          <w:szCs w:val="21"/>
          <w:lang w:eastAsia="zh-TW"/>
        </w:rPr>
        <w:t>投标资料表</w:t>
      </w:r>
      <w:r>
        <w:rPr>
          <w:rFonts w:hint="eastAsia" w:ascii="宋体" w:hAnsi="宋体" w:cs="宋体"/>
          <w:szCs w:val="21"/>
        </w:rPr>
        <w:t>中规定的日期、时间和地点组织公开答疑会或现场考察；</w:t>
      </w:r>
    </w:p>
    <w:p>
      <w:pPr>
        <w:numPr>
          <w:ilvl w:val="2"/>
          <w:numId w:val="31"/>
        </w:numPr>
        <w:tabs>
          <w:tab w:val="clear" w:pos="567"/>
        </w:tabs>
        <w:autoSpaceDE w:val="0"/>
        <w:autoSpaceDN w:val="0"/>
        <w:adjustRightInd w:val="0"/>
        <w:snapToGrid w:val="0"/>
        <w:spacing w:line="360" w:lineRule="auto"/>
        <w:ind w:left="851" w:hanging="851"/>
        <w:rPr>
          <w:rFonts w:ascii="宋体" w:hAnsi="宋体" w:cs="宋体"/>
          <w:szCs w:val="21"/>
          <w:lang w:eastAsia="zh-TW"/>
        </w:rPr>
      </w:pPr>
      <w:r>
        <w:rPr>
          <w:rFonts w:hint="eastAsia" w:ascii="宋体" w:hAnsi="宋体" w:cs="宋体"/>
          <w:szCs w:val="21"/>
        </w:rPr>
        <w:t>潜在</w:t>
      </w:r>
      <w:r>
        <w:rPr>
          <w:rFonts w:hint="eastAsia" w:ascii="宋体" w:hAnsi="宋体" w:cs="宋体"/>
          <w:szCs w:val="21"/>
          <w:lang w:eastAsia="zh-TW"/>
        </w:rPr>
        <w:t>投标人对本项目提出的疑问，需在答疑会</w:t>
      </w:r>
      <w:r>
        <w:rPr>
          <w:rFonts w:hint="eastAsia" w:ascii="宋体" w:hAnsi="宋体" w:cs="宋体"/>
          <w:szCs w:val="21"/>
        </w:rPr>
        <w:t>或现场考察</w:t>
      </w:r>
      <w:r>
        <w:rPr>
          <w:rFonts w:hint="eastAsia" w:ascii="宋体" w:hAnsi="宋体" w:cs="宋体"/>
          <w:szCs w:val="21"/>
          <w:lang w:eastAsia="zh-TW"/>
        </w:rPr>
        <w:t>召开日前至少一个工作日将问题清单以书面形式（加盖公章）提交至采购代理机构，</w:t>
      </w:r>
      <w:r>
        <w:rPr>
          <w:rFonts w:hint="eastAsia" w:ascii="宋体" w:hAnsi="宋体" w:cs="宋体"/>
          <w:szCs w:val="21"/>
        </w:rPr>
        <w:t>潜在</w:t>
      </w:r>
      <w:r>
        <w:rPr>
          <w:rFonts w:hint="eastAsia" w:ascii="宋体" w:hAnsi="宋体" w:cs="宋体"/>
          <w:szCs w:val="21"/>
          <w:lang w:eastAsia="zh-TW"/>
        </w:rPr>
        <w:t>投标人代表于上述的时间和地点出席答疑会</w:t>
      </w:r>
      <w:r>
        <w:rPr>
          <w:rFonts w:hint="eastAsia" w:ascii="宋体" w:hAnsi="宋体" w:cs="宋体"/>
          <w:szCs w:val="21"/>
        </w:rPr>
        <w:t>或现场考察</w:t>
      </w:r>
      <w:r>
        <w:rPr>
          <w:rFonts w:hint="eastAsia" w:ascii="宋体" w:hAnsi="宋体" w:cs="宋体"/>
          <w:szCs w:val="21"/>
          <w:lang w:eastAsia="zh-TW"/>
        </w:rPr>
        <w:t>。</w:t>
      </w:r>
    </w:p>
    <w:p>
      <w:pPr>
        <w:numPr>
          <w:ilvl w:val="1"/>
          <w:numId w:val="31"/>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已购买</w:t>
      </w:r>
      <w:r>
        <w:rPr>
          <w:rFonts w:hint="eastAsia" w:ascii="宋体" w:hAnsi="宋体" w:cs="宋体"/>
          <w:szCs w:val="21"/>
        </w:rPr>
        <w:t>招标</w:t>
      </w:r>
      <w:r>
        <w:rPr>
          <w:rFonts w:hint="eastAsia" w:ascii="宋体" w:hAnsi="宋体" w:cs="宋体"/>
          <w:szCs w:val="21"/>
          <w:lang w:eastAsia="zh-TW"/>
        </w:rPr>
        <w:t>文件的投标人如不出席答疑会</w:t>
      </w:r>
      <w:r>
        <w:rPr>
          <w:rFonts w:hint="eastAsia" w:ascii="宋体" w:hAnsi="宋体" w:cs="宋体"/>
          <w:szCs w:val="21"/>
        </w:rPr>
        <w:t>或现场考察</w:t>
      </w:r>
      <w:r>
        <w:rPr>
          <w:rFonts w:hint="eastAsia" w:ascii="宋体" w:hAnsi="宋体" w:cs="宋体"/>
          <w:szCs w:val="21"/>
          <w:lang w:eastAsia="zh-TW"/>
        </w:rPr>
        <w:t>视为对招标文件所有内容无任何异议。</w:t>
      </w:r>
    </w:p>
    <w:p>
      <w:pPr>
        <w:numPr>
          <w:ilvl w:val="0"/>
          <w:numId w:val="30"/>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84" w:name="_Toc435542347"/>
      <w:bookmarkStart w:id="85" w:name="_Toc438223022"/>
      <w:r>
        <w:rPr>
          <w:rFonts w:hint="eastAsia" w:ascii="宋体" w:hAnsi="宋体"/>
          <w:b/>
          <w:sz w:val="28"/>
          <w:szCs w:val="28"/>
          <w:lang w:eastAsia="zh-TW"/>
        </w:rPr>
        <w:t>投标文件的编制</w:t>
      </w:r>
      <w:bookmarkEnd w:id="84"/>
      <w:bookmarkEnd w:id="85"/>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bookmarkStart w:id="86" w:name="_Toc237787500"/>
      <w:r>
        <w:rPr>
          <w:rFonts w:hint="eastAsia" w:ascii="宋体" w:hAnsi="宋体"/>
          <w:b/>
          <w:bCs/>
          <w:szCs w:val="21"/>
        </w:rPr>
        <w:t>投标的语言</w:t>
      </w:r>
      <w:bookmarkEnd w:id="86"/>
      <w:r>
        <w:rPr>
          <w:rFonts w:hint="eastAsia" w:ascii="宋体" w:hAnsi="宋体"/>
          <w:b/>
          <w:bCs/>
          <w:szCs w:val="21"/>
        </w:rPr>
        <w:t>及度量衡单位</w:t>
      </w:r>
    </w:p>
    <w:p>
      <w:pPr>
        <w:numPr>
          <w:ilvl w:val="1"/>
          <w:numId w:val="31"/>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投标人提交的投标文件以及投标人与招标采购单位就有关投标的所有来往函电均应使用中文书写</w:t>
      </w:r>
      <w:r>
        <w:rPr>
          <w:rFonts w:hint="eastAsia" w:ascii="宋体" w:hAnsi="宋体" w:cs="宋体"/>
          <w:szCs w:val="21"/>
        </w:rPr>
        <w:t>。投</w:t>
      </w:r>
      <w:r>
        <w:rPr>
          <w:rFonts w:hint="eastAsia" w:ascii="宋体" w:hAnsi="宋体" w:cs="宋体"/>
          <w:szCs w:val="21"/>
          <w:lang w:eastAsia="zh-TW"/>
        </w:rPr>
        <w:t>标人提交的支持资料和</w:t>
      </w:r>
      <w:r>
        <w:rPr>
          <w:rFonts w:hint="eastAsia" w:ascii="宋体" w:hAnsi="宋体" w:cs="宋体"/>
          <w:szCs w:val="21"/>
        </w:rPr>
        <w:t>已</w:t>
      </w:r>
      <w:r>
        <w:rPr>
          <w:rFonts w:hint="eastAsia" w:ascii="宋体" w:hAnsi="宋体" w:cs="宋体"/>
          <w:szCs w:val="21"/>
          <w:lang w:eastAsia="zh-TW"/>
        </w:rPr>
        <w:t>印刷的文献可以用另一种语言</w:t>
      </w:r>
      <w:r>
        <w:rPr>
          <w:rFonts w:hint="eastAsia" w:ascii="宋体" w:hAnsi="宋体" w:cs="宋体"/>
          <w:szCs w:val="21"/>
        </w:rPr>
        <w:t>，</w:t>
      </w:r>
      <w:r>
        <w:rPr>
          <w:rFonts w:hint="eastAsia" w:ascii="宋体" w:hAnsi="宋体" w:cs="宋体"/>
          <w:szCs w:val="21"/>
          <w:lang w:eastAsia="zh-TW"/>
        </w:rPr>
        <w:t>但相应内容应附有中文翻译本</w:t>
      </w:r>
      <w:r>
        <w:rPr>
          <w:rFonts w:hint="eastAsia" w:ascii="宋体" w:hAnsi="宋体" w:cs="宋体"/>
          <w:szCs w:val="21"/>
        </w:rPr>
        <w:t>，</w:t>
      </w:r>
      <w:r>
        <w:rPr>
          <w:rFonts w:hint="eastAsia" w:ascii="宋体" w:hAnsi="宋体" w:cs="宋体"/>
          <w:szCs w:val="21"/>
          <w:lang w:eastAsia="zh-TW"/>
        </w:rPr>
        <w:t>在解释投标文件的修改内容时以中文翻译本为准。对中文翻译有异议的</w:t>
      </w:r>
      <w:r>
        <w:rPr>
          <w:rFonts w:hint="eastAsia" w:ascii="宋体" w:hAnsi="宋体" w:cs="宋体"/>
          <w:szCs w:val="21"/>
        </w:rPr>
        <w:t>，</w:t>
      </w:r>
      <w:r>
        <w:rPr>
          <w:rFonts w:hint="eastAsia" w:ascii="宋体" w:hAnsi="宋体" w:cs="宋体"/>
          <w:szCs w:val="21"/>
          <w:lang w:eastAsia="zh-TW"/>
        </w:rPr>
        <w:t>以权威机构的译本为准。</w:t>
      </w:r>
    </w:p>
    <w:p>
      <w:pPr>
        <w:numPr>
          <w:ilvl w:val="1"/>
          <w:numId w:val="31"/>
        </w:numPr>
        <w:tabs>
          <w:tab w:val="left" w:pos="851"/>
        </w:tabs>
        <w:autoSpaceDE w:val="0"/>
        <w:autoSpaceDN w:val="0"/>
        <w:adjustRightInd w:val="0"/>
        <w:snapToGrid w:val="0"/>
        <w:spacing w:line="360" w:lineRule="auto"/>
        <w:rPr>
          <w:rFonts w:ascii="宋体" w:hAnsi="宋体" w:cs="宋体"/>
          <w:szCs w:val="21"/>
        </w:rPr>
      </w:pPr>
      <w:bookmarkStart w:id="87" w:name="_Toc237787502"/>
      <w:r>
        <w:rPr>
          <w:rFonts w:hint="eastAsia" w:ascii="宋体" w:hAnsi="宋体" w:cs="宋体"/>
          <w:szCs w:val="21"/>
        </w:rPr>
        <w:t>除非招标文件的</w:t>
      </w:r>
      <w:r>
        <w:rPr>
          <w:rFonts w:hint="eastAsia" w:ascii="宋体" w:hAnsi="宋体" w:cs="宋体"/>
          <w:b/>
          <w:szCs w:val="21"/>
        </w:rPr>
        <w:t>技术规格</w:t>
      </w:r>
      <w:r>
        <w:rPr>
          <w:rFonts w:hint="eastAsia" w:ascii="宋体" w:hAnsi="宋体" w:cs="宋体"/>
          <w:szCs w:val="21"/>
        </w:rPr>
        <w:t>中另有规定，投标人在投标文件中及其与采购人和采购代理机构的所有往来文件中的度量衡单位均应采用中华人民共和国法定计量单位</w:t>
      </w:r>
      <w:bookmarkEnd w:id="87"/>
      <w:r>
        <w:rPr>
          <w:rFonts w:hint="eastAsia" w:ascii="宋体" w:hAnsi="宋体" w:cs="宋体"/>
          <w:szCs w:val="21"/>
          <w:lang w:eastAsia="zh-TW"/>
        </w:rPr>
        <w:t>。</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投标文件的构成</w:t>
      </w:r>
    </w:p>
    <w:p>
      <w:pPr>
        <w:numPr>
          <w:ilvl w:val="1"/>
          <w:numId w:val="3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投标人编写的投标文件应包括</w:t>
      </w:r>
      <w:r>
        <w:rPr>
          <w:rFonts w:hint="eastAsia" w:ascii="宋体" w:hAnsi="宋体" w:cs="宋体"/>
          <w:szCs w:val="21"/>
        </w:rPr>
        <w:t>初审文件、技术文件、商务文件</w:t>
      </w:r>
      <w:r>
        <w:rPr>
          <w:rFonts w:hint="eastAsia" w:ascii="宋体" w:hAnsi="宋体" w:cs="宋体"/>
          <w:szCs w:val="21"/>
          <w:lang w:eastAsia="zh-TW"/>
        </w:rPr>
        <w:t>，编排顺序参见投标文件格式</w:t>
      </w:r>
      <w:r>
        <w:rPr>
          <w:rFonts w:hint="eastAsia" w:ascii="宋体" w:hAnsi="宋体" w:cs="宋体"/>
          <w:szCs w:val="21"/>
        </w:rPr>
        <w:t>。</w:t>
      </w:r>
    </w:p>
    <w:p>
      <w:pPr>
        <w:numPr>
          <w:ilvl w:val="1"/>
          <w:numId w:val="3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投标文件的构成应符合法律法规及招标文件的要求。</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投标文件的编写</w:t>
      </w:r>
    </w:p>
    <w:p>
      <w:pPr>
        <w:numPr>
          <w:ilvl w:val="1"/>
          <w:numId w:val="31"/>
        </w:numPr>
        <w:autoSpaceDE w:val="0"/>
        <w:autoSpaceDN w:val="0"/>
        <w:adjustRightInd w:val="0"/>
        <w:snapToGrid w:val="0"/>
        <w:spacing w:line="360" w:lineRule="auto"/>
        <w:rPr>
          <w:rFonts w:ascii="宋体" w:hAnsi="宋体" w:cs="宋体"/>
          <w:szCs w:val="21"/>
        </w:rPr>
      </w:pPr>
      <w:r>
        <w:rPr>
          <w:rFonts w:hint="eastAsia" w:ascii="宋体" w:hAnsi="宋体"/>
          <w:szCs w:val="21"/>
        </w:rPr>
        <w:t>投标人应按照招标文件</w:t>
      </w:r>
      <w:r>
        <w:rPr>
          <w:rFonts w:hint="eastAsia" w:ascii="宋体" w:hAnsi="宋体"/>
          <w:b/>
          <w:szCs w:val="21"/>
        </w:rPr>
        <w:t>第六章投标文件格式</w:t>
      </w:r>
      <w:r>
        <w:rPr>
          <w:rFonts w:hint="eastAsia" w:ascii="宋体" w:hAnsi="宋体"/>
          <w:szCs w:val="21"/>
        </w:rPr>
        <w:t>完整地填</w:t>
      </w:r>
      <w:r>
        <w:rPr>
          <w:rFonts w:hint="eastAsia" w:ascii="宋体" w:hAnsi="宋体" w:cs="宋体"/>
          <w:szCs w:val="21"/>
          <w:lang w:eastAsia="zh-TW"/>
        </w:rPr>
        <w:t>写投标函、开标一览表(报价表)、投标分项报价表（如适用）以及招标文件中规定的其它</w:t>
      </w:r>
      <w:r>
        <w:rPr>
          <w:rFonts w:hint="eastAsia" w:ascii="宋体" w:hAnsi="宋体" w:cs="宋体"/>
          <w:szCs w:val="21"/>
        </w:rPr>
        <w:t>所有</w:t>
      </w:r>
      <w:r>
        <w:rPr>
          <w:rFonts w:hint="eastAsia" w:ascii="宋体" w:hAnsi="宋体" w:cs="宋体"/>
          <w:szCs w:val="21"/>
          <w:lang w:eastAsia="zh-TW"/>
        </w:rPr>
        <w:t>内容。</w:t>
      </w:r>
    </w:p>
    <w:p>
      <w:pPr>
        <w:numPr>
          <w:ilvl w:val="1"/>
          <w:numId w:val="31"/>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投标人对招标文件中多个包组进行投标的</w:t>
      </w:r>
      <w:r>
        <w:rPr>
          <w:rFonts w:hint="eastAsia" w:ascii="宋体" w:hAnsi="宋体" w:cs="宋体"/>
          <w:szCs w:val="21"/>
        </w:rPr>
        <w:t>，</w:t>
      </w:r>
      <w:r>
        <w:rPr>
          <w:rFonts w:hint="eastAsia" w:ascii="宋体" w:hAnsi="宋体" w:cs="宋体"/>
          <w:szCs w:val="21"/>
          <w:lang w:eastAsia="zh-TW"/>
        </w:rPr>
        <w:t>其投标文件的编制</w:t>
      </w:r>
      <w:r>
        <w:rPr>
          <w:rFonts w:hint="eastAsia" w:ascii="宋体" w:hAnsi="宋体" w:cs="宋体"/>
          <w:szCs w:val="21"/>
        </w:rPr>
        <w:t>可按</w:t>
      </w:r>
      <w:r>
        <w:rPr>
          <w:rFonts w:hint="eastAsia" w:ascii="宋体" w:hAnsi="宋体" w:cs="宋体"/>
          <w:szCs w:val="21"/>
          <w:lang w:eastAsia="zh-TW"/>
        </w:rPr>
        <w:t>每个包组的要求分别装订和封装。投标人应当对投标文件进行装订，对未经装订的投标文件可能发生的文件散落或缺损，由此造成的后果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1"/>
          <w:numId w:val="31"/>
        </w:numPr>
        <w:tabs>
          <w:tab w:val="left" w:pos="709"/>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投标人必须对投标文件所提供的全部资料的真实性承担法律责任，并无条件接受招标采购单位及监管部门等对其中任何资料进行核实的要求。</w:t>
      </w:r>
    </w:p>
    <w:p>
      <w:pPr>
        <w:numPr>
          <w:ilvl w:val="1"/>
          <w:numId w:val="31"/>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如果因为投标人</w:t>
      </w:r>
      <w:r>
        <w:rPr>
          <w:rFonts w:hint="eastAsia" w:ascii="宋体" w:hAnsi="宋体" w:cs="宋体"/>
          <w:szCs w:val="21"/>
        </w:rPr>
        <w:t>的</w:t>
      </w:r>
      <w:r>
        <w:rPr>
          <w:rFonts w:hint="eastAsia" w:ascii="宋体" w:hAnsi="宋体" w:cs="宋体"/>
          <w:szCs w:val="21"/>
          <w:lang w:eastAsia="zh-TW"/>
        </w:rPr>
        <w:t>投标文件只填写和提供了本</w:t>
      </w:r>
      <w:r>
        <w:rPr>
          <w:rFonts w:hint="eastAsia" w:ascii="宋体" w:hAnsi="宋体" w:cs="宋体"/>
          <w:szCs w:val="21"/>
        </w:rPr>
        <w:t>招标</w:t>
      </w:r>
      <w:r>
        <w:rPr>
          <w:rFonts w:hint="eastAsia" w:ascii="宋体" w:hAnsi="宋体" w:cs="宋体"/>
          <w:szCs w:val="21"/>
          <w:lang w:eastAsia="zh-TW"/>
        </w:rPr>
        <w:t>文件要求的部分内容和附件，或没有提供招标文件中所要求的全部资料及数据，由此造成的后果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投标报价</w:t>
      </w:r>
    </w:p>
    <w:p>
      <w:pPr>
        <w:numPr>
          <w:ilvl w:val="1"/>
          <w:numId w:val="31"/>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投标人应按照“第</w:t>
      </w:r>
      <w:r>
        <w:rPr>
          <w:rFonts w:hint="eastAsia" w:ascii="宋体" w:hAnsi="宋体" w:cs="宋体"/>
          <w:szCs w:val="21"/>
        </w:rPr>
        <w:t>四</w:t>
      </w:r>
      <w:r>
        <w:rPr>
          <w:rFonts w:hint="eastAsia" w:ascii="宋体" w:hAnsi="宋体" w:cs="宋体"/>
          <w:szCs w:val="21"/>
          <w:lang w:eastAsia="zh-TW"/>
        </w:rPr>
        <w:t>章　用户需求书”</w:t>
      </w:r>
      <w:r>
        <w:rPr>
          <w:rFonts w:hint="eastAsia" w:ascii="宋体" w:hAnsi="宋体" w:cs="宋体"/>
          <w:szCs w:val="21"/>
        </w:rPr>
        <w:t>中</w:t>
      </w:r>
      <w:r>
        <w:rPr>
          <w:rFonts w:hint="eastAsia" w:ascii="宋体" w:hAnsi="宋体" w:cs="宋体"/>
          <w:szCs w:val="21"/>
          <w:lang w:eastAsia="zh-TW"/>
        </w:rPr>
        <w:t>采购项目</w:t>
      </w:r>
      <w:r>
        <w:rPr>
          <w:rFonts w:hint="eastAsia" w:ascii="宋体" w:hAnsi="宋体" w:cs="宋体"/>
          <w:szCs w:val="21"/>
        </w:rPr>
        <w:t>服务</w:t>
      </w:r>
      <w:r>
        <w:rPr>
          <w:rFonts w:hint="eastAsia" w:ascii="宋体" w:hAnsi="宋体" w:cs="宋体"/>
          <w:szCs w:val="21"/>
          <w:lang w:eastAsia="zh-TW"/>
        </w:rPr>
        <w:t>要求规定的内容、责任范围进行报价。并按《</w:t>
      </w:r>
      <w:r>
        <w:rPr>
          <w:rFonts w:hint="eastAsia" w:ascii="宋体" w:hAnsi="宋体" w:cs="宋体"/>
          <w:szCs w:val="21"/>
        </w:rPr>
        <w:t>开标一览表(报价表)</w:t>
      </w:r>
      <w:r>
        <w:rPr>
          <w:rFonts w:hint="eastAsia" w:ascii="宋体" w:hAnsi="宋体" w:cs="宋体"/>
          <w:szCs w:val="21"/>
          <w:lang w:eastAsia="zh-TW"/>
        </w:rPr>
        <w:t>》</w:t>
      </w:r>
      <w:r>
        <w:rPr>
          <w:rFonts w:hint="eastAsia" w:ascii="宋体" w:hAnsi="宋体" w:cs="宋体"/>
          <w:szCs w:val="21"/>
        </w:rPr>
        <w:t>及</w:t>
      </w:r>
      <w:r>
        <w:rPr>
          <w:rFonts w:hint="eastAsia" w:ascii="宋体" w:hAnsi="宋体" w:cs="宋体"/>
          <w:szCs w:val="21"/>
          <w:lang w:eastAsia="zh-TW"/>
        </w:rPr>
        <w:t>《投标分项报价表》（如适用）的</w:t>
      </w:r>
      <w:r>
        <w:rPr>
          <w:rFonts w:hint="eastAsia" w:ascii="宋体" w:hAnsi="宋体" w:cs="宋体"/>
          <w:szCs w:val="21"/>
        </w:rPr>
        <w:t>要求</w:t>
      </w:r>
      <w:r>
        <w:rPr>
          <w:rFonts w:hint="eastAsia" w:ascii="宋体" w:hAnsi="宋体" w:cs="宋体"/>
          <w:szCs w:val="21"/>
          <w:lang w:eastAsia="zh-TW"/>
        </w:rPr>
        <w:t>报出总价和分项价格。投标总价中不得包含招标文件要求以外的内容，否则，在评标时不予核减。</w:t>
      </w:r>
    </w:p>
    <w:p>
      <w:pPr>
        <w:numPr>
          <w:ilvl w:val="1"/>
          <w:numId w:val="31"/>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投标总价中也不得缺漏招标文件所要求的内容，否则，被视为</w:t>
      </w:r>
      <w:r>
        <w:rPr>
          <w:rFonts w:hint="eastAsia" w:ascii="宋体" w:hAnsi="宋体" w:cs="宋体"/>
          <w:szCs w:val="21"/>
        </w:rPr>
        <w:t>包含在投标报价中</w:t>
      </w:r>
      <w:r>
        <w:rPr>
          <w:rFonts w:hint="eastAsia" w:ascii="宋体" w:hAnsi="宋体" w:cs="宋体"/>
          <w:szCs w:val="21"/>
          <w:lang w:eastAsia="zh-TW"/>
        </w:rPr>
        <w:t>。</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投标分项报价表</w:t>
      </w:r>
      <w:r>
        <w:rPr>
          <w:rFonts w:hint="eastAsia" w:ascii="宋体" w:hAnsi="宋体" w:cs="宋体"/>
          <w:szCs w:val="21"/>
        </w:rPr>
        <w:t>内容应包含：</w:t>
      </w:r>
    </w:p>
    <w:p>
      <w:pPr>
        <w:numPr>
          <w:ilvl w:val="2"/>
          <w:numId w:val="31"/>
        </w:numPr>
        <w:tabs>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招标文件要求全部服务所需的费用；</w:t>
      </w:r>
    </w:p>
    <w:p>
      <w:pPr>
        <w:numPr>
          <w:ilvl w:val="2"/>
          <w:numId w:val="31"/>
        </w:numPr>
        <w:tabs>
          <w:tab w:val="clear" w:pos="567"/>
        </w:tabs>
        <w:autoSpaceDE w:val="0"/>
        <w:autoSpaceDN w:val="0"/>
        <w:adjustRightInd w:val="0"/>
        <w:snapToGrid w:val="0"/>
        <w:spacing w:line="360" w:lineRule="auto"/>
        <w:ind w:left="709" w:hanging="709"/>
        <w:jc w:val="left"/>
        <w:rPr>
          <w:rFonts w:ascii="宋体" w:hAnsi="宋体"/>
          <w:szCs w:val="21"/>
        </w:rPr>
      </w:pPr>
      <w:r>
        <w:rPr>
          <w:rFonts w:hint="eastAsia" w:ascii="宋体" w:hAnsi="宋体" w:cs="宋体"/>
          <w:szCs w:val="21"/>
        </w:rPr>
        <w:t>投标报价包含履行合同所有相关服务所需的费用；</w:t>
      </w:r>
    </w:p>
    <w:p>
      <w:pPr>
        <w:numPr>
          <w:ilvl w:val="2"/>
          <w:numId w:val="31"/>
        </w:numPr>
        <w:tabs>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投标报价均应包含所有的税费；</w:t>
      </w:r>
    </w:p>
    <w:p>
      <w:pPr>
        <w:numPr>
          <w:ilvl w:val="2"/>
          <w:numId w:val="31"/>
        </w:numPr>
        <w:tabs>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其他一切隐含及不可预见的费用；</w:t>
      </w:r>
    </w:p>
    <w:p>
      <w:pPr>
        <w:numPr>
          <w:ilvl w:val="1"/>
          <w:numId w:val="31"/>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投标报价为本次招标内容的总价包干，投标报价即为合同价，不得在中标后提出任何增加费用要求，投标人在投标时应充分考虑相关风险性因素。投标人在中标并签署合同后，服务期限内出现的任何遗漏，均由中标人负责，采购人将不再支付任何费用。</w:t>
      </w:r>
    </w:p>
    <w:p>
      <w:pPr>
        <w:numPr>
          <w:ilvl w:val="1"/>
          <w:numId w:val="3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对于报价免费的</w:t>
      </w:r>
      <w:r>
        <w:rPr>
          <w:rFonts w:hint="eastAsia" w:ascii="宋体" w:hAnsi="宋体" w:cs="宋体"/>
          <w:szCs w:val="21"/>
        </w:rPr>
        <w:t>内容</w:t>
      </w:r>
      <w:r>
        <w:rPr>
          <w:rFonts w:hint="eastAsia" w:ascii="宋体" w:hAnsi="宋体" w:cs="宋体"/>
          <w:szCs w:val="21"/>
          <w:lang w:eastAsia="zh-TW"/>
        </w:rPr>
        <w:t>须标明“免费”。</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投标人根据本须知</w:t>
      </w:r>
      <w:r>
        <w:rPr>
          <w:rFonts w:hint="eastAsia" w:ascii="宋体" w:hAnsi="宋体" w:cs="宋体"/>
          <w:szCs w:val="21"/>
        </w:rPr>
        <w:t>第17.3条</w:t>
      </w:r>
      <w:r>
        <w:rPr>
          <w:rFonts w:hint="eastAsia" w:ascii="宋体" w:hAnsi="宋体" w:cs="宋体"/>
          <w:szCs w:val="21"/>
          <w:lang w:eastAsia="zh-TW"/>
        </w:rPr>
        <w:t>的规定将投标</w:t>
      </w:r>
      <w:r>
        <w:rPr>
          <w:rFonts w:hint="eastAsia" w:ascii="宋体" w:hAnsi="宋体" w:cs="宋体"/>
          <w:szCs w:val="21"/>
        </w:rPr>
        <w:t>报</w:t>
      </w:r>
      <w:r>
        <w:rPr>
          <w:rFonts w:hint="eastAsia" w:ascii="宋体" w:hAnsi="宋体" w:cs="宋体"/>
          <w:szCs w:val="21"/>
          <w:lang w:eastAsia="zh-TW"/>
        </w:rPr>
        <w:t>价分成几部分</w:t>
      </w:r>
      <w:r>
        <w:rPr>
          <w:rFonts w:hint="eastAsia" w:ascii="宋体" w:hAnsi="宋体" w:cs="宋体"/>
          <w:szCs w:val="21"/>
        </w:rPr>
        <w:t>，</w:t>
      </w:r>
      <w:r>
        <w:rPr>
          <w:rFonts w:hint="eastAsia" w:ascii="宋体" w:hAnsi="宋体" w:cs="宋体"/>
          <w:szCs w:val="21"/>
          <w:lang w:eastAsia="zh-TW"/>
        </w:rPr>
        <w:t>只是为了方便对</w:t>
      </w:r>
      <w:r>
        <w:rPr>
          <w:rFonts w:hint="eastAsia" w:ascii="宋体" w:hAnsi="宋体" w:cs="宋体"/>
          <w:szCs w:val="21"/>
        </w:rPr>
        <w:t>投标文件进行比较，</w:t>
      </w:r>
      <w:r>
        <w:rPr>
          <w:rFonts w:hint="eastAsia" w:ascii="宋体" w:hAnsi="宋体" w:cs="宋体"/>
          <w:szCs w:val="21"/>
          <w:lang w:eastAsia="zh-TW"/>
        </w:rPr>
        <w:t>并不限制采购人以上述任何条件订立合同的权力。</w:t>
      </w:r>
    </w:p>
    <w:p>
      <w:pPr>
        <w:numPr>
          <w:ilvl w:val="1"/>
          <w:numId w:val="31"/>
        </w:numPr>
        <w:autoSpaceDE w:val="0"/>
        <w:autoSpaceDN w:val="0"/>
        <w:adjustRightInd w:val="0"/>
        <w:snapToGrid w:val="0"/>
        <w:spacing w:line="360" w:lineRule="auto"/>
        <w:rPr>
          <w:rFonts w:ascii="宋体" w:hAnsi="宋体" w:cs="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中另有规定，</w:t>
      </w:r>
      <w:r>
        <w:rPr>
          <w:rFonts w:hint="eastAsia" w:ascii="宋体" w:hAnsi="宋体" w:cs="宋体"/>
          <w:szCs w:val="21"/>
          <w:lang w:eastAsia="zh-TW"/>
        </w:rPr>
        <w:t>投标人所报的投标价在合同执行过程中是固定不变的</w:t>
      </w:r>
      <w:r>
        <w:rPr>
          <w:rFonts w:hint="eastAsia" w:ascii="宋体" w:hAnsi="宋体" w:cs="宋体"/>
          <w:szCs w:val="21"/>
        </w:rPr>
        <w:t>，</w:t>
      </w:r>
      <w:r>
        <w:rPr>
          <w:rFonts w:hint="eastAsia" w:ascii="宋体" w:hAnsi="宋体" w:cs="宋体"/>
          <w:szCs w:val="21"/>
          <w:lang w:eastAsia="zh-TW"/>
        </w:rPr>
        <w:t>不得以任何理由予以变更。任何包含价格调整要求的投标被认为是非实质性响应投标而予以拒绝。</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中允许有备选方案外，本次招标不接受选择性报价，</w:t>
      </w:r>
      <w:r>
        <w:rPr>
          <w:rFonts w:hint="eastAsia" w:ascii="宋体" w:hAnsi="宋体" w:cs="宋体"/>
          <w:szCs w:val="21"/>
        </w:rPr>
        <w:t>否则将被视为无效投标。</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szCs w:val="21"/>
        </w:rPr>
        <w:t>除</w:t>
      </w:r>
      <w:r>
        <w:rPr>
          <w:rFonts w:hint="eastAsia" w:ascii="宋体" w:hAnsi="宋体"/>
          <w:b/>
          <w:szCs w:val="21"/>
        </w:rPr>
        <w:t>投标资料表</w:t>
      </w:r>
      <w:r>
        <w:rPr>
          <w:rFonts w:hint="eastAsia" w:ascii="宋体" w:hAnsi="宋体" w:cs="宋体"/>
          <w:szCs w:val="21"/>
        </w:rPr>
        <w:t>另</w:t>
      </w:r>
      <w:r>
        <w:rPr>
          <w:rFonts w:hint="eastAsia" w:ascii="宋体" w:hAnsi="宋体"/>
          <w:szCs w:val="21"/>
        </w:rPr>
        <w:t>有规定外，本次招标不接受具有附加条件的报价，</w:t>
      </w:r>
      <w:r>
        <w:rPr>
          <w:rFonts w:hint="eastAsia" w:ascii="宋体" w:hAnsi="宋体" w:cs="宋体"/>
          <w:szCs w:val="21"/>
        </w:rPr>
        <w:t>否则将被视为无效投标。</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投标货币</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szCs w:val="21"/>
        </w:rPr>
        <w:t>投标人提供的货物及服务在投标时必须用人民币报价。否则，将导致其投标无效。</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联合体投标</w:t>
      </w:r>
    </w:p>
    <w:p>
      <w:pPr>
        <w:numPr>
          <w:ilvl w:val="1"/>
          <w:numId w:val="31"/>
        </w:numPr>
        <w:autoSpaceDE w:val="0"/>
        <w:autoSpaceDN w:val="0"/>
        <w:adjustRightInd w:val="0"/>
        <w:snapToGrid w:val="0"/>
        <w:spacing w:line="360" w:lineRule="auto"/>
        <w:rPr>
          <w:rFonts w:ascii="宋体" w:hAnsi="宋体" w:cs="黑体"/>
          <w:b/>
          <w:bCs/>
          <w:szCs w:val="21"/>
        </w:rPr>
      </w:pPr>
      <w:r>
        <w:rPr>
          <w:rFonts w:hint="eastAsia" w:ascii="宋体" w:hAnsi="宋体"/>
          <w:szCs w:val="21"/>
        </w:rPr>
        <w:t>除非投标邀请函中另有规定，不接受联合体投标。如果投标邀请函中规定允许联合体投标的，则必须满足：</w:t>
      </w:r>
    </w:p>
    <w:p>
      <w:pPr>
        <w:numPr>
          <w:ilvl w:val="2"/>
          <w:numId w:val="31"/>
        </w:numPr>
        <w:tabs>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 xml:space="preserve">以联合体形式参加投标的，联合体各方均必须符合本须知“合格的投标人”的一般规定，并至少有一方符合“供应商资格”的特殊条款要求； </w:t>
      </w:r>
    </w:p>
    <w:p>
      <w:pPr>
        <w:numPr>
          <w:ilvl w:val="2"/>
          <w:numId w:val="31"/>
        </w:numPr>
        <w:tabs>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联合体中有同类资质的供应商按照联合体分工承担相同工作的，应当按照资质等级较低的供应商确定资质等级。</w:t>
      </w:r>
    </w:p>
    <w:p>
      <w:pPr>
        <w:numPr>
          <w:ilvl w:val="2"/>
          <w:numId w:val="31"/>
        </w:numPr>
        <w:tabs>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联合体投标的，可以由联合体中的一方或者共同提交投标保证金，以一方名义提交投标保证金的，对联合体各方均具有约束力。</w:t>
      </w:r>
    </w:p>
    <w:p>
      <w:pPr>
        <w:numPr>
          <w:ilvl w:val="2"/>
          <w:numId w:val="31"/>
        </w:numPr>
        <w:tabs>
          <w:tab w:val="left" w:pos="851"/>
        </w:tabs>
        <w:autoSpaceDE w:val="0"/>
        <w:autoSpaceDN w:val="0"/>
        <w:adjustRightInd w:val="0"/>
        <w:snapToGrid w:val="0"/>
        <w:spacing w:line="360" w:lineRule="auto"/>
        <w:rPr>
          <w:rFonts w:ascii="宋体" w:hAnsi="宋体"/>
          <w:szCs w:val="21"/>
        </w:rPr>
      </w:pPr>
      <w:r>
        <w:rPr>
          <w:rFonts w:ascii="宋体" w:hAnsi="宋体"/>
          <w:szCs w:val="21"/>
        </w:rPr>
        <w:t>联合体中标的，联合体各方应当共同与</w:t>
      </w:r>
      <w:r>
        <w:rPr>
          <w:rFonts w:hint="eastAsia" w:ascii="宋体" w:hAnsi="宋体"/>
          <w:szCs w:val="21"/>
        </w:rPr>
        <w:t>采购</w:t>
      </w:r>
      <w:r>
        <w:rPr>
          <w:rFonts w:ascii="宋体" w:hAnsi="宋体"/>
          <w:szCs w:val="21"/>
        </w:rPr>
        <w:t>人签订合同。</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证明投标人合格和资格的文件</w:t>
      </w:r>
    </w:p>
    <w:p>
      <w:pPr>
        <w:numPr>
          <w:ilvl w:val="1"/>
          <w:numId w:val="31"/>
        </w:numPr>
        <w:autoSpaceDE w:val="0"/>
        <w:autoSpaceDN w:val="0"/>
        <w:adjustRightInd w:val="0"/>
        <w:snapToGrid w:val="0"/>
        <w:spacing w:line="360" w:lineRule="auto"/>
        <w:rPr>
          <w:rFonts w:ascii="宋体" w:hAnsi="宋体" w:cs="黑体"/>
          <w:b/>
          <w:bCs/>
          <w:szCs w:val="21"/>
        </w:rPr>
      </w:pPr>
      <w:bookmarkStart w:id="88" w:name="_Toc237787518"/>
      <w:r>
        <w:rPr>
          <w:rFonts w:hint="eastAsia" w:ascii="宋体" w:hAnsi="宋体"/>
          <w:szCs w:val="21"/>
        </w:rPr>
        <w:t>投标人应提交证明其有资格参加投标和中标后有能力履行合同的文件，并作为其投标文件的一部分。</w:t>
      </w:r>
      <w:bookmarkEnd w:id="88"/>
      <w:r>
        <w:rPr>
          <w:rFonts w:hint="eastAsia" w:ascii="宋体" w:hAnsi="宋体"/>
          <w:szCs w:val="21"/>
        </w:rPr>
        <w:t>本次招标是否允许联合体投标见投标邀请函，</w:t>
      </w:r>
      <w:r>
        <w:rPr>
          <w:rFonts w:hint="eastAsia" w:ascii="宋体" w:hAnsi="宋体" w:cs="宋体"/>
          <w:szCs w:val="21"/>
          <w:lang w:eastAsia="zh-TW"/>
        </w:rPr>
        <w:t>如果</w:t>
      </w:r>
      <w:r>
        <w:rPr>
          <w:rFonts w:hint="eastAsia" w:ascii="宋体" w:hAnsi="宋体" w:cs="宋体"/>
          <w:szCs w:val="21"/>
        </w:rPr>
        <w:t>允许联合体投标，应</w:t>
      </w:r>
      <w:r>
        <w:rPr>
          <w:rFonts w:hint="eastAsia" w:ascii="宋体" w:hAnsi="宋体" w:cs="宋体"/>
          <w:szCs w:val="21"/>
          <w:lang w:eastAsia="zh-TW"/>
        </w:rPr>
        <w:t>提交联合体各方的资格证明文件、</w:t>
      </w:r>
      <w:r>
        <w:rPr>
          <w:rFonts w:hint="eastAsia" w:ascii="宋体" w:hAnsi="宋体" w:cs="宋体"/>
          <w:szCs w:val="21"/>
        </w:rPr>
        <w:t>共同投标协议</w:t>
      </w:r>
      <w:r>
        <w:rPr>
          <w:rFonts w:hint="eastAsia" w:ascii="宋体" w:hAnsi="宋体" w:cs="宋体"/>
          <w:szCs w:val="21"/>
          <w:lang w:eastAsia="zh-TW"/>
        </w:rPr>
        <w:t>并注明主体方</w:t>
      </w:r>
      <w:r>
        <w:rPr>
          <w:rFonts w:hint="eastAsia" w:ascii="宋体" w:hAnsi="宋体" w:cs="宋体"/>
          <w:szCs w:val="21"/>
        </w:rPr>
        <w:t>及各方拟承担的工作和责任，并承诺一旦中标联合体各方将向采购人承担连带责任。</w:t>
      </w:r>
      <w:r>
        <w:rPr>
          <w:rFonts w:hint="eastAsia" w:ascii="宋体" w:hAnsi="宋体" w:cs="宋体"/>
          <w:szCs w:val="21"/>
          <w:lang w:eastAsia="zh-TW"/>
        </w:rPr>
        <w:t>否则</w:t>
      </w:r>
      <w:r>
        <w:rPr>
          <w:rFonts w:hint="eastAsia" w:ascii="宋体" w:hAnsi="宋体" w:cs="宋体"/>
          <w:szCs w:val="21"/>
        </w:rPr>
        <w:t>，</w:t>
      </w:r>
      <w:r>
        <w:rPr>
          <w:rFonts w:hint="eastAsia" w:ascii="宋体" w:hAnsi="宋体" w:cs="宋体"/>
          <w:szCs w:val="21"/>
          <w:lang w:eastAsia="zh-TW"/>
        </w:rPr>
        <w:t>将导致其投标</w:t>
      </w:r>
      <w:r>
        <w:rPr>
          <w:rFonts w:hint="eastAsia" w:ascii="宋体" w:hAnsi="宋体" w:cs="宋体"/>
          <w:szCs w:val="21"/>
        </w:rPr>
        <w:t>无效。</w:t>
      </w:r>
    </w:p>
    <w:p>
      <w:pPr>
        <w:numPr>
          <w:ilvl w:val="1"/>
          <w:numId w:val="3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投标人提交的资格证明文件应证明其</w:t>
      </w:r>
      <w:r>
        <w:rPr>
          <w:rFonts w:hint="eastAsia" w:ascii="宋体" w:hAnsi="宋体" w:cs="宋体"/>
          <w:szCs w:val="21"/>
        </w:rPr>
        <w:t>满足</w:t>
      </w:r>
      <w:r>
        <w:rPr>
          <w:rFonts w:hint="eastAsia" w:ascii="宋体" w:hAnsi="宋体" w:cs="宋体"/>
          <w:szCs w:val="21"/>
          <w:lang w:eastAsia="zh-TW"/>
        </w:rPr>
        <w:t>本须知定义的合格投标人。</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证明服务的合格性和符合招标文件规定的文件</w:t>
      </w:r>
    </w:p>
    <w:p>
      <w:pPr>
        <w:numPr>
          <w:ilvl w:val="1"/>
          <w:numId w:val="3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投标人应提交证明文件，证明其拟投标的服务的合格性符合招标文件规定。该证明文件作为投标文件的一部分。</w:t>
      </w:r>
    </w:p>
    <w:p>
      <w:pPr>
        <w:numPr>
          <w:ilvl w:val="1"/>
          <w:numId w:val="3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证明服务与招标文件的要求相一致的文件，可以是文字资料、图纸和数据，它包括：</w:t>
      </w:r>
    </w:p>
    <w:p>
      <w:pPr>
        <w:numPr>
          <w:ilvl w:val="2"/>
          <w:numId w:val="31"/>
        </w:numPr>
        <w:tabs>
          <w:tab w:val="left" w:pos="784"/>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服务主要内容、方案、质量、标准指标等的详细说明；</w:t>
      </w:r>
    </w:p>
    <w:p>
      <w:pPr>
        <w:numPr>
          <w:ilvl w:val="2"/>
          <w:numId w:val="31"/>
        </w:numPr>
        <w:tabs>
          <w:tab w:val="clear" w:pos="567"/>
        </w:tabs>
        <w:autoSpaceDE w:val="0"/>
        <w:autoSpaceDN w:val="0"/>
        <w:adjustRightInd w:val="0"/>
        <w:snapToGrid w:val="0"/>
        <w:spacing w:line="360" w:lineRule="auto"/>
        <w:ind w:left="770" w:hanging="770"/>
        <w:rPr>
          <w:rFonts w:ascii="宋体" w:hAnsi="宋体" w:cs="宋体"/>
          <w:szCs w:val="21"/>
        </w:rPr>
      </w:pPr>
      <w:r>
        <w:rPr>
          <w:rFonts w:hint="eastAsia" w:ascii="宋体" w:hAnsi="宋体" w:cs="宋体"/>
          <w:szCs w:val="21"/>
          <w:lang w:eastAsia="zh-TW"/>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投标保证金</w:t>
      </w:r>
    </w:p>
    <w:p>
      <w:pPr>
        <w:numPr>
          <w:ilvl w:val="1"/>
          <w:numId w:val="3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w:t>
      </w:r>
      <w:r>
        <w:rPr>
          <w:rFonts w:hint="eastAsia" w:ascii="宋体" w:hAnsi="宋体" w:cs="宋体"/>
          <w:szCs w:val="21"/>
        </w:rPr>
        <w:t>按</w:t>
      </w:r>
      <w:r>
        <w:rPr>
          <w:rFonts w:hint="eastAsia" w:ascii="宋体" w:hAnsi="宋体" w:cs="宋体"/>
          <w:b/>
          <w:szCs w:val="21"/>
          <w:lang w:eastAsia="zh-TW"/>
        </w:rPr>
        <w:t>投标资料表</w:t>
      </w:r>
      <w:r>
        <w:rPr>
          <w:rFonts w:hint="eastAsia" w:ascii="宋体" w:hAnsi="宋体" w:cs="宋体"/>
          <w:szCs w:val="21"/>
          <w:lang w:eastAsia="zh-TW"/>
        </w:rPr>
        <w:t>中规定</w:t>
      </w:r>
      <w:r>
        <w:rPr>
          <w:rFonts w:hint="eastAsia" w:ascii="宋体" w:hAnsi="宋体" w:cs="宋体"/>
          <w:szCs w:val="21"/>
        </w:rPr>
        <w:t>的金</w:t>
      </w:r>
      <w:r>
        <w:rPr>
          <w:rFonts w:hint="eastAsia" w:ascii="宋体" w:hAnsi="宋体" w:cs="宋体"/>
          <w:szCs w:val="21"/>
          <w:lang w:eastAsia="zh-TW"/>
        </w:rPr>
        <w:t>额</w:t>
      </w:r>
      <w:r>
        <w:rPr>
          <w:rFonts w:hint="eastAsia" w:ascii="宋体" w:hAnsi="宋体" w:cs="宋体"/>
          <w:szCs w:val="21"/>
        </w:rPr>
        <w:t>和期限缴纳</w:t>
      </w:r>
      <w:r>
        <w:rPr>
          <w:rFonts w:hint="eastAsia" w:ascii="宋体" w:hAnsi="宋体" w:cs="宋体"/>
          <w:szCs w:val="21"/>
          <w:lang w:eastAsia="zh-TW"/>
        </w:rPr>
        <w:t>投标保证金</w:t>
      </w:r>
      <w:r>
        <w:rPr>
          <w:rFonts w:hint="eastAsia" w:ascii="宋体" w:hAnsi="宋体" w:cs="宋体"/>
          <w:szCs w:val="21"/>
        </w:rPr>
        <w:t>，</w:t>
      </w:r>
      <w:r>
        <w:rPr>
          <w:rFonts w:hint="eastAsia" w:ascii="宋体" w:hAnsi="宋体" w:cs="宋体"/>
          <w:szCs w:val="21"/>
          <w:lang w:eastAsia="zh-TW"/>
        </w:rPr>
        <w:t>并作为其投标</w:t>
      </w:r>
      <w:r>
        <w:rPr>
          <w:rFonts w:hint="eastAsia" w:ascii="宋体" w:hAnsi="宋体" w:cs="宋体"/>
          <w:szCs w:val="21"/>
        </w:rPr>
        <w:t>文件的组成</w:t>
      </w:r>
      <w:r>
        <w:rPr>
          <w:rFonts w:hint="eastAsia" w:ascii="宋体" w:hAnsi="宋体" w:cs="宋体"/>
          <w:szCs w:val="21"/>
          <w:lang w:eastAsia="zh-TW"/>
        </w:rPr>
        <w:t>部分。</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如无质疑或投诉，未中标的投标人保证金，在中标通知书发出后五个工作日内不计利息原额退还；如有质疑或投诉，招标采购单位将在质疑和投诉处理完毕后不计利息原额退还。</w:t>
      </w:r>
    </w:p>
    <w:p>
      <w:pPr>
        <w:numPr>
          <w:ilvl w:val="1"/>
          <w:numId w:val="3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中标人的投标保证金，在中标人与采购人签订采购合同并将合同</w:t>
      </w:r>
      <w:r>
        <w:rPr>
          <w:rFonts w:hint="eastAsia" w:ascii="宋体" w:hAnsi="宋体" w:cs="宋体"/>
          <w:szCs w:val="21"/>
        </w:rPr>
        <w:t>副本</w:t>
      </w:r>
      <w:r>
        <w:rPr>
          <w:rFonts w:hint="eastAsia" w:ascii="宋体" w:hAnsi="宋体" w:cs="宋体"/>
          <w:szCs w:val="21"/>
          <w:lang w:eastAsia="zh-TW"/>
        </w:rPr>
        <w:t>向采购代理机构备案后在五个工作日内不计利息原额退还。</w:t>
      </w:r>
    </w:p>
    <w:p>
      <w:pPr>
        <w:numPr>
          <w:ilvl w:val="1"/>
          <w:numId w:val="3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下列任一情况发生时</w:t>
      </w:r>
      <w:r>
        <w:rPr>
          <w:rFonts w:hint="eastAsia" w:ascii="宋体" w:hAnsi="宋体" w:cs="宋体"/>
          <w:szCs w:val="21"/>
        </w:rPr>
        <w:t>，</w:t>
      </w:r>
      <w:r>
        <w:rPr>
          <w:rFonts w:hint="eastAsia" w:ascii="宋体" w:hAnsi="宋体" w:cs="宋体"/>
          <w:szCs w:val="21"/>
          <w:lang w:eastAsia="zh-TW"/>
        </w:rPr>
        <w:t>投标保证金将不予退还：</w:t>
      </w:r>
    </w:p>
    <w:p>
      <w:pPr>
        <w:numPr>
          <w:ilvl w:val="2"/>
          <w:numId w:val="31"/>
        </w:numPr>
        <w:tabs>
          <w:tab w:val="left" w:pos="851"/>
        </w:tabs>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投标人在招标文件中规定的投标有效期内撤</w:t>
      </w:r>
      <w:r>
        <w:rPr>
          <w:rFonts w:hint="eastAsia" w:ascii="宋体" w:hAnsi="宋体" w:cs="宋体"/>
          <w:szCs w:val="21"/>
        </w:rPr>
        <w:t>销</w:t>
      </w:r>
      <w:r>
        <w:rPr>
          <w:rFonts w:hint="eastAsia" w:ascii="宋体" w:hAnsi="宋体" w:cs="宋体"/>
          <w:szCs w:val="21"/>
          <w:lang w:eastAsia="zh-TW"/>
        </w:rPr>
        <w:t>其投标</w:t>
      </w:r>
      <w:r>
        <w:rPr>
          <w:rFonts w:hint="eastAsia" w:ascii="宋体" w:hAnsi="宋体" w:cs="宋体"/>
          <w:szCs w:val="21"/>
        </w:rPr>
        <w:t>；</w:t>
      </w:r>
    </w:p>
    <w:p>
      <w:pPr>
        <w:numPr>
          <w:ilvl w:val="2"/>
          <w:numId w:val="31"/>
        </w:numPr>
        <w:tabs>
          <w:tab w:val="left" w:pos="851"/>
        </w:tabs>
        <w:autoSpaceDE w:val="0"/>
        <w:autoSpaceDN w:val="0"/>
        <w:adjustRightInd w:val="0"/>
        <w:snapToGrid w:val="0"/>
        <w:spacing w:line="360" w:lineRule="auto"/>
        <w:rPr>
          <w:rFonts w:ascii="宋体" w:hAnsi="宋体"/>
          <w:szCs w:val="21"/>
        </w:rPr>
      </w:pPr>
      <w:r>
        <w:rPr>
          <w:rFonts w:hint="eastAsia" w:ascii="宋体" w:hAnsi="宋体" w:cs="宋体"/>
          <w:szCs w:val="21"/>
          <w:lang w:eastAsia="zh-TW"/>
        </w:rPr>
        <w:t>中标后无正当理由放弃中标或中标人</w:t>
      </w:r>
      <w:r>
        <w:rPr>
          <w:rFonts w:hint="eastAsia" w:ascii="宋体" w:hAnsi="宋体" w:cs="宋体"/>
          <w:szCs w:val="21"/>
        </w:rPr>
        <w:t>拒绝与采购人</w:t>
      </w:r>
      <w:r>
        <w:rPr>
          <w:rFonts w:hint="eastAsia" w:ascii="宋体" w:hAnsi="宋体" w:cs="宋体"/>
          <w:szCs w:val="21"/>
          <w:lang w:eastAsia="zh-TW"/>
        </w:rPr>
        <w:t>签订合同</w:t>
      </w:r>
      <w:r>
        <w:rPr>
          <w:rFonts w:hint="eastAsia" w:ascii="宋体" w:hAnsi="宋体" w:cs="宋体"/>
          <w:szCs w:val="21"/>
        </w:rPr>
        <w:t>；</w:t>
      </w:r>
    </w:p>
    <w:p>
      <w:pPr>
        <w:numPr>
          <w:ilvl w:val="2"/>
          <w:numId w:val="31"/>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rPr>
        <w:t>依法取消中标资格；</w:t>
      </w:r>
    </w:p>
    <w:p>
      <w:pPr>
        <w:numPr>
          <w:ilvl w:val="2"/>
          <w:numId w:val="31"/>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将中标项目转让给他人，或者在投标文件中未说明，且未经采购人同意，违反招标文件规定，将中标项目分包给他人的；</w:t>
      </w:r>
    </w:p>
    <w:p>
      <w:pPr>
        <w:numPr>
          <w:ilvl w:val="2"/>
          <w:numId w:val="31"/>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rPr>
        <w:t>中标人在规定期限内未能按规定提交履约保证金；</w:t>
      </w:r>
    </w:p>
    <w:p>
      <w:pPr>
        <w:numPr>
          <w:ilvl w:val="2"/>
          <w:numId w:val="31"/>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中标人未按本须知规定缴纳招标代理服务费。</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投标有效期</w:t>
      </w:r>
    </w:p>
    <w:p>
      <w:pPr>
        <w:numPr>
          <w:ilvl w:val="1"/>
          <w:numId w:val="31"/>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投标应自</w:t>
      </w:r>
      <w:r>
        <w:rPr>
          <w:rFonts w:hint="eastAsia" w:ascii="宋体" w:hAnsi="宋体" w:cs="宋体"/>
          <w:b/>
          <w:szCs w:val="21"/>
          <w:lang w:eastAsia="zh-TW"/>
        </w:rPr>
        <w:t>投标资料表</w:t>
      </w:r>
      <w:r>
        <w:rPr>
          <w:rFonts w:hint="eastAsia" w:ascii="宋体" w:hAnsi="宋体" w:cs="宋体"/>
          <w:szCs w:val="21"/>
          <w:lang w:eastAsia="zh-TW"/>
        </w:rPr>
        <w:t>中规定的</w:t>
      </w:r>
      <w:r>
        <w:rPr>
          <w:rFonts w:hint="eastAsia" w:ascii="宋体" w:hAnsi="宋体" w:cs="宋体"/>
          <w:szCs w:val="21"/>
        </w:rPr>
        <w:t>投标文件递交截止时间</w:t>
      </w:r>
      <w:r>
        <w:rPr>
          <w:rFonts w:hint="eastAsia" w:ascii="宋体" w:hAnsi="宋体" w:cs="宋体"/>
          <w:szCs w:val="21"/>
          <w:lang w:eastAsia="zh-TW"/>
        </w:rPr>
        <w:t>起</w:t>
      </w:r>
      <w:r>
        <w:rPr>
          <w:rFonts w:hint="eastAsia" w:ascii="宋体" w:hAnsi="宋体" w:cs="宋体"/>
          <w:szCs w:val="21"/>
        </w:rPr>
        <w:t>，</w:t>
      </w:r>
      <w:r>
        <w:rPr>
          <w:rFonts w:hint="eastAsia" w:ascii="宋体" w:hAnsi="宋体" w:cs="宋体"/>
          <w:szCs w:val="21"/>
          <w:lang w:eastAsia="zh-TW"/>
        </w:rPr>
        <w:t>并在</w:t>
      </w:r>
      <w:r>
        <w:rPr>
          <w:rFonts w:hint="eastAsia" w:ascii="宋体" w:hAnsi="宋体" w:cs="宋体"/>
          <w:b/>
          <w:szCs w:val="21"/>
          <w:lang w:eastAsia="zh-TW"/>
        </w:rPr>
        <w:t>投标资料表</w:t>
      </w:r>
      <w:r>
        <w:rPr>
          <w:rFonts w:hint="eastAsia" w:ascii="宋体" w:hAnsi="宋体" w:cs="宋体"/>
          <w:szCs w:val="21"/>
          <w:lang w:eastAsia="zh-TW"/>
        </w:rPr>
        <w:t>中所述期限内保持有效。投标有效期不足的投标将被视为非实质性响应</w:t>
      </w:r>
      <w:r>
        <w:rPr>
          <w:rFonts w:hint="eastAsia" w:ascii="宋体" w:hAnsi="宋体"/>
          <w:szCs w:val="21"/>
        </w:rPr>
        <w:t>，</w:t>
      </w:r>
      <w:r>
        <w:rPr>
          <w:rFonts w:hint="eastAsia" w:ascii="宋体" w:hAnsi="宋体" w:cs="宋体"/>
          <w:szCs w:val="21"/>
        </w:rPr>
        <w:t>视为无效投标</w:t>
      </w:r>
      <w:r>
        <w:rPr>
          <w:rFonts w:hint="eastAsia" w:ascii="宋体" w:hAnsi="宋体" w:cs="宋体"/>
          <w:szCs w:val="21"/>
          <w:lang w:eastAsia="zh-TW"/>
        </w:rPr>
        <w:t>。</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特殊情况下</w:t>
      </w:r>
      <w:r>
        <w:rPr>
          <w:rFonts w:hint="eastAsia" w:ascii="宋体" w:hAnsi="宋体" w:cs="宋体"/>
          <w:szCs w:val="21"/>
        </w:rPr>
        <w:t>，</w:t>
      </w:r>
      <w:r>
        <w:rPr>
          <w:rFonts w:hint="eastAsia" w:ascii="宋体" w:hAnsi="宋体" w:cs="宋体"/>
          <w:szCs w:val="21"/>
          <w:lang w:eastAsia="zh-TW"/>
        </w:rPr>
        <w:t>在原投标有效期截止之前</w:t>
      </w:r>
      <w:r>
        <w:rPr>
          <w:rFonts w:hint="eastAsia" w:ascii="宋体" w:hAnsi="宋体" w:cs="宋体"/>
          <w:szCs w:val="21"/>
        </w:rPr>
        <w:t>，</w:t>
      </w:r>
      <w:r>
        <w:rPr>
          <w:rFonts w:hint="eastAsia" w:ascii="宋体" w:hAnsi="宋体" w:cs="宋体"/>
          <w:szCs w:val="21"/>
          <w:lang w:eastAsia="zh-TW"/>
        </w:rPr>
        <w:t>采购代理机构可要求投标人延长投标有效期。这种要求与答复均应以书面形式提交。投标人可拒绝采购代理机构的这种要求</w:t>
      </w:r>
      <w:r>
        <w:rPr>
          <w:rFonts w:hint="eastAsia" w:ascii="宋体" w:hAnsi="宋体" w:cs="宋体"/>
          <w:szCs w:val="21"/>
        </w:rPr>
        <w:t>，</w:t>
      </w:r>
      <w:r>
        <w:rPr>
          <w:rFonts w:hint="eastAsia" w:ascii="宋体" w:hAnsi="宋体" w:cs="宋体"/>
          <w:szCs w:val="21"/>
          <w:lang w:eastAsia="zh-TW"/>
        </w:rPr>
        <w:t>其投标保证金将</w:t>
      </w:r>
      <w:r>
        <w:rPr>
          <w:rFonts w:hint="eastAsia" w:ascii="宋体" w:hAnsi="宋体" w:cs="宋体"/>
          <w:szCs w:val="21"/>
        </w:rPr>
        <w:t>予以退还，</w:t>
      </w:r>
      <w:r>
        <w:rPr>
          <w:rFonts w:hint="eastAsia" w:ascii="宋体" w:hAnsi="宋体" w:cs="宋体"/>
          <w:szCs w:val="21"/>
          <w:lang w:eastAsia="zh-TW"/>
        </w:rPr>
        <w:t>但其投标在原投标有效期期满后将不再有效。同意延长投标有效期的投标人将不会被要求和允许修正其投标</w:t>
      </w:r>
      <w:r>
        <w:rPr>
          <w:rFonts w:hint="eastAsia" w:ascii="宋体" w:hAnsi="宋体" w:cs="宋体"/>
          <w:szCs w:val="21"/>
        </w:rPr>
        <w:t>，</w:t>
      </w:r>
      <w:r>
        <w:rPr>
          <w:rFonts w:hint="eastAsia" w:ascii="宋体" w:hAnsi="宋体" w:cs="宋体"/>
          <w:szCs w:val="21"/>
          <w:lang w:eastAsia="zh-TW"/>
        </w:rPr>
        <w:t>而只会被要求相应地延长其投标保证金的有效期。在这种情况下</w:t>
      </w:r>
      <w:r>
        <w:rPr>
          <w:rFonts w:hint="eastAsia" w:ascii="宋体" w:hAnsi="宋体" w:cs="宋体"/>
          <w:szCs w:val="21"/>
        </w:rPr>
        <w:t>，</w:t>
      </w:r>
      <w:r>
        <w:rPr>
          <w:rFonts w:hint="eastAsia" w:ascii="宋体" w:hAnsi="宋体" w:cs="宋体"/>
          <w:szCs w:val="21"/>
          <w:lang w:eastAsia="zh-TW"/>
        </w:rPr>
        <w:t>本须知有关投标保证金的退还和没收的规定将在延长了的有效期内继续有效。</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投标文件的式样和签署</w:t>
      </w:r>
    </w:p>
    <w:p>
      <w:pPr>
        <w:widowControl/>
        <w:numPr>
          <w:ilvl w:val="1"/>
          <w:numId w:val="31"/>
        </w:numPr>
        <w:adjustRightInd w:val="0"/>
        <w:snapToGrid w:val="0"/>
        <w:spacing w:line="360" w:lineRule="auto"/>
        <w:jc w:val="left"/>
        <w:rPr>
          <w:rFonts w:ascii="宋体" w:hAnsi="宋体"/>
          <w:szCs w:val="21"/>
        </w:rPr>
      </w:pPr>
      <w:r>
        <w:rPr>
          <w:rFonts w:hint="eastAsia" w:ascii="宋体" w:hAnsi="宋体"/>
          <w:szCs w:val="21"/>
        </w:rPr>
        <w:t>投标人应准备一份投标文件正本和</w:t>
      </w:r>
      <w:r>
        <w:rPr>
          <w:rFonts w:hint="eastAsia" w:ascii="宋体" w:hAnsi="宋体"/>
          <w:b/>
          <w:szCs w:val="21"/>
        </w:rPr>
        <w:t>投标资料表</w:t>
      </w:r>
      <w:r>
        <w:rPr>
          <w:rFonts w:hint="eastAsia" w:ascii="宋体" w:hAnsi="宋体"/>
          <w:szCs w:val="21"/>
        </w:rPr>
        <w:t>中规定数目的副本，投标文件原则上采用A4纸制做。每套投标文件须清楚地标明“正本”或“副本”。若正本和副本不符，以正本为准。</w:t>
      </w:r>
      <w:bookmarkStart w:id="89" w:name="_Toc237787559"/>
      <w:r>
        <w:rPr>
          <w:rFonts w:hint="eastAsia" w:ascii="宋体" w:hAnsi="宋体"/>
          <w:szCs w:val="21"/>
        </w:rPr>
        <w:t>投标人应按</w:t>
      </w:r>
      <w:r>
        <w:rPr>
          <w:rFonts w:hint="eastAsia" w:ascii="宋体" w:hAnsi="宋体"/>
          <w:b/>
          <w:szCs w:val="21"/>
        </w:rPr>
        <w:t>投标资料表</w:t>
      </w:r>
      <w:r>
        <w:rPr>
          <w:rFonts w:hint="eastAsia" w:ascii="宋体" w:hAnsi="宋体"/>
          <w:szCs w:val="21"/>
        </w:rPr>
        <w:t>的规定，同时提交电子介质的投标文件。</w:t>
      </w:r>
      <w:bookmarkEnd w:id="89"/>
      <w:r>
        <w:rPr>
          <w:rFonts w:hint="eastAsia" w:ascii="宋体" w:hAnsi="宋体"/>
          <w:szCs w:val="21"/>
        </w:rPr>
        <w:t>电子介质的投标文件与纸质投标文件具有同等的法律效力。除非</w:t>
      </w:r>
      <w:r>
        <w:rPr>
          <w:rFonts w:hint="eastAsia" w:ascii="宋体" w:hAnsi="宋体"/>
          <w:b/>
          <w:szCs w:val="21"/>
        </w:rPr>
        <w:t>投标资料表</w:t>
      </w:r>
      <w:r>
        <w:rPr>
          <w:rFonts w:hint="eastAsia" w:ascii="宋体" w:hAnsi="宋体"/>
          <w:szCs w:val="21"/>
        </w:rPr>
        <w:t>中另有规定，电子介质的投标文件与纸质投标文件不一致时，以纸质投标文件为准。</w:t>
      </w:r>
    </w:p>
    <w:p>
      <w:pPr>
        <w:widowControl/>
        <w:numPr>
          <w:ilvl w:val="1"/>
          <w:numId w:val="31"/>
        </w:numPr>
        <w:adjustRightInd w:val="0"/>
        <w:snapToGrid w:val="0"/>
        <w:spacing w:line="360" w:lineRule="auto"/>
        <w:jc w:val="left"/>
        <w:rPr>
          <w:rFonts w:ascii="宋体" w:hAnsi="宋体"/>
          <w:szCs w:val="21"/>
        </w:rPr>
      </w:pPr>
      <w:bookmarkStart w:id="90" w:name="_Toc237787560"/>
      <w:r>
        <w:rPr>
          <w:rFonts w:hint="eastAsia" w:ascii="宋体" w:hAnsi="宋体"/>
          <w:szCs w:val="21"/>
        </w:rPr>
        <w:t>投标文件正本须用不褪色墨水书写或打印，由投标人的法定代表人或经其正式授权</w:t>
      </w:r>
      <w:bookmarkEnd w:id="90"/>
      <w:bookmarkStart w:id="91" w:name="_Toc237787561"/>
      <w:r>
        <w:rPr>
          <w:rFonts w:hint="eastAsia" w:ascii="宋体" w:hAnsi="宋体"/>
          <w:szCs w:val="21"/>
        </w:rPr>
        <w:t>的代表签署本人姓名或印盖本人姓名章，不得加盖合同专用章、投标人专用章等各种形式的专用章。授权代表须将以书面形式出具的</w:t>
      </w:r>
      <w:r>
        <w:rPr>
          <w:rFonts w:hint="eastAsia" w:ascii="宋体" w:hAnsi="宋体" w:cs="宋体"/>
          <w:szCs w:val="21"/>
        </w:rPr>
        <w:t>《法定代表人授权委托书》</w:t>
      </w:r>
      <w:r>
        <w:rPr>
          <w:rFonts w:hint="eastAsia" w:ascii="宋体" w:hAnsi="宋体"/>
          <w:szCs w:val="21"/>
        </w:rPr>
        <w:t>附在投标文件中。</w:t>
      </w:r>
      <w:bookmarkEnd w:id="91"/>
    </w:p>
    <w:p>
      <w:pPr>
        <w:widowControl/>
        <w:numPr>
          <w:ilvl w:val="1"/>
          <w:numId w:val="31"/>
        </w:numPr>
        <w:adjustRightInd w:val="0"/>
        <w:snapToGrid w:val="0"/>
        <w:spacing w:line="360" w:lineRule="auto"/>
        <w:jc w:val="left"/>
        <w:rPr>
          <w:rFonts w:ascii="宋体" w:hAnsi="宋体"/>
          <w:szCs w:val="21"/>
        </w:rPr>
      </w:pPr>
      <w:r>
        <w:rPr>
          <w:rFonts w:hint="eastAsia" w:ascii="宋体" w:hAnsi="宋体" w:cs="宋体"/>
          <w:szCs w:val="21"/>
          <w:lang w:eastAsia="zh-TW"/>
        </w:rPr>
        <w:t>投标文件中的任何重要的插字、涂改和增删，必须由法定代表人或经其正式授权的代表在旁边签署本人姓名或印盖本人姓名章才有效。</w:t>
      </w:r>
    </w:p>
    <w:p>
      <w:pPr>
        <w:widowControl/>
        <w:numPr>
          <w:ilvl w:val="1"/>
          <w:numId w:val="31"/>
        </w:numPr>
        <w:adjustRightInd w:val="0"/>
        <w:snapToGrid w:val="0"/>
        <w:spacing w:line="360" w:lineRule="auto"/>
        <w:jc w:val="left"/>
        <w:rPr>
          <w:rFonts w:ascii="宋体" w:hAnsi="宋体"/>
          <w:szCs w:val="21"/>
        </w:rPr>
      </w:pPr>
      <w:bookmarkStart w:id="92" w:name="_Toc237787563"/>
      <w:r>
        <w:rPr>
          <w:rFonts w:hint="eastAsia" w:ascii="宋体" w:hAnsi="宋体"/>
          <w:szCs w:val="21"/>
        </w:rPr>
        <w:t>投标文件的正本，招标文件中已明示需盖章签名处，均须由投标人加盖投标人公章，并经投标人法定代表人或其正式授权的代表</w:t>
      </w:r>
      <w:bookmarkEnd w:id="92"/>
      <w:bookmarkStart w:id="93" w:name="_Toc237787564"/>
      <w:r>
        <w:rPr>
          <w:rFonts w:hint="eastAsia" w:ascii="宋体" w:hAnsi="宋体"/>
          <w:szCs w:val="21"/>
        </w:rPr>
        <w:t>签署本人姓名或印盖本人姓名章。投标文件副本</w:t>
      </w:r>
      <w:bookmarkEnd w:id="93"/>
      <w:r>
        <w:rPr>
          <w:rFonts w:hint="eastAsia" w:ascii="宋体" w:hAnsi="宋体"/>
          <w:szCs w:val="21"/>
        </w:rPr>
        <w:t>应为正本的复印件。</w:t>
      </w:r>
    </w:p>
    <w:p>
      <w:pPr>
        <w:numPr>
          <w:ilvl w:val="0"/>
          <w:numId w:val="30"/>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94" w:name="_Toc435542348"/>
      <w:bookmarkStart w:id="95" w:name="_Toc438223023"/>
      <w:r>
        <w:rPr>
          <w:rFonts w:hint="eastAsia" w:ascii="宋体" w:hAnsi="宋体"/>
          <w:b/>
          <w:sz w:val="28"/>
          <w:szCs w:val="28"/>
          <w:lang w:eastAsia="zh-TW"/>
        </w:rPr>
        <w:t>投标文件的递交</w:t>
      </w:r>
      <w:bookmarkEnd w:id="94"/>
      <w:bookmarkEnd w:id="95"/>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投标文件的密封和标记</w:t>
      </w:r>
    </w:p>
    <w:p>
      <w:pPr>
        <w:spacing w:line="440" w:lineRule="exact"/>
        <w:rPr>
          <w:rFonts w:ascii="宋体" w:hAnsi="宋体" w:cs="黑体"/>
          <w:bCs/>
          <w:szCs w:val="21"/>
        </w:rPr>
      </w:pPr>
      <w:r>
        <w:rPr>
          <w:rFonts w:hint="eastAsia" w:ascii="宋体" w:hAnsi="宋体"/>
          <w:szCs w:val="21"/>
          <w:lang w:val="en-US" w:eastAsia="zh-CN"/>
        </w:rPr>
        <w:t>25.</w:t>
      </w:r>
      <w:r>
        <w:rPr>
          <w:rFonts w:hint="eastAsia" w:ascii="宋体" w:hAnsi="宋体"/>
          <w:szCs w:val="21"/>
        </w:rPr>
        <w:t>为方便开标时唱标，投标人还应将投标函、开标一览表（报价表）、投标保证金缴付凭证、退投标保证金说明、法定代表人授权委托书或法定代表人证明书、电子介质、开票资料说明函，若本采购项目包组接受联合体投标，则联合体投标，应将各方共同签署的联合投标协议和投标联合体授权主体方协议书一并单独密封提交，并在信封上标明“</w:t>
      </w:r>
      <w:r>
        <w:rPr>
          <w:rFonts w:hint="eastAsia" w:ascii="宋体" w:hAnsi="宋体"/>
          <w:b/>
          <w:szCs w:val="21"/>
        </w:rPr>
        <w:t>开标信封</w:t>
      </w:r>
      <w:r>
        <w:rPr>
          <w:rFonts w:hint="eastAsia" w:ascii="宋体" w:hAnsi="宋体"/>
          <w:szCs w:val="21"/>
        </w:rPr>
        <w:t>”字样。投标人应将投标文件正本和所有的副本分开密封装在单独的信封中，且在信封上标明</w:t>
      </w:r>
      <w:r>
        <w:rPr>
          <w:rFonts w:hint="eastAsia" w:ascii="宋体" w:hAnsi="宋体"/>
          <w:b/>
          <w:szCs w:val="21"/>
        </w:rPr>
        <w:t>“正本”、“副本”</w:t>
      </w:r>
      <w:r>
        <w:rPr>
          <w:rFonts w:hint="eastAsia" w:ascii="宋体" w:hAnsi="宋体"/>
          <w:szCs w:val="21"/>
        </w:rPr>
        <w:t>字样。“开标信封”是投标文件的组成部分。</w:t>
      </w:r>
    </w:p>
    <w:p>
      <w:pPr>
        <w:widowControl/>
        <w:numPr>
          <w:ilvl w:val="1"/>
          <w:numId w:val="31"/>
        </w:numPr>
        <w:adjustRightInd w:val="0"/>
        <w:snapToGrid w:val="0"/>
        <w:spacing w:line="360" w:lineRule="auto"/>
        <w:jc w:val="left"/>
        <w:rPr>
          <w:rFonts w:ascii="宋体" w:hAnsi="宋体"/>
          <w:szCs w:val="21"/>
        </w:rPr>
      </w:pPr>
      <w:bookmarkStart w:id="96" w:name="_Toc237787569"/>
      <w:r>
        <w:rPr>
          <w:rFonts w:hint="eastAsia" w:ascii="宋体" w:hAnsi="宋体"/>
          <w:szCs w:val="21"/>
        </w:rPr>
        <w:t>内外层信封均应</w:t>
      </w:r>
      <w:bookmarkEnd w:id="96"/>
      <w:r>
        <w:rPr>
          <w:rFonts w:hint="eastAsia" w:ascii="宋体" w:hAnsi="宋体" w:cs="宋体"/>
          <w:szCs w:val="21"/>
        </w:rPr>
        <w:t>：</w:t>
      </w:r>
    </w:p>
    <w:p>
      <w:pPr>
        <w:widowControl/>
        <w:numPr>
          <w:ilvl w:val="2"/>
          <w:numId w:val="31"/>
        </w:numPr>
        <w:adjustRightInd w:val="0"/>
        <w:snapToGrid w:val="0"/>
        <w:spacing w:line="360" w:lineRule="auto"/>
        <w:jc w:val="left"/>
        <w:rPr>
          <w:rFonts w:ascii="宋体" w:hAnsi="宋体"/>
          <w:szCs w:val="21"/>
        </w:rPr>
      </w:pPr>
      <w:r>
        <w:rPr>
          <w:rFonts w:hint="eastAsia" w:ascii="宋体" w:hAnsi="宋体"/>
          <w:szCs w:val="21"/>
        </w:rPr>
        <w:t>清楚注明递交至投标邀请函中指明的地址；</w:t>
      </w:r>
    </w:p>
    <w:p>
      <w:pPr>
        <w:widowControl/>
        <w:numPr>
          <w:ilvl w:val="2"/>
          <w:numId w:val="31"/>
        </w:numPr>
        <w:tabs>
          <w:tab w:val="clear" w:pos="567"/>
        </w:tabs>
        <w:adjustRightInd w:val="0"/>
        <w:snapToGrid w:val="0"/>
        <w:spacing w:line="360" w:lineRule="auto"/>
        <w:ind w:left="851" w:hanging="851"/>
        <w:jc w:val="left"/>
        <w:rPr>
          <w:rFonts w:ascii="宋体" w:hAnsi="宋体"/>
          <w:szCs w:val="21"/>
        </w:rPr>
      </w:pPr>
      <w:bookmarkStart w:id="97" w:name="_Toc237787571"/>
      <w:r>
        <w:rPr>
          <w:rFonts w:hint="eastAsia" w:ascii="宋体" w:hAnsi="宋体"/>
          <w:szCs w:val="21"/>
        </w:rPr>
        <w:t>注明投标邀请函中指明的采购项目名称、项目编号和在（</w:t>
      </w:r>
      <w:r>
        <w:rPr>
          <w:rFonts w:hint="eastAsia" w:ascii="宋体" w:hAnsi="宋体"/>
          <w:i/>
          <w:szCs w:val="21"/>
          <w:u w:val="single"/>
        </w:rPr>
        <w:t>开标日期和时间</w:t>
      </w:r>
      <w:r>
        <w:rPr>
          <w:rFonts w:hint="eastAsia" w:ascii="宋体" w:hAnsi="宋体"/>
          <w:szCs w:val="21"/>
        </w:rPr>
        <w:t>）之前不得启封”</w:t>
      </w:r>
      <w:bookmarkEnd w:id="97"/>
      <w:bookmarkStart w:id="98" w:name="_Toc237787572"/>
      <w:r>
        <w:rPr>
          <w:rFonts w:hint="eastAsia" w:ascii="宋体" w:hAnsi="宋体"/>
          <w:szCs w:val="21"/>
        </w:rPr>
        <w:t>的字样，并填入投标邀请函中规定的开标日期和时间</w:t>
      </w:r>
      <w:bookmarkEnd w:id="98"/>
      <w:r>
        <w:rPr>
          <w:rFonts w:hint="eastAsia" w:ascii="宋体" w:hAnsi="宋体"/>
          <w:szCs w:val="21"/>
        </w:rPr>
        <w:t>；</w:t>
      </w:r>
    </w:p>
    <w:p>
      <w:pPr>
        <w:widowControl/>
        <w:numPr>
          <w:ilvl w:val="2"/>
          <w:numId w:val="31"/>
        </w:numPr>
        <w:tabs>
          <w:tab w:val="clear" w:pos="567"/>
        </w:tabs>
        <w:adjustRightInd w:val="0"/>
        <w:snapToGrid w:val="0"/>
        <w:spacing w:line="360" w:lineRule="auto"/>
        <w:ind w:left="851" w:hanging="851"/>
        <w:jc w:val="left"/>
        <w:rPr>
          <w:rFonts w:ascii="宋体" w:hAnsi="宋体"/>
          <w:szCs w:val="21"/>
        </w:rPr>
      </w:pPr>
      <w:bookmarkStart w:id="99" w:name="_Toc237787573"/>
      <w:r>
        <w:rPr>
          <w:rFonts w:hint="eastAsia" w:ascii="宋体" w:hAnsi="宋体"/>
          <w:szCs w:val="21"/>
        </w:rPr>
        <w:t>内层信封应写明投标人名称和地址，以便将迟交的投标文件能原封</w:t>
      </w:r>
      <w:bookmarkEnd w:id="99"/>
      <w:bookmarkStart w:id="100" w:name="_Toc237787574"/>
      <w:r>
        <w:rPr>
          <w:rFonts w:hint="eastAsia" w:ascii="宋体" w:hAnsi="宋体"/>
          <w:szCs w:val="21"/>
        </w:rPr>
        <w:t>退回。</w:t>
      </w:r>
      <w:bookmarkEnd w:id="100"/>
    </w:p>
    <w:p>
      <w:pPr>
        <w:widowControl/>
        <w:numPr>
          <w:ilvl w:val="2"/>
          <w:numId w:val="31"/>
        </w:numPr>
        <w:tabs>
          <w:tab w:val="clear" w:pos="567"/>
        </w:tabs>
        <w:adjustRightInd w:val="0"/>
        <w:snapToGrid w:val="0"/>
        <w:spacing w:line="360" w:lineRule="auto"/>
        <w:ind w:left="851" w:hanging="851"/>
        <w:jc w:val="left"/>
        <w:rPr>
          <w:rFonts w:ascii="宋体" w:hAnsi="宋体"/>
          <w:szCs w:val="21"/>
        </w:rPr>
      </w:pPr>
      <w:bookmarkStart w:id="101" w:name="_Toc237787575"/>
      <w:r>
        <w:rPr>
          <w:rFonts w:hint="eastAsia" w:ascii="宋体" w:hAnsi="宋体"/>
          <w:szCs w:val="21"/>
        </w:rPr>
        <w:t>如果外层信封未按本须知的要求加写标记，采购人和采购代理机构</w:t>
      </w:r>
      <w:bookmarkEnd w:id="101"/>
      <w:bookmarkStart w:id="102" w:name="_Toc237787576"/>
      <w:r>
        <w:rPr>
          <w:rFonts w:hint="eastAsia" w:ascii="宋体" w:hAnsi="宋体"/>
          <w:szCs w:val="21"/>
        </w:rPr>
        <w:t>对误投或提前启封概不负责</w:t>
      </w:r>
      <w:bookmarkEnd w:id="102"/>
      <w:r>
        <w:rPr>
          <w:rFonts w:hint="eastAsia" w:ascii="宋体" w:hAnsi="宋体" w:cs="宋体"/>
          <w:szCs w:val="21"/>
        </w:rPr>
        <w:t>。</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投标截止期</w:t>
      </w:r>
    </w:p>
    <w:p>
      <w:pPr>
        <w:numPr>
          <w:ilvl w:val="1"/>
          <w:numId w:val="31"/>
        </w:numPr>
        <w:autoSpaceDE w:val="0"/>
        <w:autoSpaceDN w:val="0"/>
        <w:adjustRightInd w:val="0"/>
        <w:snapToGrid w:val="0"/>
        <w:spacing w:line="360" w:lineRule="auto"/>
        <w:rPr>
          <w:rFonts w:ascii="宋体" w:hAnsi="宋体" w:cs="黑体"/>
          <w:bCs/>
          <w:szCs w:val="21"/>
        </w:rPr>
      </w:pPr>
      <w:r>
        <w:rPr>
          <w:rFonts w:hint="eastAsia" w:ascii="宋体" w:hAnsi="宋体" w:cs="宋体"/>
          <w:szCs w:val="21"/>
          <w:lang w:eastAsia="zh-TW"/>
        </w:rPr>
        <w:t>投标人应在不迟于</w:t>
      </w:r>
      <w:r>
        <w:rPr>
          <w:rFonts w:hint="eastAsia" w:ascii="宋体" w:hAnsi="宋体" w:cs="宋体"/>
          <w:szCs w:val="21"/>
        </w:rPr>
        <w:t>投标邀请函</w:t>
      </w:r>
      <w:r>
        <w:rPr>
          <w:rFonts w:hint="eastAsia" w:ascii="宋体" w:hAnsi="宋体" w:cs="宋体"/>
          <w:szCs w:val="21"/>
          <w:lang w:eastAsia="zh-TW"/>
        </w:rPr>
        <w:t>中规定的截止日期和时间将投标文件递交至采购代理机构</w:t>
      </w:r>
      <w:r>
        <w:rPr>
          <w:rFonts w:hint="eastAsia" w:ascii="宋体" w:hAnsi="宋体" w:cs="宋体"/>
          <w:szCs w:val="21"/>
        </w:rPr>
        <w:t>，</w:t>
      </w:r>
      <w:r>
        <w:rPr>
          <w:rFonts w:hint="eastAsia" w:ascii="宋体" w:hAnsi="宋体" w:cs="宋体"/>
          <w:szCs w:val="21"/>
          <w:lang w:eastAsia="zh-TW"/>
        </w:rPr>
        <w:t>递交地点应是</w:t>
      </w:r>
      <w:r>
        <w:rPr>
          <w:rFonts w:hint="eastAsia" w:ascii="宋体" w:hAnsi="宋体" w:cs="宋体"/>
          <w:szCs w:val="21"/>
        </w:rPr>
        <w:t>投标邀请函</w:t>
      </w:r>
      <w:r>
        <w:rPr>
          <w:rFonts w:hint="eastAsia" w:ascii="宋体" w:hAnsi="宋体" w:cs="宋体"/>
          <w:szCs w:val="21"/>
          <w:lang w:eastAsia="zh-TW"/>
        </w:rPr>
        <w:t>中指明的地址。</w:t>
      </w:r>
    </w:p>
    <w:p>
      <w:pPr>
        <w:numPr>
          <w:ilvl w:val="1"/>
          <w:numId w:val="3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szCs w:val="21"/>
        </w:rPr>
        <w:t>，</w:t>
      </w:r>
      <w:r>
        <w:rPr>
          <w:rFonts w:hint="eastAsia" w:ascii="宋体" w:hAnsi="宋体" w:cs="宋体"/>
          <w:szCs w:val="21"/>
          <w:lang w:eastAsia="zh-TW"/>
        </w:rPr>
        <w:t>招标采购单位和投标人受投标截止期制约的所有权利和义务均应延长至新的截止期。</w:t>
      </w:r>
    </w:p>
    <w:p>
      <w:pPr>
        <w:numPr>
          <w:ilvl w:val="1"/>
          <w:numId w:val="31"/>
        </w:numPr>
        <w:autoSpaceDE w:val="0"/>
        <w:autoSpaceDN w:val="0"/>
        <w:adjustRightInd w:val="0"/>
        <w:snapToGrid w:val="0"/>
        <w:spacing w:line="360" w:lineRule="auto"/>
        <w:rPr>
          <w:rFonts w:ascii="宋体" w:hAnsi="宋体" w:cs="黑体"/>
          <w:b/>
          <w:bCs/>
          <w:szCs w:val="21"/>
        </w:rPr>
      </w:pPr>
      <w:r>
        <w:rPr>
          <w:rFonts w:hint="eastAsia" w:ascii="宋体" w:hAnsi="宋体" w:cs="宋体"/>
          <w:szCs w:val="21"/>
        </w:rPr>
        <w:t>采购代理机构</w:t>
      </w:r>
      <w:r>
        <w:rPr>
          <w:rFonts w:hint="eastAsia" w:ascii="宋体" w:hAnsi="宋体" w:cs="宋体"/>
          <w:szCs w:val="21"/>
          <w:lang w:eastAsia="zh-TW"/>
        </w:rPr>
        <w:t>将</w:t>
      </w:r>
      <w:r>
        <w:rPr>
          <w:rFonts w:hint="eastAsia" w:ascii="宋体" w:hAnsi="宋体" w:cs="宋体"/>
          <w:szCs w:val="21"/>
        </w:rPr>
        <w:t>拒收</w:t>
      </w:r>
      <w:r>
        <w:rPr>
          <w:rFonts w:hint="eastAsia" w:ascii="宋体" w:hAnsi="宋体" w:cs="宋体"/>
          <w:szCs w:val="21"/>
          <w:lang w:eastAsia="zh-TW"/>
        </w:rPr>
        <w:t>在</w:t>
      </w:r>
      <w:r>
        <w:rPr>
          <w:rFonts w:hint="eastAsia" w:ascii="宋体" w:hAnsi="宋体" w:cs="宋体"/>
          <w:szCs w:val="21"/>
        </w:rPr>
        <w:t>招标文件</w:t>
      </w:r>
      <w:r>
        <w:rPr>
          <w:rFonts w:hint="eastAsia" w:ascii="宋体" w:hAnsi="宋体" w:cs="宋体"/>
          <w:szCs w:val="21"/>
          <w:lang w:eastAsia="zh-TW"/>
        </w:rPr>
        <w:t>规定的</w:t>
      </w:r>
      <w:r>
        <w:rPr>
          <w:rFonts w:hint="eastAsia" w:ascii="宋体" w:hAnsi="宋体" w:cs="宋体"/>
          <w:szCs w:val="21"/>
        </w:rPr>
        <w:t>投标</w:t>
      </w:r>
      <w:r>
        <w:rPr>
          <w:rFonts w:hint="eastAsia" w:ascii="宋体" w:hAnsi="宋体" w:cs="宋体"/>
          <w:szCs w:val="21"/>
          <w:lang w:eastAsia="zh-TW"/>
        </w:rPr>
        <w:t>截止时间</w:t>
      </w:r>
      <w:r>
        <w:rPr>
          <w:rFonts w:hint="eastAsia" w:ascii="宋体" w:hAnsi="宋体" w:cs="宋体"/>
          <w:szCs w:val="21"/>
        </w:rPr>
        <w:t>之</w:t>
      </w:r>
      <w:r>
        <w:rPr>
          <w:rFonts w:hint="eastAsia" w:ascii="宋体" w:hAnsi="宋体" w:cs="宋体"/>
          <w:szCs w:val="21"/>
          <w:lang w:eastAsia="zh-TW"/>
        </w:rPr>
        <w:t>后</w:t>
      </w:r>
      <w:r>
        <w:rPr>
          <w:rFonts w:hint="eastAsia" w:ascii="宋体" w:hAnsi="宋体" w:cs="宋体"/>
          <w:szCs w:val="21"/>
        </w:rPr>
        <w:t>送达的投标文件。</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投标文件的修改和撤回、撤销</w:t>
      </w:r>
    </w:p>
    <w:p>
      <w:pPr>
        <w:numPr>
          <w:ilvl w:val="1"/>
          <w:numId w:val="31"/>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投标人在投标截止时间前，可以对所递交的投标文件进行补充、修改或者撤回，并书面通知招标采购单位。</w:t>
      </w:r>
    </w:p>
    <w:p>
      <w:pPr>
        <w:numPr>
          <w:ilvl w:val="1"/>
          <w:numId w:val="3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投标人补充、修改或撤回通知应按招标文件要求编制、签署、密封、标记、盖章和递交，并作为投标文件的组成部分。</w:t>
      </w:r>
    </w:p>
    <w:p>
      <w:pPr>
        <w:numPr>
          <w:ilvl w:val="1"/>
          <w:numId w:val="3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在投标截止时间之后，投标人不得对其投标文件做任何修改和补充。</w:t>
      </w:r>
    </w:p>
    <w:p>
      <w:pPr>
        <w:numPr>
          <w:ilvl w:val="1"/>
          <w:numId w:val="31"/>
        </w:numPr>
        <w:autoSpaceDE w:val="0"/>
        <w:autoSpaceDN w:val="0"/>
        <w:adjustRightInd w:val="0"/>
        <w:snapToGrid w:val="0"/>
        <w:spacing w:line="360" w:lineRule="auto"/>
        <w:rPr>
          <w:rFonts w:ascii="宋体" w:hAnsi="宋体" w:cs="宋体"/>
          <w:szCs w:val="21"/>
          <w:lang w:eastAsia="zh-TW"/>
        </w:rPr>
      </w:pPr>
      <w:bookmarkStart w:id="103" w:name="_Toc237787597"/>
      <w:r>
        <w:rPr>
          <w:rFonts w:hint="eastAsia" w:ascii="宋体" w:hAnsi="宋体" w:cs="宋体"/>
          <w:szCs w:val="21"/>
          <w:lang w:eastAsia="zh-TW"/>
        </w:rPr>
        <w:t>从投标截止时间至投标人在投标文件中确定的投标有效期期满这段时间内，投标人不</w:t>
      </w:r>
      <w:bookmarkEnd w:id="103"/>
      <w:bookmarkStart w:id="104" w:name="_Toc237787598"/>
      <w:r>
        <w:rPr>
          <w:rFonts w:hint="eastAsia" w:ascii="宋体" w:hAnsi="宋体" w:cs="宋体"/>
          <w:szCs w:val="21"/>
          <w:lang w:eastAsia="zh-TW"/>
        </w:rPr>
        <w:t>得撤销其投标</w:t>
      </w:r>
      <w:r>
        <w:rPr>
          <w:rFonts w:hint="eastAsia" w:ascii="宋体" w:hAnsi="宋体" w:cs="宋体"/>
          <w:szCs w:val="21"/>
        </w:rPr>
        <w:t>文件</w:t>
      </w:r>
      <w:r>
        <w:rPr>
          <w:rFonts w:hint="eastAsia" w:ascii="宋体" w:hAnsi="宋体" w:cs="宋体"/>
          <w:szCs w:val="21"/>
          <w:lang w:eastAsia="zh-TW"/>
        </w:rPr>
        <w:t>，否则其投标保证金将按照投标人须知的规定不予退还</w:t>
      </w:r>
      <w:bookmarkEnd w:id="104"/>
      <w:r>
        <w:rPr>
          <w:rFonts w:hint="eastAsia" w:ascii="宋体" w:hAnsi="宋体" w:cs="宋体"/>
          <w:szCs w:val="21"/>
        </w:rPr>
        <w:t>。</w:t>
      </w:r>
    </w:p>
    <w:p>
      <w:pPr>
        <w:numPr>
          <w:ilvl w:val="0"/>
          <w:numId w:val="30"/>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105" w:name="_Toc435542349"/>
      <w:bookmarkStart w:id="106" w:name="_Toc438223024"/>
      <w:r>
        <w:rPr>
          <w:rFonts w:hint="eastAsia" w:ascii="宋体" w:hAnsi="宋体"/>
          <w:b/>
          <w:sz w:val="28"/>
          <w:szCs w:val="28"/>
          <w:lang w:eastAsia="zh-TW"/>
        </w:rPr>
        <w:t>开标与评标</w:t>
      </w:r>
      <w:bookmarkEnd w:id="105"/>
      <w:bookmarkEnd w:id="106"/>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开标</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采购代理机构在投标邀请函中规定的日期、时</w:t>
      </w:r>
      <w:r>
        <w:rPr>
          <w:rFonts w:hint="eastAsia" w:ascii="宋体" w:hAnsi="宋体" w:cs="宋体"/>
          <w:szCs w:val="21"/>
        </w:rPr>
        <w:t>间</w:t>
      </w:r>
      <w:r>
        <w:rPr>
          <w:rFonts w:hint="eastAsia" w:ascii="宋体" w:hAnsi="宋体" w:cs="宋体"/>
          <w:szCs w:val="21"/>
          <w:lang w:eastAsia="zh-TW"/>
        </w:rPr>
        <w:t>和地点组织公开开标。参加开标的代表应签名报到以证明其出席。开标时</w:t>
      </w:r>
      <w:r>
        <w:rPr>
          <w:rFonts w:hint="eastAsia" w:ascii="宋体" w:hAnsi="宋体" w:cs="宋体"/>
          <w:szCs w:val="21"/>
        </w:rPr>
        <w:t>，</w:t>
      </w:r>
      <w:r>
        <w:rPr>
          <w:rFonts w:hint="eastAsia" w:ascii="宋体" w:hAnsi="宋体" w:cs="宋体"/>
          <w:szCs w:val="21"/>
          <w:lang w:eastAsia="zh-TW"/>
        </w:rPr>
        <w:t>由按签到顺序递交投标文件的前三名投标人代表作为全体投标人推选的代表</w:t>
      </w:r>
      <w:r>
        <w:rPr>
          <w:rFonts w:hint="eastAsia" w:ascii="宋体" w:hAnsi="宋体" w:cs="宋体"/>
          <w:szCs w:val="21"/>
        </w:rPr>
        <w:t>就所有</w:t>
      </w:r>
      <w:r>
        <w:rPr>
          <w:rFonts w:hint="eastAsia" w:ascii="宋体" w:hAnsi="宋体" w:cs="宋体"/>
          <w:szCs w:val="21"/>
          <w:lang w:eastAsia="zh-TW"/>
        </w:rPr>
        <w:t>投标文件的密封情况</w:t>
      </w:r>
      <w:r>
        <w:rPr>
          <w:rFonts w:hint="eastAsia" w:ascii="宋体" w:hAnsi="宋体" w:cs="宋体"/>
          <w:szCs w:val="21"/>
        </w:rPr>
        <w:t>进行检查，</w:t>
      </w:r>
      <w:r>
        <w:rPr>
          <w:rFonts w:hint="eastAsia" w:ascii="宋体" w:hAnsi="宋体" w:cs="宋体"/>
          <w:szCs w:val="21"/>
          <w:lang w:eastAsia="zh-TW"/>
        </w:rPr>
        <w:t>也可以由</w:t>
      </w:r>
      <w:r>
        <w:rPr>
          <w:rFonts w:hint="eastAsia" w:ascii="宋体" w:hAnsi="宋体" w:cs="宋体"/>
          <w:szCs w:val="21"/>
        </w:rPr>
        <w:t>招标</w:t>
      </w:r>
      <w:r>
        <w:rPr>
          <w:rFonts w:hint="eastAsia" w:ascii="宋体" w:hAnsi="宋体" w:cs="宋体"/>
          <w:szCs w:val="21"/>
          <w:lang w:eastAsia="zh-TW"/>
        </w:rPr>
        <w:t>采购</w:t>
      </w:r>
      <w:r>
        <w:rPr>
          <w:rFonts w:hint="eastAsia" w:ascii="宋体" w:hAnsi="宋体" w:cs="宋体"/>
          <w:szCs w:val="21"/>
        </w:rPr>
        <w:t>单位</w:t>
      </w:r>
      <w:r>
        <w:rPr>
          <w:rFonts w:hint="eastAsia" w:ascii="宋体" w:hAnsi="宋体" w:cs="宋体"/>
          <w:szCs w:val="21"/>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cs="宋体"/>
          <w:szCs w:val="21"/>
        </w:rPr>
        <w:t>，</w:t>
      </w:r>
      <w:r>
        <w:rPr>
          <w:rFonts w:hint="eastAsia" w:ascii="宋体" w:hAnsi="宋体" w:cs="宋体"/>
          <w:szCs w:val="21"/>
          <w:lang w:eastAsia="zh-TW"/>
        </w:rPr>
        <w:t>现场记录人员将做开标记录，并打印出纸质文件给各投标人法定代表人或授权代表及相关与会代表签名确认（各投标人法定代表人或授权代表应对唱标内容及记录结果当场进行校核，如有疑问或者质疑应当场提出，否则视为同意）。</w:t>
      </w:r>
    </w:p>
    <w:p>
      <w:pPr>
        <w:numPr>
          <w:ilvl w:val="1"/>
          <w:numId w:val="31"/>
        </w:numPr>
        <w:autoSpaceDE w:val="0"/>
        <w:autoSpaceDN w:val="0"/>
        <w:adjustRightInd w:val="0"/>
        <w:snapToGrid w:val="0"/>
        <w:spacing w:line="360" w:lineRule="auto"/>
        <w:rPr>
          <w:rFonts w:ascii="宋体" w:hAnsi="宋体" w:cs="宋体"/>
          <w:szCs w:val="21"/>
        </w:rPr>
      </w:pPr>
      <w:r>
        <w:rPr>
          <w:rFonts w:hint="eastAsia" w:ascii="宋体" w:hAnsi="宋体" w:cs="宋体"/>
          <w:szCs w:val="21"/>
        </w:rPr>
        <w:t>未宣读的投标价格、价格折扣和招标文件允许提供的备选投标方案等实质内容，</w:t>
      </w:r>
      <w:r>
        <w:rPr>
          <w:rFonts w:hint="eastAsia" w:ascii="宋体" w:hAnsi="宋体" w:cs="宋体"/>
          <w:szCs w:val="21"/>
          <w:lang w:eastAsia="zh-TW"/>
        </w:rPr>
        <w:t>评标时不予</w:t>
      </w:r>
      <w:r>
        <w:rPr>
          <w:rFonts w:hint="eastAsia" w:ascii="宋体" w:hAnsi="宋体" w:cs="宋体"/>
          <w:szCs w:val="21"/>
        </w:rPr>
        <w:t>承认</w:t>
      </w:r>
      <w:r>
        <w:rPr>
          <w:rFonts w:hint="eastAsia" w:ascii="宋体" w:hAnsi="宋体" w:cs="宋体"/>
          <w:szCs w:val="21"/>
          <w:lang w:eastAsia="zh-TW"/>
        </w:rPr>
        <w:t>。</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评标委员会</w:t>
      </w:r>
    </w:p>
    <w:p>
      <w:pPr>
        <w:numPr>
          <w:ilvl w:val="1"/>
          <w:numId w:val="31"/>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评标由依照政府采购法律、法规、规章、政策的规定，组建的评标委员会负责。评标委员会成员按政府采购规定由采购人代表和</w:t>
      </w:r>
      <w:r>
        <w:rPr>
          <w:rFonts w:hint="eastAsia" w:ascii="宋体" w:hAnsi="宋体" w:cs="宋体"/>
          <w:szCs w:val="21"/>
        </w:rPr>
        <w:t>有关</w:t>
      </w:r>
      <w:r>
        <w:rPr>
          <w:rFonts w:hint="eastAsia" w:ascii="宋体" w:hAnsi="宋体" w:cs="宋体"/>
          <w:szCs w:val="21"/>
          <w:lang w:eastAsia="zh-TW"/>
        </w:rPr>
        <w:t>技术、经济等方面的专家组成，采购人代表人数、专家人数构成将按照</w:t>
      </w:r>
      <w:r>
        <w:rPr>
          <w:rFonts w:hint="eastAsia" w:ascii="宋体" w:hAnsi="宋体" w:cs="宋体"/>
          <w:b/>
          <w:szCs w:val="21"/>
          <w:lang w:eastAsia="zh-TW"/>
        </w:rPr>
        <w:t>投标资料表</w:t>
      </w:r>
      <w:r>
        <w:rPr>
          <w:rFonts w:hint="eastAsia" w:ascii="宋体" w:hAnsi="宋体" w:cs="宋体"/>
          <w:szCs w:val="21"/>
          <w:lang w:eastAsia="zh-TW"/>
        </w:rPr>
        <w:t>中确定。评标委员会成员依法从政府采购专家库中随机抽取。</w:t>
      </w:r>
    </w:p>
    <w:p>
      <w:pPr>
        <w:numPr>
          <w:ilvl w:val="1"/>
          <w:numId w:val="3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评标委员会名单在</w:t>
      </w:r>
      <w:r>
        <w:rPr>
          <w:rFonts w:hint="eastAsia" w:ascii="宋体" w:hAnsi="宋体" w:cs="宋体"/>
          <w:szCs w:val="21"/>
        </w:rPr>
        <w:t>评审</w:t>
      </w:r>
      <w:r>
        <w:rPr>
          <w:rFonts w:hint="eastAsia" w:ascii="宋体" w:hAnsi="宋体" w:cs="宋体"/>
          <w:szCs w:val="21"/>
          <w:lang w:eastAsia="zh-TW"/>
        </w:rPr>
        <w:t>结果确定前严格保密。评审专家有下列情形之一的，受到邀请应主动提出回避，采购当事人也可以要求该评审专家回避：</w:t>
      </w:r>
    </w:p>
    <w:p>
      <w:pPr>
        <w:numPr>
          <w:ilvl w:val="2"/>
          <w:numId w:val="31"/>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评标委员会中，同一任职单位评审专家超过二名的；</w:t>
      </w:r>
    </w:p>
    <w:p>
      <w:pPr>
        <w:numPr>
          <w:ilvl w:val="2"/>
          <w:numId w:val="31"/>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参与招标文件</w:t>
      </w:r>
      <w:r>
        <w:rPr>
          <w:rFonts w:hint="eastAsia" w:ascii="宋体" w:hAnsi="宋体" w:cs="宋体"/>
          <w:szCs w:val="21"/>
        </w:rPr>
        <w:t>、进口产品</w:t>
      </w:r>
      <w:r>
        <w:rPr>
          <w:rFonts w:hint="eastAsia" w:ascii="宋体" w:hAnsi="宋体" w:cs="宋体"/>
          <w:szCs w:val="21"/>
          <w:lang w:eastAsia="zh-TW"/>
        </w:rPr>
        <w:t>论证的；</w:t>
      </w:r>
    </w:p>
    <w:p>
      <w:pPr>
        <w:numPr>
          <w:ilvl w:val="2"/>
          <w:numId w:val="31"/>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参加采购活动前3年内与供应商存在劳动关系；</w:t>
      </w:r>
    </w:p>
    <w:p>
      <w:pPr>
        <w:numPr>
          <w:ilvl w:val="2"/>
          <w:numId w:val="31"/>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参加采购活动前3年内担任供应商的董事、监事；</w:t>
      </w:r>
    </w:p>
    <w:p>
      <w:pPr>
        <w:numPr>
          <w:ilvl w:val="2"/>
          <w:numId w:val="31"/>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参加采购活动前3年内是供应商的控股股东或者实际控制人；</w:t>
      </w:r>
    </w:p>
    <w:p>
      <w:pPr>
        <w:numPr>
          <w:ilvl w:val="2"/>
          <w:numId w:val="31"/>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与供应商的法定代表人或者负责人有夫妻、直系血亲、三代以内旁系血亲或者近姻亲关系；</w:t>
      </w:r>
    </w:p>
    <w:p>
      <w:pPr>
        <w:numPr>
          <w:ilvl w:val="2"/>
          <w:numId w:val="31"/>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与供应商有其他可能影响政府采购活动公平、公正进行的关系。</w:t>
      </w:r>
    </w:p>
    <w:p>
      <w:pPr>
        <w:numPr>
          <w:ilvl w:val="1"/>
          <w:numId w:val="3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评标委员会和有关工作人员不得透露对投标文件的评审和比较以及与评标有关的其他情况。</w:t>
      </w:r>
    </w:p>
    <w:p>
      <w:pPr>
        <w:numPr>
          <w:ilvl w:val="1"/>
          <w:numId w:val="31"/>
        </w:numPr>
        <w:autoSpaceDE w:val="0"/>
        <w:autoSpaceDN w:val="0"/>
        <w:adjustRightInd w:val="0"/>
        <w:snapToGrid w:val="0"/>
        <w:spacing w:line="360" w:lineRule="auto"/>
        <w:rPr>
          <w:rFonts w:ascii="宋体" w:hAnsi="宋体" w:cs="宋体"/>
          <w:szCs w:val="21"/>
          <w:lang w:eastAsia="zh-TW"/>
        </w:rPr>
      </w:pPr>
      <w:bookmarkStart w:id="107" w:name="_Toc237787610"/>
      <w:r>
        <w:rPr>
          <w:rFonts w:hint="eastAsia" w:ascii="宋体" w:hAnsi="宋体" w:cs="宋体"/>
          <w:szCs w:val="21"/>
          <w:lang w:eastAsia="zh-TW"/>
        </w:rPr>
        <w:t>评标委员会依法根据招标文件的规定对投标文件进行评审、提交</w:t>
      </w:r>
      <w:r>
        <w:rPr>
          <w:rFonts w:hint="eastAsia" w:ascii="宋体" w:hAnsi="宋体" w:cs="宋体"/>
          <w:szCs w:val="21"/>
        </w:rPr>
        <w:t>书面</w:t>
      </w:r>
      <w:r>
        <w:rPr>
          <w:rFonts w:hint="eastAsia" w:ascii="宋体" w:hAnsi="宋体" w:cs="宋体"/>
          <w:szCs w:val="21"/>
          <w:lang w:eastAsia="zh-TW"/>
        </w:rPr>
        <w:t>评标报告</w:t>
      </w:r>
      <w:bookmarkEnd w:id="107"/>
      <w:r>
        <w:rPr>
          <w:rFonts w:hint="eastAsia" w:ascii="宋体" w:hAnsi="宋体" w:cs="宋体"/>
          <w:szCs w:val="21"/>
          <w:lang w:eastAsia="zh-TW"/>
        </w:rPr>
        <w:t>。</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评标方法</w:t>
      </w:r>
    </w:p>
    <w:p>
      <w:pPr>
        <w:numPr>
          <w:ilvl w:val="1"/>
          <w:numId w:val="31"/>
        </w:numPr>
        <w:autoSpaceDE w:val="0"/>
        <w:autoSpaceDN w:val="0"/>
        <w:adjustRightInd w:val="0"/>
        <w:snapToGrid w:val="0"/>
        <w:spacing w:line="360" w:lineRule="auto"/>
        <w:rPr>
          <w:rFonts w:ascii="宋体" w:hAnsi="宋体"/>
          <w:szCs w:val="21"/>
        </w:rPr>
      </w:pPr>
      <w:bookmarkStart w:id="108" w:name="_Toc237787621"/>
      <w:r>
        <w:rPr>
          <w:rFonts w:hint="eastAsia" w:ascii="宋体" w:hAnsi="宋体"/>
          <w:szCs w:val="21"/>
        </w:rPr>
        <w:t>本次招标的评标方法在</w:t>
      </w:r>
      <w:r>
        <w:rPr>
          <w:rFonts w:hint="eastAsia" w:ascii="宋体" w:hAnsi="宋体"/>
          <w:b/>
          <w:szCs w:val="21"/>
        </w:rPr>
        <w:t>“</w:t>
      </w:r>
      <w:r>
        <w:rPr>
          <w:rFonts w:hint="eastAsia" w:ascii="宋体" w:hAnsi="宋体" w:cs="宋体"/>
          <w:b/>
          <w:szCs w:val="21"/>
          <w:lang w:eastAsia="zh-TW"/>
        </w:rPr>
        <w:t>投标资料表</w:t>
      </w:r>
      <w:r>
        <w:rPr>
          <w:rFonts w:hint="eastAsia" w:ascii="宋体" w:hAnsi="宋体"/>
          <w:b/>
          <w:szCs w:val="21"/>
        </w:rPr>
        <w:t>”</w:t>
      </w:r>
      <w:r>
        <w:rPr>
          <w:rFonts w:hint="eastAsia" w:ascii="宋体" w:hAnsi="宋体"/>
          <w:szCs w:val="21"/>
        </w:rPr>
        <w:t>中规定。</w:t>
      </w:r>
      <w:bookmarkEnd w:id="108"/>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b/>
          <w:szCs w:val="21"/>
        </w:rPr>
        <w:t>综合评分法：</w:t>
      </w:r>
      <w:r>
        <w:rPr>
          <w:rFonts w:hint="eastAsia" w:ascii="宋体" w:hAnsi="宋体"/>
          <w:szCs w:val="21"/>
        </w:rPr>
        <w:t>是指在最大限度地满足招标文件实质性要求前提下，按照招标文件中规定的各项因素进行综合评审后，以评标总得分最高的投标人作为中标候选供应商或者中标供应商。</w:t>
      </w:r>
    </w:p>
    <w:p>
      <w:pPr>
        <w:widowControl/>
        <w:numPr>
          <w:ilvl w:val="1"/>
          <w:numId w:val="31"/>
        </w:numPr>
        <w:adjustRightInd w:val="0"/>
        <w:snapToGrid w:val="0"/>
        <w:spacing w:line="360" w:lineRule="auto"/>
        <w:jc w:val="left"/>
        <w:rPr>
          <w:rFonts w:ascii="宋体" w:hAnsi="宋体"/>
          <w:szCs w:val="21"/>
        </w:rPr>
      </w:pPr>
      <w:r>
        <w:rPr>
          <w:rFonts w:hint="eastAsia" w:ascii="宋体" w:hAnsi="宋体"/>
          <w:b/>
          <w:szCs w:val="21"/>
        </w:rPr>
        <w:t>最低评标价法：</w:t>
      </w:r>
      <w:r>
        <w:rPr>
          <w:rFonts w:hint="eastAsia" w:ascii="宋体" w:hAnsi="宋体"/>
          <w:szCs w:val="21"/>
        </w:rPr>
        <w:t>是指以价格为主要因素确定中标候选供应商的评标方法，即在全部满足招标文件实质性要求前提下，依据统一的价格要素评定最低报价，以提出最低报价的投标人作为中标候选供应商或者中标供应商</w:t>
      </w:r>
      <w:r>
        <w:rPr>
          <w:rFonts w:hint="eastAsia" w:ascii="宋体" w:hAnsi="宋体" w:cs="宋体"/>
          <w:szCs w:val="21"/>
          <w:lang w:eastAsia="zh-TW"/>
        </w:rPr>
        <w:t>。</w:t>
      </w:r>
    </w:p>
    <w:p>
      <w:pPr>
        <w:widowControl/>
        <w:numPr>
          <w:ilvl w:val="1"/>
          <w:numId w:val="31"/>
        </w:numPr>
        <w:adjustRightInd w:val="0"/>
        <w:snapToGrid w:val="0"/>
        <w:spacing w:line="360" w:lineRule="auto"/>
        <w:jc w:val="left"/>
        <w:rPr>
          <w:rFonts w:ascii="宋体" w:hAnsi="宋体"/>
          <w:szCs w:val="21"/>
        </w:rPr>
      </w:pPr>
      <w:r>
        <w:rPr>
          <w:rFonts w:hint="eastAsia" w:ascii="宋体" w:hAnsi="宋体"/>
          <w:szCs w:val="21"/>
        </w:rPr>
        <w:t>在评标期间，评标委员会可要求投标人对其投标文件进行澄清，但不得寻求、提供或允许对投标价格等实质性内容做任何更改。有关澄清的要求和答复均以书面形式提交。评标委员会不接受投标人主动提出的澄清、说明。</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投标文件的初审</w:t>
      </w:r>
    </w:p>
    <w:p>
      <w:pPr>
        <w:numPr>
          <w:ilvl w:val="1"/>
          <w:numId w:val="31"/>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评标委员会将</w:t>
      </w:r>
      <w:r>
        <w:rPr>
          <w:rFonts w:hint="eastAsia" w:ascii="宋体" w:hAnsi="宋体" w:cs="宋体"/>
          <w:szCs w:val="21"/>
        </w:rPr>
        <w:t>依法</w:t>
      </w:r>
      <w:r>
        <w:rPr>
          <w:rFonts w:hint="eastAsia" w:ascii="宋体" w:hAnsi="宋体" w:cs="宋体"/>
          <w:szCs w:val="21"/>
          <w:lang w:eastAsia="zh-TW"/>
        </w:rPr>
        <w:t>审查投标文件是否完整、文件签署是否合格、投标有效期是否满足要求、投标人是否</w:t>
      </w:r>
      <w:r>
        <w:rPr>
          <w:rFonts w:hint="eastAsia" w:ascii="宋体" w:hAnsi="宋体" w:cs="宋体"/>
          <w:szCs w:val="21"/>
        </w:rPr>
        <w:t>缴纳</w:t>
      </w:r>
      <w:r>
        <w:rPr>
          <w:rFonts w:hint="eastAsia" w:ascii="宋体" w:hAnsi="宋体" w:cs="宋体"/>
          <w:szCs w:val="21"/>
          <w:lang w:eastAsia="zh-TW"/>
        </w:rPr>
        <w:t>了投标保证金、有无计算</w:t>
      </w:r>
      <w:r>
        <w:rPr>
          <w:rFonts w:hint="eastAsia" w:ascii="宋体" w:hAnsi="宋体" w:cs="宋体"/>
          <w:szCs w:val="21"/>
        </w:rPr>
        <w:t>上</w:t>
      </w:r>
      <w:r>
        <w:rPr>
          <w:rFonts w:hint="eastAsia" w:ascii="宋体" w:hAnsi="宋体" w:cs="宋体"/>
          <w:szCs w:val="21"/>
          <w:lang w:eastAsia="zh-TW"/>
        </w:rPr>
        <w:t>的错误等。</w:t>
      </w:r>
    </w:p>
    <w:p>
      <w:pPr>
        <w:numPr>
          <w:ilvl w:val="1"/>
          <w:numId w:val="31"/>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开标时，投标文件中开标一览表(报价表)内容与投标文件中明细表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szCs w:val="21"/>
        </w:rPr>
        <w:t>。如果投标人不接受对其错误的更正，其投标将被视为无效投标或确定为投标无效。</w:t>
      </w:r>
    </w:p>
    <w:p>
      <w:pPr>
        <w:numPr>
          <w:ilvl w:val="1"/>
          <w:numId w:val="3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评标委员会将允许并书面要求投标人修正投标文件中不构成实质性偏离的、微小的、非正规的、不一致的或不规则的地方，但这些修正不能影响任何投标人相应的名次排序。</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在详细评标之前</w:t>
      </w:r>
      <w:r>
        <w:rPr>
          <w:rFonts w:hint="eastAsia" w:ascii="宋体" w:hAnsi="宋体" w:cs="宋体"/>
          <w:szCs w:val="21"/>
        </w:rPr>
        <w:t>，</w:t>
      </w:r>
      <w:r>
        <w:rPr>
          <w:rFonts w:hint="eastAsia" w:ascii="宋体" w:hAnsi="宋体" w:cs="宋体"/>
          <w:szCs w:val="21"/>
          <w:lang w:eastAsia="zh-TW"/>
        </w:rPr>
        <w:t>评标委员会要审查每份投标文件是否实质上响应了招标文件的要求。实质上</w:t>
      </w:r>
      <w:r>
        <w:rPr>
          <w:rFonts w:hint="eastAsia" w:ascii="宋体" w:hAnsi="宋体" w:cs="宋体"/>
          <w:szCs w:val="21"/>
        </w:rPr>
        <w:t>响</w:t>
      </w:r>
      <w:r>
        <w:rPr>
          <w:rFonts w:hint="eastAsia" w:ascii="宋体" w:hAnsi="宋体" w:cs="宋体"/>
          <w:szCs w:val="21"/>
          <w:lang w:eastAsia="zh-TW"/>
        </w:rPr>
        <w:t>应的投标</w:t>
      </w:r>
      <w:r>
        <w:rPr>
          <w:rFonts w:hint="eastAsia" w:ascii="宋体" w:hAnsi="宋体" w:cs="宋体"/>
          <w:szCs w:val="21"/>
        </w:rPr>
        <w:t>文件</w:t>
      </w:r>
      <w:r>
        <w:rPr>
          <w:rFonts w:hint="eastAsia" w:ascii="宋体" w:hAnsi="宋体" w:cs="宋体"/>
          <w:szCs w:val="21"/>
          <w:lang w:eastAsia="zh-TW"/>
        </w:rPr>
        <w:t>应该是与招标文件要求的关键条款</w:t>
      </w:r>
      <w:r>
        <w:rPr>
          <w:rFonts w:hint="eastAsia" w:ascii="宋体" w:hAnsi="宋体" w:cs="宋体"/>
          <w:szCs w:val="21"/>
        </w:rPr>
        <w:t>、</w:t>
      </w:r>
      <w:r>
        <w:rPr>
          <w:rFonts w:hint="eastAsia" w:ascii="宋体" w:hAnsi="宋体" w:cs="宋体"/>
          <w:szCs w:val="21"/>
          <w:lang w:eastAsia="zh-TW"/>
        </w:rPr>
        <w:t>条件和规格相符</w:t>
      </w:r>
      <w:r>
        <w:rPr>
          <w:rFonts w:hint="eastAsia" w:ascii="宋体" w:hAnsi="宋体" w:cs="宋体"/>
          <w:szCs w:val="21"/>
        </w:rPr>
        <w:t>或优于，</w:t>
      </w:r>
      <w:r>
        <w:rPr>
          <w:rFonts w:hint="eastAsia" w:ascii="宋体" w:hAnsi="宋体" w:cs="宋体"/>
          <w:szCs w:val="21"/>
          <w:lang w:eastAsia="zh-TW"/>
        </w:rPr>
        <w:t>没有重大偏离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的响应性只根据投标</w:t>
      </w:r>
      <w:r>
        <w:rPr>
          <w:rFonts w:hint="eastAsia" w:ascii="宋体" w:hAnsi="宋体" w:cs="宋体"/>
          <w:szCs w:val="21"/>
        </w:rPr>
        <w:t>文件</w:t>
      </w:r>
      <w:r>
        <w:rPr>
          <w:rFonts w:hint="eastAsia" w:ascii="宋体" w:hAnsi="宋体" w:cs="宋体"/>
          <w:szCs w:val="21"/>
          <w:lang w:eastAsia="zh-TW"/>
        </w:rPr>
        <w:t>本身的真实无误的内容</w:t>
      </w:r>
      <w:r>
        <w:rPr>
          <w:rFonts w:hint="eastAsia" w:ascii="宋体" w:hAnsi="宋体" w:cs="宋体"/>
          <w:szCs w:val="21"/>
        </w:rPr>
        <w:t>，</w:t>
      </w:r>
      <w:r>
        <w:rPr>
          <w:rFonts w:hint="eastAsia" w:ascii="宋体" w:hAnsi="宋体" w:cs="宋体"/>
          <w:szCs w:val="21"/>
          <w:lang w:eastAsia="zh-TW"/>
        </w:rPr>
        <w:t>而不依据外部的证据</w:t>
      </w:r>
      <w:r>
        <w:rPr>
          <w:rFonts w:hint="eastAsia" w:ascii="宋体" w:hAnsi="宋体" w:cs="宋体"/>
          <w:szCs w:val="21"/>
        </w:rPr>
        <w:t>，</w:t>
      </w:r>
      <w:r>
        <w:rPr>
          <w:rFonts w:hint="eastAsia" w:ascii="宋体" w:hAnsi="宋体" w:cs="宋体"/>
          <w:szCs w:val="21"/>
          <w:lang w:eastAsia="zh-TW"/>
        </w:rPr>
        <w:t>但投标有不真实不正确的内容时除外。</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实质上没有响应招标文件要求的投标将</w:t>
      </w:r>
      <w:r>
        <w:rPr>
          <w:rFonts w:hint="eastAsia" w:ascii="宋体" w:hAnsi="宋体" w:cs="宋体"/>
          <w:szCs w:val="21"/>
        </w:rPr>
        <w:t>被视为无效投标</w:t>
      </w:r>
      <w:r>
        <w:rPr>
          <w:rFonts w:hint="eastAsia" w:ascii="宋体" w:hAnsi="宋体" w:cs="宋体"/>
          <w:szCs w:val="21"/>
          <w:lang w:eastAsia="zh-TW"/>
        </w:rPr>
        <w:t>。投标人不得通过修正或撤销不合要求的偏离或保留从而使其投标成为实质上响应的投标。</w:t>
      </w:r>
    </w:p>
    <w:p>
      <w:pPr>
        <w:numPr>
          <w:ilvl w:val="2"/>
          <w:numId w:val="31"/>
        </w:numPr>
        <w:tabs>
          <w:tab w:val="left" w:pos="851"/>
        </w:tabs>
        <w:autoSpaceDE w:val="0"/>
        <w:autoSpaceDN w:val="0"/>
        <w:adjustRightInd w:val="0"/>
        <w:snapToGrid w:val="0"/>
        <w:spacing w:line="360" w:lineRule="auto"/>
        <w:ind w:left="851" w:hanging="851"/>
        <w:rPr>
          <w:rFonts w:ascii="宋体" w:hAnsi="宋体" w:cs="宋体"/>
          <w:szCs w:val="21"/>
        </w:rPr>
      </w:pPr>
      <w:r>
        <w:rPr>
          <w:rFonts w:hint="eastAsia" w:ascii="宋体" w:hAnsi="宋体" w:cs="宋体"/>
          <w:szCs w:val="21"/>
          <w:lang w:eastAsia="zh-TW"/>
        </w:rPr>
        <w:t>在资格性审查、符合性检查时，未能通过资格性、符合性审查被认定为无效投标，</w:t>
      </w:r>
      <w:r>
        <w:rPr>
          <w:rFonts w:hint="eastAsia" w:ascii="宋体" w:hAnsi="宋体" w:cs="宋体"/>
          <w:szCs w:val="21"/>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hint="eastAsia" w:ascii="宋体" w:hAnsi="宋体" w:cs="宋体"/>
          <w:szCs w:val="21"/>
          <w:lang w:eastAsia="zh-TW"/>
        </w:rPr>
        <w:t>具体条款</w:t>
      </w:r>
      <w:r>
        <w:rPr>
          <w:rFonts w:hint="eastAsia" w:ascii="宋体" w:hAnsi="宋体" w:cs="宋体"/>
          <w:szCs w:val="21"/>
        </w:rPr>
        <w:t>详</w:t>
      </w:r>
      <w:r>
        <w:rPr>
          <w:rFonts w:hint="eastAsia" w:ascii="宋体" w:hAnsi="宋体" w:cs="宋体"/>
          <w:szCs w:val="21"/>
          <w:lang w:eastAsia="zh-TW"/>
        </w:rPr>
        <w:t>见招标文件《资格、符合性评审条款》。</w:t>
      </w:r>
    </w:p>
    <w:p>
      <w:pPr>
        <w:numPr>
          <w:ilvl w:val="2"/>
          <w:numId w:val="31"/>
        </w:numPr>
        <w:tabs>
          <w:tab w:val="left" w:pos="851"/>
        </w:tabs>
        <w:autoSpaceDE w:val="0"/>
        <w:autoSpaceDN w:val="0"/>
        <w:adjustRightInd w:val="0"/>
        <w:snapToGrid w:val="0"/>
        <w:spacing w:line="360" w:lineRule="auto"/>
        <w:ind w:left="851" w:hanging="851"/>
        <w:rPr>
          <w:rFonts w:ascii="宋体" w:hAnsi="宋体" w:cs="宋体"/>
          <w:szCs w:val="21"/>
        </w:rPr>
      </w:pPr>
      <w:r>
        <w:rPr>
          <w:rFonts w:hint="eastAsia" w:ascii="宋体" w:hAnsi="宋体" w:cs="宋体"/>
          <w:szCs w:val="21"/>
          <w:lang w:eastAsia="zh-TW"/>
        </w:rPr>
        <w:t>评标委员会对各投标人进行资格性和符合性审查过程中，对初步被认定为初审不合格或无效投标者应实行及时告知</w:t>
      </w:r>
      <w:r>
        <w:rPr>
          <w:rFonts w:hint="eastAsia" w:ascii="宋体" w:hAnsi="宋体" w:cs="宋体"/>
          <w:szCs w:val="21"/>
        </w:rPr>
        <w:t>，</w:t>
      </w:r>
      <w:r>
        <w:rPr>
          <w:rFonts w:hint="eastAsia" w:ascii="宋体" w:hAnsi="宋体" w:cs="宋体"/>
          <w:szCs w:val="21"/>
          <w:lang w:eastAsia="zh-TW"/>
        </w:rPr>
        <w:t>由评标委员会主任或采购人代表将集体意见现场及时告知投标当事人，以让其核证、澄清事实。</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投标文件的澄清</w:t>
      </w:r>
    </w:p>
    <w:p>
      <w:pPr>
        <w:spacing w:line="440" w:lineRule="exact"/>
        <w:rPr>
          <w:rFonts w:ascii="宋体" w:hAnsi="宋体" w:cs="黑体"/>
          <w:b/>
          <w:bCs/>
          <w:szCs w:val="21"/>
        </w:rPr>
      </w:pPr>
      <w:r>
        <w:rPr>
          <w:rFonts w:hint="eastAsia" w:ascii="宋体" w:hAnsi="宋体" w:cs="宋体"/>
          <w:szCs w:val="21"/>
          <w:lang w:val="en-US" w:eastAsia="zh-CN"/>
        </w:rPr>
        <w:t>32.</w:t>
      </w:r>
      <w:r>
        <w:rPr>
          <w:rFonts w:hint="eastAsia" w:ascii="宋体" w:hAnsi="宋体" w:cs="宋体"/>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szCs w:val="21"/>
        </w:rPr>
        <w:t>不得超出投标文件的范围或者改变投标文件的实质性内容。</w:t>
      </w:r>
      <w:r>
        <w:rPr>
          <w:rFonts w:hint="eastAsia" w:ascii="宋体" w:hAnsi="宋体" w:cs="宋体"/>
          <w:szCs w:val="21"/>
          <w:lang w:eastAsia="zh-TW"/>
        </w:rPr>
        <w:t>投标人的澄清、说明或者补正应当采用书面形式</w:t>
      </w:r>
      <w:r>
        <w:rPr>
          <w:rFonts w:hint="eastAsia" w:ascii="宋体" w:hAnsi="宋体" w:cs="宋体"/>
          <w:szCs w:val="21"/>
        </w:rPr>
        <w:t>，</w:t>
      </w:r>
      <w:r>
        <w:rPr>
          <w:rFonts w:hint="eastAsia" w:ascii="宋体" w:hAnsi="宋体" w:cs="宋体"/>
          <w:szCs w:val="21"/>
          <w:lang w:eastAsia="zh-TW"/>
        </w:rPr>
        <w:t>由其法定代表人或授权的代表签署本人姓名或印盖本人姓名章，并不得超出投标文件的范围或者改变投标文件的实质性内容</w:t>
      </w:r>
      <w:r>
        <w:rPr>
          <w:rFonts w:hint="eastAsia" w:ascii="宋体" w:hAnsi="宋体" w:cs="宋体"/>
          <w:szCs w:val="21"/>
        </w:rPr>
        <w:t>。</w:t>
      </w:r>
    </w:p>
    <w:p>
      <w:pPr>
        <w:numPr>
          <w:ilvl w:val="1"/>
          <w:numId w:val="3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投标人的澄清文件是其投标文件的组成部分。</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投标文件详细评价</w:t>
      </w:r>
    </w:p>
    <w:p>
      <w:pPr>
        <w:numPr>
          <w:ilvl w:val="1"/>
          <w:numId w:val="31"/>
        </w:numPr>
        <w:autoSpaceDE w:val="0"/>
        <w:autoSpaceDN w:val="0"/>
        <w:adjustRightInd w:val="0"/>
        <w:snapToGrid w:val="0"/>
        <w:spacing w:line="360" w:lineRule="auto"/>
        <w:rPr>
          <w:rFonts w:ascii="宋体" w:hAnsi="宋体" w:cs="黑体"/>
          <w:b/>
          <w:bCs/>
          <w:szCs w:val="21"/>
        </w:rPr>
      </w:pPr>
      <w:r>
        <w:rPr>
          <w:rFonts w:hint="eastAsia" w:ascii="宋体" w:hAnsi="宋体"/>
          <w:szCs w:val="21"/>
        </w:rPr>
        <w:t>评</w:t>
      </w:r>
      <w:r>
        <w:rPr>
          <w:rFonts w:hint="eastAsia" w:ascii="宋体" w:hAnsi="宋体" w:cs="宋体"/>
          <w:szCs w:val="21"/>
          <w:lang w:eastAsia="zh-TW"/>
        </w:rPr>
        <w:t>标委员会将</w:t>
      </w:r>
      <w:r>
        <w:rPr>
          <w:rFonts w:hint="eastAsia" w:ascii="宋体" w:hAnsi="宋体" w:cs="宋体"/>
          <w:szCs w:val="21"/>
        </w:rPr>
        <w:t>对通过</w:t>
      </w:r>
      <w:r>
        <w:rPr>
          <w:rFonts w:hint="eastAsia" w:ascii="宋体" w:hAnsi="宋体" w:cs="宋体"/>
          <w:szCs w:val="21"/>
          <w:lang w:eastAsia="zh-TW"/>
        </w:rPr>
        <w:t>资格性、符合性审查的投标</w:t>
      </w:r>
      <w:r>
        <w:rPr>
          <w:rFonts w:hint="eastAsia" w:ascii="宋体" w:hAnsi="宋体" w:cs="宋体"/>
          <w:szCs w:val="21"/>
        </w:rPr>
        <w:t>文件</w:t>
      </w:r>
      <w:r>
        <w:rPr>
          <w:rFonts w:hint="eastAsia" w:ascii="宋体" w:hAnsi="宋体" w:cs="宋体"/>
          <w:szCs w:val="21"/>
          <w:lang w:eastAsia="zh-TW"/>
        </w:rPr>
        <w:t>进行</w:t>
      </w:r>
      <w:r>
        <w:rPr>
          <w:rFonts w:hint="eastAsia" w:ascii="宋体" w:hAnsi="宋体" w:cs="宋体"/>
          <w:szCs w:val="21"/>
        </w:rPr>
        <w:t>详细</w:t>
      </w:r>
      <w:r>
        <w:rPr>
          <w:rFonts w:hint="eastAsia" w:ascii="宋体" w:hAnsi="宋体" w:cs="宋体"/>
          <w:szCs w:val="21"/>
          <w:lang w:eastAsia="zh-TW"/>
        </w:rPr>
        <w:t>评价和比较</w:t>
      </w:r>
      <w:r>
        <w:rPr>
          <w:rFonts w:hint="eastAsia" w:ascii="宋体" w:hAnsi="宋体" w:cs="宋体"/>
          <w:szCs w:val="21"/>
        </w:rPr>
        <w:t>。</w:t>
      </w:r>
    </w:p>
    <w:p>
      <w:pPr>
        <w:numPr>
          <w:ilvl w:val="1"/>
          <w:numId w:val="3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具体条款详见招标文件“</w:t>
      </w:r>
      <w:r>
        <w:rPr>
          <w:rFonts w:hint="eastAsia" w:ascii="宋体" w:hAnsi="宋体" w:cs="宋体"/>
          <w:b/>
          <w:szCs w:val="21"/>
        </w:rPr>
        <w:t>第三章 评分体系与标准”</w:t>
      </w:r>
      <w:r>
        <w:rPr>
          <w:rFonts w:hint="eastAsia" w:ascii="宋体" w:hAnsi="宋体" w:cs="宋体"/>
          <w:szCs w:val="21"/>
        </w:rPr>
        <w:t>。</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授标与定标原则</w:t>
      </w:r>
    </w:p>
    <w:p>
      <w:pPr>
        <w:numPr>
          <w:ilvl w:val="1"/>
          <w:numId w:val="31"/>
        </w:numPr>
        <w:autoSpaceDE w:val="0"/>
        <w:autoSpaceDN w:val="0"/>
        <w:adjustRightInd w:val="0"/>
        <w:snapToGrid w:val="0"/>
        <w:spacing w:line="360" w:lineRule="auto"/>
        <w:rPr>
          <w:rFonts w:ascii="宋体" w:hAnsi="宋体" w:cs="黑体"/>
          <w:b/>
          <w:bCs/>
          <w:szCs w:val="21"/>
        </w:rPr>
      </w:pPr>
      <w:r>
        <w:rPr>
          <w:rFonts w:hint="eastAsia" w:ascii="宋体" w:hAnsi="宋体"/>
          <w:szCs w:val="21"/>
        </w:rPr>
        <w:t>评标委员会按照招标文件确定的评标方法、步骤、标准，对投标文件进行评审，提出书面评标报告。</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szCs w:val="21"/>
        </w:rPr>
        <w:t>采用综合评分法的，按评审后得分由高到低顺序排列，评标总得分相同的，按下列顺序比较确定：（1）节能产品；（2）环保产品；（3）投标报价（由低到高）；（4）技术部分（或技术商务部分）得分（由高到低）；（5）技术部分（或技术商务部分）评审项目中分值权重占技术部分（或技术商务部分）总分值权重由高到低的次序（得分由高到低）。除</w:t>
      </w:r>
      <w:r>
        <w:rPr>
          <w:rFonts w:hint="eastAsia" w:ascii="宋体" w:hAnsi="宋体"/>
          <w:b/>
          <w:szCs w:val="21"/>
        </w:rPr>
        <w:t>投标资料表</w:t>
      </w:r>
      <w:r>
        <w:rPr>
          <w:rFonts w:hint="eastAsia" w:ascii="宋体" w:hAnsi="宋体"/>
          <w:szCs w:val="21"/>
        </w:rPr>
        <w:t>另有规定的，推荐综合得分排名第一的投标人为第一中标候选人，排名第二的投标人为第二中标候选人。</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szCs w:val="21"/>
        </w:rPr>
        <w:t>采用</w:t>
      </w:r>
      <w:r>
        <w:rPr>
          <w:rFonts w:hint="eastAsia" w:ascii="宋体" w:hAnsi="宋体" w:cs="宋体"/>
          <w:szCs w:val="21"/>
          <w:lang w:eastAsia="zh-TW"/>
        </w:rPr>
        <w:t>最低评标价法</w:t>
      </w:r>
      <w:r>
        <w:rPr>
          <w:rFonts w:hint="eastAsia" w:ascii="宋体" w:hAnsi="宋体" w:cs="宋体"/>
          <w:szCs w:val="21"/>
        </w:rPr>
        <w:t>的，</w:t>
      </w:r>
      <w:r>
        <w:rPr>
          <w:rFonts w:hint="eastAsia" w:ascii="宋体" w:hAnsi="宋体" w:cs="宋体"/>
          <w:szCs w:val="21"/>
          <w:lang w:eastAsia="zh-TW"/>
        </w:rPr>
        <w:t>按投标报价</w:t>
      </w:r>
      <w:r>
        <w:rPr>
          <w:rFonts w:hint="eastAsia" w:ascii="宋体" w:hAnsi="宋体" w:cs="宋体"/>
          <w:szCs w:val="21"/>
        </w:rPr>
        <w:t>（经</w:t>
      </w:r>
      <w:r>
        <w:rPr>
          <w:rFonts w:hint="eastAsia" w:ascii="宋体" w:hAnsi="宋体"/>
          <w:bCs/>
          <w:szCs w:val="21"/>
        </w:rPr>
        <w:t>价格核准后的价格</w:t>
      </w:r>
      <w:r>
        <w:rPr>
          <w:rFonts w:hint="eastAsia" w:ascii="宋体" w:hAnsi="宋体" w:cs="宋体"/>
          <w:szCs w:val="21"/>
        </w:rPr>
        <w:t>）</w:t>
      </w:r>
      <w:r>
        <w:rPr>
          <w:rFonts w:hint="eastAsia" w:ascii="宋体" w:hAnsi="宋体" w:cs="宋体"/>
          <w:szCs w:val="21"/>
          <w:lang w:eastAsia="zh-TW"/>
        </w:rPr>
        <w:t>由低到高顺序排列。投标报价相同的</w:t>
      </w:r>
      <w:r>
        <w:rPr>
          <w:rFonts w:hint="eastAsia" w:ascii="宋体" w:hAnsi="宋体"/>
          <w:szCs w:val="21"/>
        </w:rPr>
        <w:t>，按下列顺序比较确定：（1）节能产品；（2）环保产品；如以上都相同的，名次由评标委员会抽签确定。</w:t>
      </w:r>
      <w:r>
        <w:rPr>
          <w:rFonts w:hint="eastAsia" w:ascii="宋体" w:hAnsi="宋体" w:cs="宋体"/>
          <w:szCs w:val="21"/>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31"/>
        </w:numPr>
        <w:autoSpaceDE w:val="0"/>
        <w:autoSpaceDN w:val="0"/>
        <w:adjustRightInd w:val="0"/>
        <w:snapToGrid w:val="0"/>
        <w:spacing w:line="360" w:lineRule="auto"/>
        <w:rPr>
          <w:rFonts w:ascii="宋体" w:hAnsi="宋体"/>
          <w:b/>
          <w:bCs/>
          <w:szCs w:val="21"/>
        </w:rPr>
      </w:pPr>
      <w:r>
        <w:rPr>
          <w:rFonts w:ascii="宋体" w:hAnsi="宋体"/>
          <w:szCs w:val="21"/>
        </w:rPr>
        <w:t>评标委员会提</w:t>
      </w:r>
      <w:r>
        <w:rPr>
          <w:rFonts w:hint="eastAsia" w:ascii="宋体" w:hAnsi="宋体"/>
          <w:szCs w:val="21"/>
        </w:rPr>
        <w:t>交</w:t>
      </w:r>
      <w:r>
        <w:rPr>
          <w:rFonts w:ascii="宋体" w:hAnsi="宋体"/>
          <w:szCs w:val="21"/>
        </w:rPr>
        <w:t>评</w:t>
      </w:r>
      <w:r>
        <w:rPr>
          <w:rFonts w:hint="eastAsia" w:ascii="宋体" w:hAnsi="宋体"/>
          <w:szCs w:val="21"/>
        </w:rPr>
        <w:t>标</w:t>
      </w:r>
      <w:r>
        <w:rPr>
          <w:rFonts w:ascii="宋体" w:hAnsi="宋体"/>
          <w:szCs w:val="21"/>
        </w:rPr>
        <w:t>报告和推荐中标意见报</w:t>
      </w:r>
      <w:r>
        <w:rPr>
          <w:rFonts w:hint="eastAsia" w:ascii="宋体" w:hAnsi="宋体"/>
          <w:szCs w:val="21"/>
        </w:rPr>
        <w:t>采购</w:t>
      </w:r>
      <w:r>
        <w:rPr>
          <w:rFonts w:ascii="宋体" w:hAnsi="宋体"/>
          <w:szCs w:val="21"/>
        </w:rPr>
        <w:t>人</w:t>
      </w:r>
      <w:r>
        <w:rPr>
          <w:rFonts w:hint="eastAsia" w:ascii="宋体" w:hAnsi="宋体"/>
          <w:szCs w:val="21"/>
        </w:rPr>
        <w:t>确认，采购人在收到评标报告后的法定时间内，按照评标报告中推荐的中标候选人顺序确定中标人，也可以事先授权评标委员会直接确定中标人。确认后采购代理机构将在刊登本项目招标公告的法定媒体上</w:t>
      </w:r>
      <w:r>
        <w:rPr>
          <w:rFonts w:ascii="宋体" w:hAnsi="宋体"/>
          <w:szCs w:val="21"/>
        </w:rPr>
        <w:t>发</w:t>
      </w:r>
      <w:r>
        <w:rPr>
          <w:rFonts w:hint="eastAsia" w:ascii="宋体" w:hAnsi="宋体"/>
          <w:szCs w:val="21"/>
        </w:rPr>
        <w:t>布中标公告。不在中标名单之列者即为未中标人，采购代理机构不再以其他方式另行通知。</w:t>
      </w:r>
    </w:p>
    <w:p>
      <w:pPr>
        <w:spacing w:line="240" w:lineRule="auto"/>
        <w:ind w:left="630" w:leftChars="300" w:firstLine="0" w:firstLineChars="0"/>
        <w:rPr>
          <w:rFonts w:hint="eastAsia" w:ascii="宋体" w:hAnsi="宋体" w:cs="宋体"/>
          <w:szCs w:val="21"/>
          <w:lang w:eastAsia="zh-TW"/>
        </w:rPr>
      </w:pPr>
      <w:r>
        <w:rPr>
          <w:rFonts w:hint="eastAsia" w:ascii="宋体" w:hAnsi="宋体"/>
          <w:szCs w:val="21"/>
        </w:rPr>
        <w:t>评审结果确定后，采购人根据需要通知评标委员会推荐的第一中标候选人在2个工作日内，按投标文件中所列清单中的相关证件、证明文件、合同和其他文件的原件送采购人核对与投标人投标文件中的复印件是否一致。采购人在接到原件之日起</w:t>
      </w:r>
      <w:r>
        <w:rPr>
          <w:rFonts w:ascii="宋体" w:hAnsi="宋体"/>
          <w:szCs w:val="21"/>
        </w:rPr>
        <w:t>3</w:t>
      </w:r>
      <w:r>
        <w:rPr>
          <w:rFonts w:hint="eastAsia" w:ascii="宋体" w:hAnsi="宋体"/>
          <w:szCs w:val="21"/>
        </w:rPr>
        <w:t>个工作日内，核对没有不一致的，须确认中标人；核对发现有不一致或第一中标候选人没有</w:t>
      </w:r>
    </w:p>
    <w:p>
      <w:pPr>
        <w:numPr>
          <w:ilvl w:val="1"/>
          <w:numId w:val="31"/>
        </w:numPr>
        <w:autoSpaceDE w:val="0"/>
        <w:autoSpaceDN w:val="0"/>
        <w:adjustRightInd w:val="0"/>
        <w:snapToGrid w:val="0"/>
        <w:spacing w:line="360" w:lineRule="auto"/>
        <w:rPr>
          <w:rFonts w:ascii="宋体" w:hAnsi="宋体"/>
          <w:b/>
          <w:bCs/>
          <w:szCs w:val="21"/>
        </w:rPr>
      </w:pPr>
      <w:r>
        <w:rPr>
          <w:rFonts w:hint="eastAsia" w:ascii="宋体" w:hAnsi="宋体"/>
          <w:szCs w:val="21"/>
        </w:rPr>
        <w:t>按约定提交原件的，报监管部门核实后按虚假应标处理。</w:t>
      </w:r>
    </w:p>
    <w:p>
      <w:pPr>
        <w:numPr>
          <w:ilvl w:val="1"/>
          <w:numId w:val="31"/>
        </w:numPr>
        <w:autoSpaceDE w:val="0"/>
        <w:autoSpaceDN w:val="0"/>
        <w:adjustRightInd w:val="0"/>
        <w:snapToGrid w:val="0"/>
        <w:spacing w:line="360" w:lineRule="auto"/>
        <w:rPr>
          <w:rFonts w:ascii="宋体" w:hAnsi="宋体"/>
          <w:szCs w:val="21"/>
        </w:rPr>
      </w:pPr>
      <w:r>
        <w:rPr>
          <w:rFonts w:hint="eastAsia" w:ascii="宋体" w:hAnsi="宋体"/>
          <w:szCs w:val="21"/>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pPr>
        <w:numPr>
          <w:ilvl w:val="0"/>
          <w:numId w:val="31"/>
        </w:numPr>
        <w:autoSpaceDE w:val="0"/>
        <w:autoSpaceDN w:val="0"/>
        <w:adjustRightInd w:val="0"/>
        <w:snapToGrid w:val="0"/>
        <w:spacing w:line="360" w:lineRule="auto"/>
        <w:ind w:left="449" w:hanging="449" w:hangingChars="213"/>
        <w:outlineLvl w:val="2"/>
        <w:rPr>
          <w:rFonts w:ascii="宋体" w:hAnsi="宋体"/>
          <w:b/>
          <w:szCs w:val="21"/>
        </w:rPr>
      </w:pPr>
      <w:r>
        <w:rPr>
          <w:rFonts w:ascii="宋体" w:hAnsi="宋体"/>
          <w:b/>
          <w:szCs w:val="21"/>
        </w:rPr>
        <w:t>废标</w:t>
      </w:r>
    </w:p>
    <w:p>
      <w:pPr>
        <w:numPr>
          <w:ilvl w:val="1"/>
          <w:numId w:val="31"/>
        </w:numPr>
        <w:autoSpaceDE w:val="0"/>
        <w:autoSpaceDN w:val="0"/>
        <w:adjustRightInd w:val="0"/>
        <w:snapToGrid w:val="0"/>
        <w:spacing w:line="360" w:lineRule="auto"/>
        <w:rPr>
          <w:rFonts w:ascii="宋体" w:hAnsi="宋体"/>
          <w:b/>
          <w:szCs w:val="21"/>
        </w:rPr>
      </w:pPr>
      <w:r>
        <w:rPr>
          <w:rFonts w:ascii="宋体" w:hAnsi="宋体"/>
          <w:b/>
          <w:szCs w:val="21"/>
        </w:rPr>
        <w:t>在招标采购中，出现下列情形之一的，应予废标</w:t>
      </w:r>
      <w:r>
        <w:rPr>
          <w:rFonts w:hint="eastAsia" w:ascii="宋体" w:hAnsi="宋体"/>
          <w:b/>
          <w:szCs w:val="21"/>
        </w:rPr>
        <w:t>。</w:t>
      </w:r>
    </w:p>
    <w:p>
      <w:pPr>
        <w:numPr>
          <w:ilvl w:val="2"/>
          <w:numId w:val="31"/>
        </w:numPr>
        <w:tabs>
          <w:tab w:val="left" w:pos="851"/>
        </w:tabs>
        <w:autoSpaceDE w:val="0"/>
        <w:autoSpaceDN w:val="0"/>
        <w:adjustRightInd w:val="0"/>
        <w:snapToGrid w:val="0"/>
        <w:spacing w:line="360" w:lineRule="auto"/>
        <w:rPr>
          <w:rFonts w:ascii="宋体" w:hAnsi="宋体"/>
          <w:szCs w:val="21"/>
        </w:rPr>
      </w:pPr>
      <w:r>
        <w:rPr>
          <w:rFonts w:ascii="宋体" w:hAnsi="宋体"/>
          <w:szCs w:val="21"/>
        </w:rPr>
        <w:t>符合专业条件的供应商或者对</w:t>
      </w:r>
      <w:r>
        <w:rPr>
          <w:rFonts w:hint="eastAsia" w:ascii="宋体" w:hAnsi="宋体"/>
          <w:szCs w:val="21"/>
        </w:rPr>
        <w:t>招标</w:t>
      </w:r>
      <w:r>
        <w:rPr>
          <w:rFonts w:ascii="宋体" w:hAnsi="宋体"/>
          <w:szCs w:val="21"/>
        </w:rPr>
        <w:t>文件作实质响应的供应商不足三家的；</w:t>
      </w:r>
    </w:p>
    <w:p>
      <w:pPr>
        <w:numPr>
          <w:ilvl w:val="2"/>
          <w:numId w:val="31"/>
        </w:numPr>
        <w:tabs>
          <w:tab w:val="left" w:pos="851"/>
        </w:tabs>
        <w:autoSpaceDE w:val="0"/>
        <w:autoSpaceDN w:val="0"/>
        <w:adjustRightInd w:val="0"/>
        <w:snapToGrid w:val="0"/>
        <w:spacing w:line="360" w:lineRule="auto"/>
        <w:rPr>
          <w:rFonts w:ascii="宋体" w:hAnsi="宋体"/>
          <w:szCs w:val="21"/>
        </w:rPr>
      </w:pPr>
      <w:r>
        <w:rPr>
          <w:rFonts w:ascii="宋体" w:hAnsi="宋体"/>
          <w:szCs w:val="21"/>
        </w:rPr>
        <w:t>出现影响采购公正的违法、违规行为的；</w:t>
      </w:r>
    </w:p>
    <w:p>
      <w:pPr>
        <w:numPr>
          <w:ilvl w:val="2"/>
          <w:numId w:val="31"/>
        </w:numPr>
        <w:tabs>
          <w:tab w:val="left" w:pos="851"/>
        </w:tabs>
        <w:autoSpaceDE w:val="0"/>
        <w:autoSpaceDN w:val="0"/>
        <w:adjustRightInd w:val="0"/>
        <w:snapToGrid w:val="0"/>
        <w:spacing w:line="360" w:lineRule="auto"/>
        <w:rPr>
          <w:rFonts w:ascii="宋体" w:hAnsi="宋体"/>
          <w:szCs w:val="21"/>
        </w:rPr>
      </w:pPr>
      <w:r>
        <w:rPr>
          <w:rFonts w:ascii="宋体" w:hAnsi="宋体"/>
          <w:szCs w:val="21"/>
        </w:rPr>
        <w:t>投标人的报价均超过了采购预算，采购人不能支付的；</w:t>
      </w:r>
    </w:p>
    <w:p>
      <w:pPr>
        <w:numPr>
          <w:ilvl w:val="2"/>
          <w:numId w:val="31"/>
        </w:numPr>
        <w:tabs>
          <w:tab w:val="left" w:pos="851"/>
        </w:tabs>
        <w:autoSpaceDE w:val="0"/>
        <w:autoSpaceDN w:val="0"/>
        <w:adjustRightInd w:val="0"/>
        <w:snapToGrid w:val="0"/>
        <w:spacing w:line="360" w:lineRule="auto"/>
        <w:rPr>
          <w:rFonts w:ascii="宋体" w:hAnsi="宋体"/>
          <w:szCs w:val="21"/>
        </w:rPr>
      </w:pPr>
      <w:r>
        <w:rPr>
          <w:rFonts w:ascii="宋体" w:hAnsi="宋体"/>
          <w:szCs w:val="21"/>
        </w:rPr>
        <w:t>因重大变故，采购任务取消的</w:t>
      </w:r>
      <w:r>
        <w:rPr>
          <w:rFonts w:hint="eastAsia" w:ascii="宋体" w:hAnsi="宋体"/>
          <w:szCs w:val="21"/>
        </w:rPr>
        <w:t>。</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询问、质疑、投诉</w:t>
      </w:r>
    </w:p>
    <w:p>
      <w:pPr>
        <w:numPr>
          <w:ilvl w:val="1"/>
          <w:numId w:val="31"/>
        </w:numPr>
        <w:autoSpaceDE w:val="0"/>
        <w:autoSpaceDN w:val="0"/>
        <w:adjustRightInd w:val="0"/>
        <w:snapToGrid w:val="0"/>
        <w:spacing w:line="360" w:lineRule="auto"/>
        <w:rPr>
          <w:rFonts w:ascii="宋体" w:hAnsi="宋体" w:cs="黑体"/>
          <w:bCs/>
          <w:szCs w:val="21"/>
        </w:rPr>
      </w:pPr>
      <w:r>
        <w:rPr>
          <w:rFonts w:hint="eastAsia" w:ascii="宋体" w:hAnsi="宋体" w:cs="黑体"/>
          <w:bCs/>
          <w:szCs w:val="21"/>
        </w:rPr>
        <w:t>询问</w:t>
      </w:r>
    </w:p>
    <w:p>
      <w:pPr>
        <w:numPr>
          <w:ilvl w:val="2"/>
          <w:numId w:val="31"/>
        </w:numPr>
        <w:tabs>
          <w:tab w:val="clear" w:pos="567"/>
        </w:tabs>
        <w:autoSpaceDE w:val="0"/>
        <w:autoSpaceDN w:val="0"/>
        <w:adjustRightInd w:val="0"/>
        <w:snapToGrid w:val="0"/>
        <w:spacing w:line="360" w:lineRule="auto"/>
        <w:ind w:left="851" w:hanging="851"/>
        <w:rPr>
          <w:rFonts w:ascii="宋体" w:hAnsi="宋体" w:cs="黑体"/>
          <w:bCs/>
          <w:szCs w:val="21"/>
        </w:rPr>
      </w:pPr>
      <w:r>
        <w:rPr>
          <w:rFonts w:hint="eastAsia" w:ascii="宋体" w:hAnsi="宋体" w:cs="黑体"/>
          <w:bCs/>
          <w:szCs w:val="21"/>
        </w:rPr>
        <w:t>供应商对政府采购活动事项有疑问的，可以向招标采购单位提出询问，询问可以口头方式提出，也可以书面方式提出。</w:t>
      </w:r>
    </w:p>
    <w:p>
      <w:pPr>
        <w:numPr>
          <w:ilvl w:val="2"/>
          <w:numId w:val="31"/>
        </w:numPr>
        <w:tabs>
          <w:tab w:val="clear" w:pos="567"/>
        </w:tabs>
        <w:autoSpaceDE w:val="0"/>
        <w:autoSpaceDN w:val="0"/>
        <w:adjustRightInd w:val="0"/>
        <w:snapToGrid w:val="0"/>
        <w:spacing w:line="360" w:lineRule="auto"/>
        <w:ind w:left="851" w:hanging="851"/>
        <w:rPr>
          <w:rFonts w:ascii="宋体" w:hAnsi="宋体" w:cs="黑体"/>
          <w:bCs/>
          <w:szCs w:val="21"/>
        </w:rPr>
      </w:pPr>
      <w:r>
        <w:rPr>
          <w:rFonts w:hint="eastAsia" w:ascii="宋体" w:hAnsi="宋体" w:cs="黑体"/>
          <w:bCs/>
          <w:szCs w:val="21"/>
        </w:rPr>
        <w:t>招标采购单位在三个工作日内对供应商依法提出的询问作出答复。</w:t>
      </w:r>
    </w:p>
    <w:p>
      <w:pPr>
        <w:numPr>
          <w:ilvl w:val="1"/>
          <w:numId w:val="31"/>
        </w:numPr>
        <w:autoSpaceDE w:val="0"/>
        <w:autoSpaceDN w:val="0"/>
        <w:adjustRightInd w:val="0"/>
        <w:snapToGrid w:val="0"/>
        <w:spacing w:line="360" w:lineRule="auto"/>
        <w:rPr>
          <w:rFonts w:ascii="宋体" w:hAnsi="宋体" w:cs="黑体"/>
          <w:bCs/>
          <w:szCs w:val="21"/>
        </w:rPr>
      </w:pPr>
      <w:r>
        <w:rPr>
          <w:rFonts w:hint="eastAsia" w:ascii="宋体" w:hAnsi="宋体" w:cs="黑体"/>
          <w:bCs/>
          <w:szCs w:val="21"/>
        </w:rPr>
        <w:t>质疑</w:t>
      </w:r>
    </w:p>
    <w:p>
      <w:pPr>
        <w:numPr>
          <w:ilvl w:val="2"/>
          <w:numId w:val="31"/>
        </w:numPr>
        <w:tabs>
          <w:tab w:val="clear" w:pos="567"/>
        </w:tabs>
        <w:autoSpaceDE w:val="0"/>
        <w:autoSpaceDN w:val="0"/>
        <w:adjustRightInd w:val="0"/>
        <w:snapToGrid w:val="0"/>
        <w:spacing w:line="360" w:lineRule="auto"/>
        <w:ind w:left="851" w:hanging="851"/>
        <w:rPr>
          <w:rFonts w:ascii="宋体" w:hAnsi="宋体" w:cs="黑体"/>
          <w:bCs/>
          <w:szCs w:val="21"/>
        </w:rPr>
      </w:pPr>
      <w:r>
        <w:rPr>
          <w:rFonts w:hint="eastAsia" w:ascii="宋体" w:hAnsi="宋体" w:cs="黑体"/>
          <w:bCs/>
          <w:szCs w:val="21"/>
        </w:rPr>
        <w:t>质疑期限：</w:t>
      </w:r>
    </w:p>
    <w:p>
      <w:pPr>
        <w:numPr>
          <w:ilvl w:val="3"/>
          <w:numId w:val="31"/>
        </w:numPr>
        <w:tabs>
          <w:tab w:val="left" w:pos="993"/>
        </w:tabs>
        <w:autoSpaceDE w:val="0"/>
        <w:autoSpaceDN w:val="0"/>
        <w:adjustRightInd w:val="0"/>
        <w:snapToGrid w:val="0"/>
        <w:spacing w:line="360" w:lineRule="auto"/>
        <w:rPr>
          <w:rFonts w:ascii="宋体" w:hAnsi="宋体" w:cs="黑体"/>
          <w:bCs/>
          <w:szCs w:val="21"/>
        </w:rPr>
      </w:pPr>
      <w:r>
        <w:rPr>
          <w:rFonts w:hint="eastAsia" w:ascii="宋体" w:hAnsi="宋体" w:cs="黑体"/>
          <w:bCs/>
          <w:szCs w:val="21"/>
        </w:rPr>
        <w:t>供应商认为</w:t>
      </w:r>
      <w:r>
        <w:rPr>
          <w:rFonts w:hint="eastAsia" w:ascii="宋体" w:hAnsi="宋体" w:cs="黑体"/>
          <w:bCs/>
          <w:szCs w:val="21"/>
          <w:u w:val="double"/>
        </w:rPr>
        <w:t>采购文件的内容</w:t>
      </w:r>
      <w:r>
        <w:rPr>
          <w:rFonts w:hint="eastAsia" w:ascii="宋体" w:hAnsi="宋体" w:cs="黑体"/>
          <w:bCs/>
          <w:szCs w:val="21"/>
        </w:rPr>
        <w:t>损害其权益的，应在收到采购文件之日或者采购文件公告期届满之日起七个工作日内（供应商购买采购文件之日早于采购文件公告期限届满之日的，则以供应商购买采购文件之日为质疑时效期间的起算日期；否则，以采购文件公告期限届满之日为质疑时效期间的起算日期）。</w:t>
      </w:r>
    </w:p>
    <w:p>
      <w:pPr>
        <w:numPr>
          <w:ilvl w:val="3"/>
          <w:numId w:val="31"/>
        </w:numPr>
        <w:tabs>
          <w:tab w:val="clear" w:pos="851"/>
        </w:tabs>
        <w:autoSpaceDE w:val="0"/>
        <w:autoSpaceDN w:val="0"/>
        <w:adjustRightInd w:val="0"/>
        <w:snapToGrid w:val="0"/>
        <w:spacing w:line="360" w:lineRule="auto"/>
        <w:ind w:left="1078" w:hanging="1078"/>
        <w:rPr>
          <w:rFonts w:ascii="宋体" w:hAnsi="宋体" w:cs="黑体"/>
          <w:bCs/>
          <w:szCs w:val="21"/>
        </w:rPr>
      </w:pPr>
      <w:r>
        <w:rPr>
          <w:rFonts w:hint="eastAsia" w:ascii="宋体" w:hAnsi="宋体" w:cs="黑体"/>
          <w:bCs/>
          <w:szCs w:val="21"/>
        </w:rPr>
        <w:t>供应商认为</w:t>
      </w:r>
      <w:r>
        <w:rPr>
          <w:rFonts w:hint="eastAsia" w:ascii="宋体" w:hAnsi="宋体" w:cs="黑体"/>
          <w:bCs/>
          <w:szCs w:val="21"/>
          <w:u w:val="double"/>
        </w:rPr>
        <w:t>采购过程</w:t>
      </w:r>
      <w:r>
        <w:rPr>
          <w:rFonts w:hint="eastAsia" w:ascii="宋体" w:hAnsi="宋体" w:cs="黑体"/>
          <w:bCs/>
          <w:szCs w:val="21"/>
        </w:rPr>
        <w:t>损害其权益的，应在各采购程序环节结束之日起七个工作日内。</w:t>
      </w:r>
    </w:p>
    <w:p>
      <w:pPr>
        <w:numPr>
          <w:ilvl w:val="3"/>
          <w:numId w:val="31"/>
        </w:numPr>
        <w:tabs>
          <w:tab w:val="clear" w:pos="851"/>
        </w:tabs>
        <w:autoSpaceDE w:val="0"/>
        <w:autoSpaceDN w:val="0"/>
        <w:adjustRightInd w:val="0"/>
        <w:snapToGrid w:val="0"/>
        <w:spacing w:line="360" w:lineRule="auto"/>
        <w:ind w:left="1078" w:hanging="1078"/>
        <w:rPr>
          <w:rFonts w:ascii="宋体" w:hAnsi="宋体" w:cs="黑体"/>
          <w:bCs/>
          <w:szCs w:val="21"/>
        </w:rPr>
      </w:pPr>
      <w:r>
        <w:rPr>
          <w:rFonts w:hint="eastAsia" w:ascii="宋体" w:hAnsi="宋体" w:cs="黑体"/>
          <w:bCs/>
          <w:szCs w:val="21"/>
        </w:rPr>
        <w:t>供应商认为</w:t>
      </w:r>
      <w:r>
        <w:rPr>
          <w:rFonts w:hint="eastAsia" w:ascii="宋体" w:hAnsi="宋体" w:cs="黑体"/>
          <w:bCs/>
          <w:szCs w:val="21"/>
          <w:u w:val="double"/>
        </w:rPr>
        <w:t>中标或者成交结果</w:t>
      </w:r>
      <w:r>
        <w:rPr>
          <w:rFonts w:hint="eastAsia" w:ascii="宋体" w:hAnsi="宋体" w:cs="黑体"/>
          <w:bCs/>
          <w:szCs w:val="21"/>
        </w:rPr>
        <w:t>损害其权益的，应在中标或者成交结果公告期限届满之日起七个工作日内。</w:t>
      </w:r>
    </w:p>
    <w:p>
      <w:pPr>
        <w:numPr>
          <w:ilvl w:val="2"/>
          <w:numId w:val="31"/>
        </w:numPr>
        <w:tabs>
          <w:tab w:val="clear" w:pos="567"/>
        </w:tabs>
        <w:autoSpaceDE w:val="0"/>
        <w:autoSpaceDN w:val="0"/>
        <w:adjustRightInd w:val="0"/>
        <w:snapToGrid w:val="0"/>
        <w:spacing w:line="360" w:lineRule="auto"/>
        <w:ind w:left="851" w:hanging="851"/>
        <w:rPr>
          <w:rFonts w:ascii="宋体" w:hAnsi="宋体" w:cs="黑体"/>
          <w:bCs/>
          <w:szCs w:val="21"/>
        </w:rPr>
      </w:pPr>
      <w:r>
        <w:rPr>
          <w:rFonts w:hint="eastAsia" w:ascii="宋体" w:hAnsi="宋体" w:cs="黑体"/>
          <w:bCs/>
          <w:szCs w:val="21"/>
        </w:rPr>
        <w:t>提交要求：</w:t>
      </w:r>
    </w:p>
    <w:p>
      <w:pPr>
        <w:numPr>
          <w:ilvl w:val="3"/>
          <w:numId w:val="31"/>
        </w:numPr>
        <w:tabs>
          <w:tab w:val="clear" w:pos="851"/>
        </w:tabs>
        <w:autoSpaceDE w:val="0"/>
        <w:autoSpaceDN w:val="0"/>
        <w:adjustRightInd w:val="0"/>
        <w:snapToGrid w:val="0"/>
        <w:spacing w:line="360" w:lineRule="auto"/>
        <w:ind w:left="1078" w:hanging="1078"/>
        <w:rPr>
          <w:rFonts w:hint="eastAsia" w:ascii="宋体" w:hAnsi="宋体" w:cs="宋体"/>
          <w:szCs w:val="21"/>
          <w:lang w:eastAsia="zh-TW"/>
        </w:rPr>
      </w:pPr>
      <w:r>
        <w:rPr>
          <w:rFonts w:hint="eastAsia" w:ascii="宋体" w:hAnsi="宋体" w:cs="黑体"/>
          <w:bCs/>
          <w:szCs w:val="21"/>
        </w:rPr>
        <w:t>以书面形式（</w:t>
      </w:r>
      <w:r>
        <w:rPr>
          <w:rFonts w:hint="eastAsia" w:ascii="宋体" w:hAnsi="宋体"/>
          <w:szCs w:val="21"/>
        </w:rPr>
        <w:t>加盖质疑供应商公章，不得加盖合同专用章、投标专用章等各种形式的专用章）</w:t>
      </w:r>
      <w:r>
        <w:rPr>
          <w:rFonts w:hint="eastAsia" w:ascii="宋体" w:hAnsi="宋体" w:cs="黑体"/>
          <w:bCs/>
          <w:szCs w:val="21"/>
        </w:rPr>
        <w:t>向招标采购单位提出质疑。</w:t>
      </w:r>
      <w:r>
        <w:rPr>
          <w:rFonts w:hint="eastAsia" w:ascii="宋体" w:hAnsi="宋体"/>
          <w:szCs w:val="21"/>
        </w:rPr>
        <w:t>供应商以电话、传真或电邮形式提交的质疑属于无效质疑。</w:t>
      </w:r>
      <w:r>
        <w:rPr>
          <w:rFonts w:hint="eastAsia" w:ascii="宋体" w:hAnsi="宋体" w:cs="黑体"/>
          <w:bCs/>
          <w:szCs w:val="21"/>
        </w:rPr>
        <w:t>质疑函内容：应包括具体的质疑事项、事实依据及相关确凿的证明材料、明确的请求、</w:t>
      </w:r>
      <w:r>
        <w:rPr>
          <w:rFonts w:hint="eastAsia" w:ascii="宋体" w:hAnsi="宋体"/>
          <w:szCs w:val="21"/>
        </w:rPr>
        <w:t>供应商</w:t>
      </w:r>
      <w:r>
        <w:rPr>
          <w:rFonts w:hint="eastAsia" w:ascii="宋体" w:hAnsi="宋体" w:cs="黑体"/>
          <w:bCs/>
          <w:szCs w:val="21"/>
        </w:rPr>
        <w:t>名称及地址、授权代表姓名及其联系电话、质疑日期。质疑函应当署名并由法定代表人或授权代表</w:t>
      </w:r>
      <w:r>
        <w:rPr>
          <w:rFonts w:hint="eastAsia" w:ascii="宋体" w:hAnsi="宋体" w:cs="宋体"/>
          <w:szCs w:val="21"/>
          <w:lang w:eastAsia="zh-TW"/>
        </w:rPr>
        <w:t>签署本人姓名（或印盖本人姓名章）</w:t>
      </w:r>
      <w:r>
        <w:rPr>
          <w:rFonts w:hint="eastAsia" w:ascii="宋体" w:hAnsi="宋体" w:cs="黑体"/>
          <w:bCs/>
          <w:szCs w:val="21"/>
        </w:rPr>
        <w:t>并加盖公章。质疑供应商递交质疑函时需提供质疑函原件、法定代表人授权委托书（应载明委托代理的具体权限及事项）及授权代表身份证复印件</w:t>
      </w:r>
      <w:r>
        <w:rPr>
          <w:rFonts w:hint="eastAsia" w:ascii="宋体" w:hAnsi="宋体" w:cs="宋体"/>
          <w:szCs w:val="21"/>
          <w:lang w:eastAsia="zh-TW"/>
        </w:rPr>
        <w:t>。</w:t>
      </w:r>
    </w:p>
    <w:p>
      <w:pPr>
        <w:spacing w:line="440" w:lineRule="exact"/>
        <w:rPr>
          <w:rFonts w:hint="eastAsia" w:ascii="宋体" w:hAnsi="宋体" w:cs="宋体"/>
          <w:szCs w:val="21"/>
          <w:lang w:eastAsia="zh-TW"/>
        </w:rPr>
      </w:pPr>
      <w:r>
        <w:rPr>
          <w:rFonts w:hint="eastAsia" w:ascii="宋体" w:hAnsi="宋体" w:cs="宋体"/>
          <w:szCs w:val="21"/>
          <w:lang w:eastAsia="zh-TW"/>
        </w:rPr>
        <w:br w:type="page"/>
      </w:r>
    </w:p>
    <w:p>
      <w:pPr>
        <w:numPr>
          <w:ilvl w:val="3"/>
          <w:numId w:val="31"/>
        </w:numPr>
        <w:tabs>
          <w:tab w:val="clear" w:pos="851"/>
        </w:tabs>
        <w:autoSpaceDE w:val="0"/>
        <w:autoSpaceDN w:val="0"/>
        <w:adjustRightInd w:val="0"/>
        <w:snapToGrid w:val="0"/>
        <w:spacing w:line="360" w:lineRule="auto"/>
        <w:ind w:left="1078" w:hanging="1078"/>
        <w:rPr>
          <w:rFonts w:ascii="宋体" w:hAnsi="宋体" w:cs="黑体"/>
          <w:bCs/>
          <w:szCs w:val="21"/>
        </w:rPr>
      </w:pPr>
      <w:r>
        <w:rPr>
          <w:rFonts w:hint="eastAsia" w:ascii="宋体" w:hAnsi="宋体" w:cs="黑体"/>
          <w:bCs/>
          <w:szCs w:val="21"/>
        </w:rPr>
        <w:t>质疑函原件可采取当面递交或邮寄、快递的方式送达采购代理机构。以邮寄、快递方式递交的，质疑提起日期应当以邮寄件上的戳记日期、邮政快递件上的戳记日期或非邮政快递件上的签注之日起计算，收到日期则以采购代理机构收到质疑函原件之日计算。 </w:t>
      </w:r>
    </w:p>
    <w:p>
      <w:pPr>
        <w:numPr>
          <w:ilvl w:val="3"/>
          <w:numId w:val="31"/>
        </w:numPr>
        <w:tabs>
          <w:tab w:val="clear" w:pos="851"/>
        </w:tabs>
        <w:autoSpaceDE w:val="0"/>
        <w:autoSpaceDN w:val="0"/>
        <w:adjustRightInd w:val="0"/>
        <w:snapToGrid w:val="0"/>
        <w:spacing w:line="360" w:lineRule="auto"/>
        <w:ind w:left="1078" w:hanging="1078"/>
        <w:rPr>
          <w:rFonts w:ascii="宋体" w:hAnsi="宋体"/>
          <w:snapToGrid w:val="0"/>
          <w:szCs w:val="21"/>
        </w:rPr>
      </w:pPr>
      <w:r>
        <w:rPr>
          <w:rFonts w:hint="eastAsia" w:ascii="宋体" w:hAnsi="宋体"/>
          <w:szCs w:val="21"/>
        </w:rPr>
        <w:t>供应商质疑应当有明确的请求和必要的证明材料，</w:t>
      </w:r>
      <w:r>
        <w:rPr>
          <w:rFonts w:hint="eastAsia" w:ascii="宋体" w:hAnsi="宋体" w:cs="宋体"/>
          <w:szCs w:val="21"/>
          <w:lang w:eastAsia="zh-TW"/>
        </w:rPr>
        <w:t>质疑函及有关材料是外文的，质疑供应商应当提供中文简体字译本。</w:t>
      </w:r>
      <w:r>
        <w:rPr>
          <w:rFonts w:hint="eastAsia" w:ascii="宋体" w:hAnsi="宋体"/>
          <w:szCs w:val="21"/>
        </w:rPr>
        <w:t>捏造事实、提供虚假材料或者以非法手段取得证明材料不能作为质疑的证明材料</w:t>
      </w:r>
      <w:r>
        <w:rPr>
          <w:rFonts w:hint="eastAsia" w:ascii="宋体" w:hAnsi="宋体"/>
          <w:snapToGrid w:val="0"/>
          <w:szCs w:val="21"/>
        </w:rPr>
        <w:t>。</w:t>
      </w:r>
    </w:p>
    <w:p>
      <w:pPr>
        <w:numPr>
          <w:ilvl w:val="3"/>
          <w:numId w:val="31"/>
        </w:numPr>
        <w:tabs>
          <w:tab w:val="clear" w:pos="851"/>
        </w:tabs>
        <w:autoSpaceDE w:val="0"/>
        <w:autoSpaceDN w:val="0"/>
        <w:adjustRightInd w:val="0"/>
        <w:snapToGrid w:val="0"/>
        <w:spacing w:line="360" w:lineRule="auto"/>
        <w:ind w:left="1078" w:hanging="1078"/>
        <w:rPr>
          <w:rFonts w:ascii="宋体" w:hAnsi="宋体" w:cs="黑体"/>
          <w:bCs/>
          <w:szCs w:val="21"/>
        </w:rPr>
      </w:pPr>
      <w:r>
        <w:rPr>
          <w:rFonts w:hint="eastAsia" w:ascii="宋体" w:hAnsi="宋体"/>
          <w:szCs w:val="21"/>
        </w:rPr>
        <w:tab/>
      </w:r>
      <w:r>
        <w:rPr>
          <w:rFonts w:hint="eastAsia" w:ascii="宋体" w:hAnsi="宋体" w:cs="黑体"/>
          <w:bCs/>
          <w:szCs w:val="21"/>
        </w:rPr>
        <w:t>招标采购单位</w:t>
      </w:r>
      <w:r>
        <w:rPr>
          <w:rFonts w:hint="eastAsia" w:ascii="宋体" w:hAnsi="宋体"/>
          <w:szCs w:val="21"/>
        </w:rPr>
        <w:t>在收到质疑供应商的书面质疑后7个工作日内作出答复，并以书面形式通知质疑供应商和其他有关投标人，但答复内容不涉及商业秘密。质疑供应商须提供相关证明材料，包括但不限于权益受损害的情况说明及受损害的原因、证据内容等，并对质疑内容的真实性承担责任。</w:t>
      </w:r>
    </w:p>
    <w:p>
      <w:pPr>
        <w:numPr>
          <w:ilvl w:val="3"/>
          <w:numId w:val="31"/>
        </w:numPr>
        <w:tabs>
          <w:tab w:val="clear" w:pos="851"/>
        </w:tabs>
        <w:autoSpaceDE w:val="0"/>
        <w:autoSpaceDN w:val="0"/>
        <w:adjustRightInd w:val="0"/>
        <w:snapToGrid w:val="0"/>
        <w:spacing w:line="360" w:lineRule="auto"/>
        <w:ind w:left="1078" w:hanging="1078"/>
        <w:rPr>
          <w:rFonts w:ascii="宋体" w:hAnsi="宋体" w:cs="黑体"/>
          <w:bCs/>
          <w:szCs w:val="21"/>
        </w:rPr>
      </w:pPr>
      <w:r>
        <w:rPr>
          <w:rFonts w:hint="eastAsia" w:ascii="宋体" w:hAnsi="宋体" w:cs="黑体"/>
          <w:bCs/>
          <w:szCs w:val="21"/>
        </w:rPr>
        <w:t>质疑供应商需要修改、补充质疑函的，应当在质疑有效期内提交修改或补充材料。 质疑函收到日期以提交修改或补充的质疑函原件之日计算。</w:t>
      </w:r>
    </w:p>
    <w:p>
      <w:pPr>
        <w:numPr>
          <w:ilvl w:val="2"/>
          <w:numId w:val="31"/>
        </w:numPr>
        <w:tabs>
          <w:tab w:val="clear" w:pos="567"/>
        </w:tabs>
        <w:autoSpaceDE w:val="0"/>
        <w:autoSpaceDN w:val="0"/>
        <w:adjustRightInd w:val="0"/>
        <w:snapToGrid w:val="0"/>
        <w:spacing w:line="360" w:lineRule="auto"/>
        <w:ind w:left="851" w:hanging="851"/>
        <w:rPr>
          <w:rFonts w:ascii="宋体" w:hAnsi="宋体" w:cs="黑体"/>
          <w:bCs/>
          <w:szCs w:val="21"/>
        </w:rPr>
      </w:pPr>
      <w:r>
        <w:rPr>
          <w:rFonts w:hint="eastAsia" w:ascii="宋体" w:hAnsi="宋体" w:cs="黑体"/>
          <w:bCs/>
          <w:szCs w:val="21"/>
        </w:rPr>
        <w:t>质疑的时效期间从起算日期的次日开始计算。</w:t>
      </w:r>
    </w:p>
    <w:p>
      <w:pPr>
        <w:numPr>
          <w:ilvl w:val="2"/>
          <w:numId w:val="31"/>
        </w:numPr>
        <w:tabs>
          <w:tab w:val="clear" w:pos="567"/>
        </w:tabs>
        <w:autoSpaceDE w:val="0"/>
        <w:autoSpaceDN w:val="0"/>
        <w:adjustRightInd w:val="0"/>
        <w:snapToGrid w:val="0"/>
        <w:spacing w:line="360" w:lineRule="auto"/>
        <w:ind w:left="851" w:hanging="851"/>
        <w:rPr>
          <w:rFonts w:ascii="宋体" w:hAnsi="宋体" w:cs="黑体"/>
          <w:b/>
          <w:bCs/>
          <w:szCs w:val="21"/>
        </w:rPr>
      </w:pPr>
      <w:r>
        <w:rPr>
          <w:rFonts w:hint="eastAsia" w:ascii="宋体" w:hAnsi="宋体"/>
          <w:szCs w:val="21"/>
        </w:rPr>
        <w:t>对于捏造事实、滥用维权扰乱采购秩序的恶意质疑者或举证不全查无实据被驳回次数在一年内达三次以上，将纳入不良行为记录名单并承担相应的法律责任。</w:t>
      </w:r>
    </w:p>
    <w:p>
      <w:pPr>
        <w:numPr>
          <w:ilvl w:val="1"/>
          <w:numId w:val="31"/>
        </w:numPr>
        <w:autoSpaceDE w:val="0"/>
        <w:autoSpaceDN w:val="0"/>
        <w:adjustRightInd w:val="0"/>
        <w:snapToGrid w:val="0"/>
        <w:spacing w:line="360" w:lineRule="auto"/>
        <w:rPr>
          <w:rFonts w:ascii="宋体" w:hAnsi="宋体" w:cs="黑体"/>
          <w:b/>
          <w:bCs/>
          <w:szCs w:val="21"/>
        </w:rPr>
      </w:pPr>
      <w:r>
        <w:rPr>
          <w:rFonts w:hint="eastAsia" w:ascii="宋体" w:hAnsi="宋体"/>
          <w:b/>
          <w:szCs w:val="21"/>
        </w:rPr>
        <w:t>投诉</w:t>
      </w:r>
    </w:p>
    <w:p>
      <w:pPr>
        <w:numPr>
          <w:ilvl w:val="2"/>
          <w:numId w:val="31"/>
        </w:numPr>
        <w:tabs>
          <w:tab w:val="clear" w:pos="567"/>
        </w:tabs>
        <w:autoSpaceDE w:val="0"/>
        <w:autoSpaceDN w:val="0"/>
        <w:adjustRightInd w:val="0"/>
        <w:snapToGrid w:val="0"/>
        <w:spacing w:line="360" w:lineRule="auto"/>
        <w:ind w:left="851" w:hanging="851"/>
        <w:rPr>
          <w:rFonts w:ascii="宋体" w:hAnsi="宋体" w:cs="黑体"/>
          <w:b/>
          <w:bCs/>
          <w:szCs w:val="21"/>
        </w:rPr>
      </w:pPr>
      <w:r>
        <w:rPr>
          <w:rFonts w:hint="eastAsia" w:ascii="宋体" w:hAnsi="宋体"/>
          <w:szCs w:val="21"/>
        </w:rPr>
        <w:t>质疑供应商对招标采购单位的质疑答复不满意，或招标采购单位未在规定期限内作出答复的，可以在答复期满后十五个工作日内向同级监管部门提出投诉。</w:t>
      </w:r>
    </w:p>
    <w:p>
      <w:pPr>
        <w:numPr>
          <w:ilvl w:val="0"/>
          <w:numId w:val="30"/>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109" w:name="_Toc438223025"/>
      <w:bookmarkStart w:id="110" w:name="_Toc435542350"/>
      <w:r>
        <w:rPr>
          <w:rFonts w:hint="eastAsia" w:ascii="宋体" w:hAnsi="宋体"/>
          <w:b/>
          <w:sz w:val="28"/>
          <w:szCs w:val="28"/>
          <w:lang w:eastAsia="zh-TW"/>
        </w:rPr>
        <w:t>授予合同</w:t>
      </w:r>
      <w:bookmarkEnd w:id="109"/>
      <w:bookmarkEnd w:id="110"/>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bookmarkStart w:id="111" w:name="_Toc237787628"/>
      <w:r>
        <w:rPr>
          <w:rFonts w:hint="eastAsia" w:ascii="宋体" w:hAnsi="宋体"/>
          <w:b/>
          <w:bCs/>
          <w:szCs w:val="21"/>
        </w:rPr>
        <w:t>中标人的确定</w:t>
      </w:r>
      <w:bookmarkEnd w:id="111"/>
    </w:p>
    <w:p>
      <w:pPr>
        <w:numPr>
          <w:ilvl w:val="1"/>
          <w:numId w:val="31"/>
        </w:numPr>
        <w:autoSpaceDE w:val="0"/>
        <w:autoSpaceDN w:val="0"/>
        <w:adjustRightInd w:val="0"/>
        <w:snapToGrid w:val="0"/>
        <w:spacing w:line="360" w:lineRule="auto"/>
        <w:rPr>
          <w:rFonts w:ascii="宋体" w:hAnsi="宋体" w:cs="宋体"/>
          <w:szCs w:val="21"/>
          <w:lang w:eastAsia="zh-TW"/>
        </w:rPr>
      </w:pPr>
      <w:bookmarkStart w:id="112" w:name="_Toc237787629"/>
      <w:r>
        <w:rPr>
          <w:rFonts w:hint="eastAsia" w:ascii="宋体" w:hAnsi="宋体" w:cs="宋体"/>
          <w:szCs w:val="21"/>
          <w:lang w:eastAsia="zh-TW"/>
        </w:rPr>
        <w:t>采购人根据评标委员会提出的书面评标报告和推荐的中标候选人确定中标人。</w:t>
      </w:r>
      <w:bookmarkEnd w:id="112"/>
      <w:r>
        <w:rPr>
          <w:rFonts w:hint="eastAsia" w:ascii="宋体" w:hAnsi="宋体" w:cs="宋体"/>
          <w:szCs w:val="21"/>
          <w:lang w:eastAsia="zh-TW"/>
        </w:rPr>
        <w:t>采购人也可以授权评标委员会直接确定中标人。</w:t>
      </w:r>
    </w:p>
    <w:p>
      <w:pPr>
        <w:numPr>
          <w:ilvl w:val="1"/>
          <w:numId w:val="31"/>
        </w:numPr>
        <w:autoSpaceDE w:val="0"/>
        <w:autoSpaceDN w:val="0"/>
        <w:adjustRightInd w:val="0"/>
        <w:snapToGrid w:val="0"/>
        <w:spacing w:line="360" w:lineRule="auto"/>
        <w:rPr>
          <w:rFonts w:ascii="宋体" w:hAnsi="宋体" w:cs="宋体"/>
          <w:szCs w:val="21"/>
          <w:lang w:eastAsia="zh-TW"/>
        </w:rPr>
      </w:pPr>
      <w:bookmarkStart w:id="113" w:name="_Toc237787633"/>
      <w:r>
        <w:rPr>
          <w:rFonts w:hint="eastAsia" w:ascii="宋体" w:hAnsi="宋体" w:cs="宋体"/>
          <w:szCs w:val="21"/>
          <w:lang w:eastAsia="zh-TW"/>
        </w:rPr>
        <w:t>确认后采购代理机构将在刊登本项目招标公告的法定媒体上发布中标公告。</w:t>
      </w:r>
      <w:bookmarkEnd w:id="113"/>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中标通知书</w:t>
      </w:r>
    </w:p>
    <w:p>
      <w:pPr>
        <w:numPr>
          <w:ilvl w:val="1"/>
          <w:numId w:val="31"/>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中标公告发布的同时，采购代理机构以书面形式向中标人发出</w:t>
      </w:r>
      <w:bookmarkStart w:id="114" w:name="_Toc237787644"/>
      <w:r>
        <w:rPr>
          <w:rFonts w:hint="eastAsia" w:ascii="宋体" w:hAnsi="宋体" w:cs="宋体"/>
          <w:szCs w:val="21"/>
          <w:lang w:eastAsia="zh-TW"/>
        </w:rPr>
        <w:t>《中标通知书》，向采购人及未中标人发出《招标结果通知书》，《中标通知书》对中标人和采购人具有同等法律效力。</w:t>
      </w:r>
      <w:bookmarkEnd w:id="114"/>
    </w:p>
    <w:p>
      <w:pPr>
        <w:numPr>
          <w:ilvl w:val="1"/>
          <w:numId w:val="31"/>
        </w:numPr>
        <w:autoSpaceDE w:val="0"/>
        <w:autoSpaceDN w:val="0"/>
        <w:adjustRightInd w:val="0"/>
        <w:snapToGrid w:val="0"/>
        <w:spacing w:line="360" w:lineRule="auto"/>
        <w:rPr>
          <w:rFonts w:ascii="宋体" w:hAnsi="宋体" w:cs="宋体"/>
          <w:szCs w:val="21"/>
          <w:lang w:eastAsia="zh-TW"/>
        </w:rPr>
      </w:pPr>
      <w:bookmarkStart w:id="115" w:name="_Toc237787646"/>
      <w:r>
        <w:rPr>
          <w:rFonts w:hint="eastAsia" w:ascii="宋体" w:hAnsi="宋体" w:cs="宋体"/>
          <w:szCs w:val="21"/>
          <w:lang w:eastAsia="zh-TW"/>
        </w:rPr>
        <w:t>《中标通知书》发出后，采购人改变中标结果，或者中标人放弃中标的，均应承担相应的法律责任。</w:t>
      </w:r>
      <w:bookmarkEnd w:id="115"/>
    </w:p>
    <w:p>
      <w:pPr>
        <w:numPr>
          <w:ilvl w:val="1"/>
          <w:numId w:val="31"/>
        </w:numPr>
        <w:autoSpaceDE w:val="0"/>
        <w:autoSpaceDN w:val="0"/>
        <w:adjustRightInd w:val="0"/>
        <w:snapToGrid w:val="0"/>
        <w:spacing w:line="360" w:lineRule="auto"/>
        <w:rPr>
          <w:rFonts w:ascii="宋体" w:hAnsi="宋体" w:cs="黑体"/>
          <w:b/>
          <w:bCs/>
          <w:szCs w:val="21"/>
        </w:rPr>
      </w:pPr>
      <w:r>
        <w:rPr>
          <w:rFonts w:hint="eastAsia" w:ascii="宋体" w:hAnsi="宋体"/>
          <w:szCs w:val="21"/>
        </w:rPr>
        <w:t>《中标通知书》将作为授予合同资格的合法依据，是合同的一个组成部分。</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合同的订立</w:t>
      </w:r>
    </w:p>
    <w:p>
      <w:pPr>
        <w:numPr>
          <w:ilvl w:val="1"/>
          <w:numId w:val="31"/>
        </w:numPr>
        <w:autoSpaceDE w:val="0"/>
        <w:autoSpaceDN w:val="0"/>
        <w:adjustRightInd w:val="0"/>
        <w:snapToGrid w:val="0"/>
        <w:spacing w:line="360" w:lineRule="auto"/>
        <w:rPr>
          <w:rFonts w:ascii="宋体" w:hAnsi="宋体" w:cs="黑体"/>
          <w:b/>
          <w:bCs/>
          <w:szCs w:val="21"/>
        </w:rPr>
      </w:pPr>
      <w:r>
        <w:rPr>
          <w:rFonts w:hint="eastAsia" w:ascii="宋体" w:hAnsi="宋体" w:cs="宋体"/>
          <w:szCs w:val="21"/>
        </w:rPr>
        <w:t>除非</w:t>
      </w:r>
      <w:r>
        <w:rPr>
          <w:rFonts w:hint="eastAsia" w:ascii="宋体" w:hAnsi="宋体" w:cs="宋体"/>
          <w:b/>
          <w:szCs w:val="21"/>
        </w:rPr>
        <w:t>投标资料表</w:t>
      </w:r>
      <w:r>
        <w:rPr>
          <w:rFonts w:hint="eastAsia" w:ascii="宋体" w:hAnsi="宋体" w:cs="宋体"/>
          <w:szCs w:val="21"/>
        </w:rPr>
        <w:t>另有规定，</w:t>
      </w:r>
      <w:r>
        <w:rPr>
          <w:rFonts w:hint="eastAsia" w:ascii="宋体" w:hAnsi="宋体" w:cs="宋体"/>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Cs w:val="21"/>
        </w:rPr>
        <w:t>。</w:t>
      </w:r>
    </w:p>
    <w:p>
      <w:pPr>
        <w:numPr>
          <w:ilvl w:val="1"/>
          <w:numId w:val="31"/>
        </w:numPr>
        <w:autoSpaceDE w:val="0"/>
        <w:autoSpaceDN w:val="0"/>
        <w:adjustRightInd w:val="0"/>
        <w:snapToGrid w:val="0"/>
        <w:spacing w:line="360" w:lineRule="auto"/>
        <w:rPr>
          <w:rFonts w:ascii="宋体" w:hAnsi="宋体" w:cs="宋体"/>
          <w:szCs w:val="21"/>
        </w:rPr>
      </w:pPr>
      <w:r>
        <w:rPr>
          <w:rFonts w:hint="eastAsia" w:ascii="宋体" w:hAnsi="宋体" w:cs="宋体"/>
          <w:szCs w:val="21"/>
        </w:rPr>
        <w:t xml:space="preserve">招标采购单位不得向中标人提出任何不合理的要求，作为签订合同的条件，不得与中标人私下订立背离合同实质性内容的协议。 </w:t>
      </w:r>
    </w:p>
    <w:p>
      <w:pPr>
        <w:numPr>
          <w:ilvl w:val="1"/>
          <w:numId w:val="31"/>
        </w:numPr>
        <w:autoSpaceDE w:val="0"/>
        <w:autoSpaceDN w:val="0"/>
        <w:adjustRightInd w:val="0"/>
        <w:snapToGrid w:val="0"/>
        <w:spacing w:line="360" w:lineRule="auto"/>
        <w:rPr>
          <w:rFonts w:ascii="宋体" w:hAnsi="宋体" w:cs="宋体"/>
          <w:szCs w:val="21"/>
        </w:rPr>
      </w:pPr>
      <w:r>
        <w:rPr>
          <w:rFonts w:hint="eastAsia" w:ascii="宋体" w:hAnsi="宋体" w:cs="宋体"/>
          <w:szCs w:val="21"/>
        </w:rPr>
        <w:t>自</w:t>
      </w:r>
      <w:r>
        <w:rPr>
          <w:rFonts w:hint="eastAsia" w:ascii="宋体" w:hAnsi="宋体" w:cs="宋体"/>
          <w:szCs w:val="21"/>
          <w:lang w:eastAsia="zh-TW"/>
        </w:rPr>
        <w:t>政府采购</w:t>
      </w:r>
      <w:r>
        <w:rPr>
          <w:rFonts w:hint="eastAsia" w:ascii="宋体" w:hAnsi="宋体" w:cs="宋体"/>
          <w:szCs w:val="21"/>
        </w:rPr>
        <w:t>合同签订之日起2</w:t>
      </w:r>
      <w:r>
        <w:rPr>
          <w:rFonts w:hint="eastAsia" w:ascii="宋体" w:hAnsi="宋体" w:cs="宋体"/>
          <w:szCs w:val="21"/>
          <w:lang w:eastAsia="zh-TW"/>
        </w:rPr>
        <w:t>个工作日内，采购人应将政府采购合同</w:t>
      </w:r>
      <w:r>
        <w:rPr>
          <w:rFonts w:hint="eastAsia" w:ascii="宋体" w:hAnsi="宋体" w:cs="宋体"/>
          <w:szCs w:val="21"/>
        </w:rPr>
        <w:t>在省级以上人民政府财政部门指定的媒体上公告，但政府采购合同中涉及国家秘密、商业秘密的内容除外</w:t>
      </w:r>
      <w:r>
        <w:rPr>
          <w:rFonts w:hint="eastAsia" w:ascii="宋体" w:hAnsi="宋体" w:cs="宋体"/>
          <w:szCs w:val="21"/>
          <w:lang w:eastAsia="zh-TW"/>
        </w:rPr>
        <w:t>。</w:t>
      </w:r>
    </w:p>
    <w:p>
      <w:pPr>
        <w:numPr>
          <w:ilvl w:val="1"/>
          <w:numId w:val="31"/>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政府采购</w:t>
      </w:r>
      <w:r>
        <w:rPr>
          <w:rFonts w:hint="eastAsia" w:ascii="宋体" w:hAnsi="宋体" w:cs="宋体"/>
          <w:szCs w:val="21"/>
        </w:rPr>
        <w:t>合同签订之日起七</w:t>
      </w:r>
      <w:r>
        <w:rPr>
          <w:rFonts w:hint="eastAsia" w:ascii="宋体" w:hAnsi="宋体" w:cs="宋体"/>
          <w:szCs w:val="21"/>
          <w:lang w:eastAsia="zh-TW"/>
        </w:rPr>
        <w:t>个工作日内，采购人应将政府采购合同副本报同级监管部门备案</w:t>
      </w:r>
      <w:r>
        <w:rPr>
          <w:rFonts w:hint="eastAsia" w:ascii="宋体" w:hAnsi="宋体" w:cs="宋体"/>
          <w:szCs w:val="21"/>
        </w:rPr>
        <w:t>和有关部门备案</w:t>
      </w:r>
      <w:r>
        <w:rPr>
          <w:rFonts w:hint="eastAsia" w:ascii="宋体" w:hAnsi="宋体" w:cs="宋体"/>
          <w:szCs w:val="21"/>
          <w:lang w:eastAsia="zh-TW"/>
        </w:rPr>
        <w:t>。</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合同的履行</w:t>
      </w:r>
    </w:p>
    <w:p>
      <w:pPr>
        <w:numPr>
          <w:ilvl w:val="1"/>
          <w:numId w:val="31"/>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31"/>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szCs w:val="21"/>
        </w:rPr>
        <w:t>合同</w:t>
      </w:r>
      <w:r>
        <w:rPr>
          <w:rFonts w:hint="eastAsia" w:ascii="宋体" w:hAnsi="宋体" w:cs="宋体"/>
          <w:szCs w:val="21"/>
          <w:lang w:eastAsia="zh-TW"/>
        </w:rPr>
        <w:t>采购金额的百分之十。签订补充合同的必须按规定备案。</w:t>
      </w:r>
    </w:p>
    <w:p>
      <w:pPr>
        <w:numPr>
          <w:ilvl w:val="0"/>
          <w:numId w:val="31"/>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履约保证金</w:t>
      </w:r>
    </w:p>
    <w:p>
      <w:pPr>
        <w:numPr>
          <w:ilvl w:val="1"/>
          <w:numId w:val="31"/>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中标人应按照</w:t>
      </w:r>
      <w:r>
        <w:rPr>
          <w:rFonts w:hint="eastAsia" w:ascii="宋体" w:hAnsi="宋体" w:cs="宋体"/>
          <w:b/>
          <w:szCs w:val="21"/>
        </w:rPr>
        <w:t>投标资料表</w:t>
      </w:r>
      <w:r>
        <w:rPr>
          <w:rFonts w:hint="eastAsia" w:ascii="宋体" w:hAnsi="宋体" w:cs="宋体"/>
          <w:szCs w:val="21"/>
          <w:lang w:eastAsia="zh-TW"/>
        </w:rPr>
        <w:t>规定的</w:t>
      </w:r>
      <w:r>
        <w:rPr>
          <w:rFonts w:hint="eastAsia" w:ascii="宋体" w:hAnsi="宋体" w:cs="宋体"/>
          <w:szCs w:val="21"/>
        </w:rPr>
        <w:t>金额，</w:t>
      </w:r>
      <w:r>
        <w:rPr>
          <w:rFonts w:hint="eastAsia" w:ascii="宋体" w:hAnsi="宋体" w:cs="宋体"/>
          <w:szCs w:val="21"/>
          <w:lang w:eastAsia="zh-TW"/>
        </w:rPr>
        <w:t>采用招标文件中提供的履约保证金保函格式或采购人可以接受的其他形式向采购人提交履约保证金。</w:t>
      </w:r>
    </w:p>
    <w:p>
      <w:pPr>
        <w:spacing w:line="440" w:lineRule="exact"/>
        <w:rPr>
          <w:rFonts w:hint="eastAsia" w:ascii="宋体" w:hAnsi="宋体" w:cs="宋体"/>
          <w:szCs w:val="21"/>
          <w:lang w:eastAsia="zh-TW"/>
        </w:rPr>
      </w:pPr>
    </w:p>
    <w:p>
      <w:pPr>
        <w:spacing w:line="440" w:lineRule="exact"/>
        <w:rPr>
          <w:rFonts w:ascii="宋体" w:hAnsi="宋体"/>
          <w:sz w:val="24"/>
        </w:rPr>
      </w:pPr>
      <w:r>
        <w:rPr>
          <w:rFonts w:ascii="宋体" w:hAnsi="宋体"/>
          <w:sz w:val="24"/>
        </w:rPr>
        <w:br w:type="page"/>
      </w:r>
    </w:p>
    <w:p>
      <w:pPr>
        <w:numPr>
          <w:ilvl w:val="0"/>
          <w:numId w:val="31"/>
        </w:numPr>
        <w:autoSpaceDE w:val="0"/>
        <w:autoSpaceDN w:val="0"/>
        <w:adjustRightInd w:val="0"/>
        <w:snapToGrid w:val="0"/>
        <w:spacing w:line="360" w:lineRule="auto"/>
        <w:ind w:left="449" w:hanging="449" w:hangingChars="213"/>
        <w:outlineLvl w:val="2"/>
        <w:rPr>
          <w:rFonts w:ascii="宋体" w:hAnsi="宋体"/>
          <w:b/>
          <w:szCs w:val="21"/>
        </w:rPr>
      </w:pPr>
      <w:r>
        <w:rPr>
          <w:rFonts w:hint="eastAsia" w:ascii="宋体" w:hAnsi="宋体"/>
          <w:b/>
          <w:bCs/>
          <w:szCs w:val="21"/>
        </w:rPr>
        <w:t>询问函、质疑函格式</w:t>
      </w:r>
    </w:p>
    <w:p>
      <w:pPr>
        <w:snapToGrid w:val="0"/>
        <w:spacing w:line="360" w:lineRule="auto"/>
        <w:ind w:firstLine="424" w:firstLineChars="201"/>
        <w:rPr>
          <w:rFonts w:ascii="宋体" w:hAnsi="宋体"/>
          <w:b/>
          <w:szCs w:val="21"/>
        </w:rPr>
      </w:pPr>
      <w:r>
        <w:rPr>
          <w:rFonts w:hint="eastAsia" w:ascii="宋体" w:hAnsi="宋体"/>
          <w:b/>
          <w:szCs w:val="21"/>
        </w:rPr>
        <w:t>说明：本部分格式为投标人提交询问函、质疑函时使用，不属于投标文件格式的组成部分。</w:t>
      </w:r>
    </w:p>
    <w:p>
      <w:pPr>
        <w:spacing w:line="440" w:lineRule="exact"/>
        <w:rPr>
          <w:rFonts w:ascii="宋体" w:hAnsi="宋体"/>
          <w:sz w:val="24"/>
        </w:rPr>
      </w:pPr>
      <w:r>
        <w:rPr>
          <w:rFonts w:ascii="宋体" w:hAnsi="宋体"/>
          <w:sz w:val="24"/>
        </w:rPr>
        <w:br w:type="page"/>
      </w:r>
    </w:p>
    <w:p>
      <w:pPr>
        <w:spacing w:line="440" w:lineRule="exact"/>
        <w:rPr>
          <w:rFonts w:ascii="宋体" w:hAnsi="宋体"/>
          <w:szCs w:val="21"/>
        </w:rPr>
      </w:pPr>
      <w:r>
        <w:rPr>
          <w:rFonts w:hint="eastAsia" w:ascii="宋体" w:hAnsi="宋体"/>
          <w:bCs/>
          <w:sz w:val="28"/>
        </w:rPr>
        <w:t>1：询问函格式</w:t>
      </w:r>
    </w:p>
    <w:p>
      <w:pPr>
        <w:spacing w:afterLines="50"/>
        <w:jc w:val="center"/>
        <w:rPr>
          <w:rFonts w:ascii="宋体" w:hAnsi="宋体"/>
          <w:b/>
          <w:bCs/>
          <w:sz w:val="28"/>
          <w:szCs w:val="28"/>
        </w:rPr>
      </w:pPr>
      <w:r>
        <w:rPr>
          <w:rFonts w:hint="eastAsia" w:ascii="宋体" w:hAnsi="宋体"/>
          <w:b/>
          <w:bCs/>
          <w:sz w:val="28"/>
          <w:szCs w:val="28"/>
        </w:rPr>
        <w:t>询  问  函</w:t>
      </w:r>
    </w:p>
    <w:p>
      <w:pPr>
        <w:widowControl/>
        <w:snapToGrid w:val="0"/>
        <w:spacing w:line="360" w:lineRule="auto"/>
        <w:rPr>
          <w:rFonts w:ascii="宋体" w:hAnsi="宋体"/>
          <w:b/>
          <w:szCs w:val="21"/>
        </w:rPr>
      </w:pPr>
      <w:r>
        <w:rPr>
          <w:rFonts w:hint="eastAsia" w:ascii="宋体" w:hAnsi="宋体"/>
          <w:b/>
          <w:szCs w:val="21"/>
          <w:lang w:eastAsia="zh-CN"/>
        </w:rPr>
        <w:t>广州宝诚招标代理咨询有限公司</w:t>
      </w:r>
      <w:r>
        <w:rPr>
          <w:rFonts w:hint="eastAsia" w:ascii="宋体" w:hAnsi="宋体"/>
          <w:b/>
          <w:szCs w:val="21"/>
        </w:rPr>
        <w:t>：</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我单位已报名并准备参与</w:t>
      </w:r>
      <w:r>
        <w:rPr>
          <w:rFonts w:hint="eastAsia" w:ascii="宋体" w:hAnsi="宋体"/>
          <w:szCs w:val="21"/>
          <w:u w:val="single"/>
        </w:rPr>
        <w:t>（项目名称）</w:t>
      </w:r>
      <w:r>
        <w:rPr>
          <w:rFonts w:hint="eastAsia" w:ascii="宋体" w:hAnsi="宋体"/>
          <w:szCs w:val="21"/>
        </w:rPr>
        <w:t>项目（项目采购编号：</w:t>
      </w:r>
      <w:r>
        <w:rPr>
          <w:rFonts w:hint="eastAsia" w:ascii="宋体" w:hAnsi="宋体"/>
          <w:szCs w:val="21"/>
          <w:u w:val="single"/>
        </w:rPr>
        <w:t xml:space="preserve">     </w:t>
      </w:r>
      <w:r>
        <w:rPr>
          <w:rFonts w:hint="eastAsia" w:ascii="宋体" w:hAnsi="宋体"/>
          <w:szCs w:val="21"/>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szCs w:val="21"/>
        </w:rPr>
      </w:pPr>
      <w:r>
        <w:rPr>
          <w:rFonts w:hint="eastAsia" w:ascii="宋体" w:hAnsi="宋体"/>
          <w:szCs w:val="21"/>
        </w:rPr>
        <w:t>一、_____________________（事项一）</w:t>
      </w:r>
      <w:r>
        <w:rPr>
          <w:rFonts w:ascii="宋体" w:hAnsi="宋体"/>
          <w:szCs w:val="21"/>
        </w:rPr>
        <w:tab/>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（1）____________________（问题或条款内容）</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（2）____________________（说明疑问或无法理解原因）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（3）____________________（建议）</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二、_____________________（事项二）</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随附相关证明材料如下：（目录）。</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询问人：（公章）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法定代表人（授权代表）：</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地址/邮编：</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电话/传真：</w:t>
      </w:r>
    </w:p>
    <w:p>
      <w:pPr>
        <w:spacing w:line="360" w:lineRule="auto"/>
        <w:ind w:firstLine="420" w:firstLineChars="20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napToGrid w:val="0"/>
        <w:spacing w:line="360" w:lineRule="auto"/>
        <w:ind w:firstLine="422" w:firstLineChars="201"/>
        <w:rPr>
          <w:rFonts w:ascii="宋体" w:hAnsi="宋体"/>
          <w:szCs w:val="21"/>
        </w:rPr>
      </w:pPr>
    </w:p>
    <w:p>
      <w:pPr>
        <w:spacing w:line="440" w:lineRule="exact"/>
        <w:rPr>
          <w:rFonts w:ascii="宋体" w:hAnsi="宋体"/>
          <w:sz w:val="24"/>
        </w:rPr>
      </w:pPr>
      <w:r>
        <w:rPr>
          <w:rFonts w:ascii="宋体" w:hAnsi="宋体"/>
          <w:sz w:val="24"/>
        </w:rPr>
        <w:br w:type="page"/>
      </w:r>
    </w:p>
    <w:p>
      <w:pPr>
        <w:spacing w:line="440" w:lineRule="exact"/>
        <w:rPr>
          <w:rFonts w:ascii="宋体" w:hAnsi="宋体"/>
          <w:szCs w:val="21"/>
        </w:rPr>
      </w:pPr>
      <w:r>
        <w:rPr>
          <w:rFonts w:hint="eastAsia" w:ascii="宋体" w:hAnsi="宋体"/>
          <w:bCs/>
          <w:sz w:val="28"/>
        </w:rPr>
        <w:t>2：质疑函格式</w:t>
      </w:r>
    </w:p>
    <w:p>
      <w:pPr>
        <w:spacing w:afterLines="50"/>
        <w:jc w:val="center"/>
        <w:rPr>
          <w:rFonts w:ascii="宋体" w:hAnsi="宋体"/>
          <w:b/>
          <w:bCs/>
          <w:sz w:val="28"/>
          <w:szCs w:val="28"/>
        </w:rPr>
      </w:pPr>
      <w:r>
        <w:rPr>
          <w:rFonts w:ascii="宋体" w:hAnsi="宋体"/>
          <w:b/>
          <w:bCs/>
          <w:sz w:val="28"/>
          <w:szCs w:val="28"/>
        </w:rPr>
        <w:t>质</w:t>
      </w:r>
      <w:r>
        <w:rPr>
          <w:rFonts w:hint="eastAsia" w:ascii="宋体" w:hAnsi="宋体"/>
          <w:b/>
          <w:bCs/>
          <w:sz w:val="28"/>
          <w:szCs w:val="28"/>
        </w:rPr>
        <w:t xml:space="preserve">  </w:t>
      </w:r>
      <w:r>
        <w:rPr>
          <w:rFonts w:ascii="宋体" w:hAnsi="宋体"/>
          <w:b/>
          <w:bCs/>
          <w:sz w:val="28"/>
          <w:szCs w:val="28"/>
        </w:rPr>
        <w:t>疑</w:t>
      </w:r>
      <w:r>
        <w:rPr>
          <w:rFonts w:hint="eastAsia" w:ascii="宋体" w:hAnsi="宋体"/>
          <w:b/>
          <w:bCs/>
          <w:sz w:val="28"/>
          <w:szCs w:val="28"/>
        </w:rPr>
        <w:t xml:space="preserve">  函</w:t>
      </w:r>
    </w:p>
    <w:p>
      <w:pPr>
        <w:widowControl/>
        <w:spacing w:line="360" w:lineRule="auto"/>
        <w:jc w:val="center"/>
        <w:rPr>
          <w:rFonts w:ascii="宋体" w:hAnsi="宋体" w:cs="Tahoma"/>
          <w:b/>
          <w:bCs/>
          <w:spacing w:val="10"/>
          <w:szCs w:val="21"/>
        </w:rPr>
      </w:pPr>
      <w:r>
        <w:rPr>
          <w:rFonts w:hint="eastAsia" w:ascii="宋体" w:hAnsi="宋体" w:cs="Tahoma"/>
          <w:spacing w:val="10"/>
          <w:szCs w:val="21"/>
        </w:rPr>
        <w:t xml:space="preserve"> (可根据质疑内容增加或删减)</w:t>
      </w:r>
    </w:p>
    <w:p>
      <w:pPr>
        <w:widowControl/>
        <w:snapToGrid w:val="0"/>
        <w:spacing w:line="360" w:lineRule="auto"/>
        <w:rPr>
          <w:rFonts w:ascii="宋体" w:hAnsi="宋体"/>
          <w:b/>
          <w:szCs w:val="21"/>
        </w:rPr>
      </w:pPr>
      <w:r>
        <w:rPr>
          <w:rFonts w:hint="eastAsia" w:ascii="宋体" w:hAnsi="宋体"/>
          <w:b/>
          <w:szCs w:val="21"/>
          <w:lang w:eastAsia="zh-CN"/>
        </w:rPr>
        <w:t>广州宝诚招标代理咨询有限公司</w:t>
      </w:r>
      <w:r>
        <w:rPr>
          <w:rFonts w:hint="eastAsia" w:ascii="宋体" w:hAnsi="宋体"/>
          <w:b/>
          <w:szCs w:val="21"/>
        </w:rPr>
        <w:t>：</w:t>
      </w:r>
    </w:p>
    <w:p>
      <w:pPr>
        <w:widowControl/>
        <w:snapToGrid w:val="0"/>
        <w:spacing w:line="360" w:lineRule="auto"/>
        <w:ind w:firstLine="420" w:firstLineChars="200"/>
        <w:rPr>
          <w:rFonts w:ascii="宋体" w:hAnsi="宋体"/>
          <w:szCs w:val="21"/>
        </w:rPr>
      </w:pPr>
      <w:r>
        <w:rPr>
          <w:rFonts w:hint="eastAsia" w:ascii="宋体" w:hAnsi="宋体"/>
          <w:szCs w:val="21"/>
        </w:rPr>
        <w:t>我公司依法参与了</w:t>
      </w:r>
      <w:r>
        <w:rPr>
          <w:rFonts w:hint="eastAsia" w:ascii="宋体" w:hAnsi="宋体"/>
          <w:szCs w:val="21"/>
          <w:u w:val="single"/>
        </w:rPr>
        <w:t>（采购代理机构或采购人）</w:t>
      </w:r>
      <w:r>
        <w:rPr>
          <w:rFonts w:hint="eastAsia" w:ascii="宋体" w:hAnsi="宋体"/>
          <w:szCs w:val="21"/>
        </w:rPr>
        <w:t>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日组织的政府采购活动。根据《政府采购法》和《政府采购供应商投诉处理办法》等规定，我公司认为</w:t>
      </w:r>
      <w:r>
        <w:rPr>
          <w:rFonts w:hint="eastAsia" w:ascii="宋体" w:hAnsi="宋体"/>
          <w:szCs w:val="21"/>
          <w:u w:val="single"/>
        </w:rPr>
        <w:t xml:space="preserve"> （采购项目名称）（采购项目编号：     ）</w:t>
      </w:r>
      <w:r>
        <w:rPr>
          <w:rFonts w:hint="eastAsia" w:ascii="宋体" w:hAnsi="宋体"/>
          <w:szCs w:val="21"/>
        </w:rPr>
        <w:t>项目的采购活动中，</w:t>
      </w:r>
      <w:r>
        <w:rPr>
          <w:rFonts w:hint="eastAsia" w:ascii="宋体" w:hAnsi="宋体"/>
          <w:szCs w:val="21"/>
          <w:u w:val="single"/>
        </w:rPr>
        <w:t xml:space="preserve">（采购文件、采购过程、中标/成交结果） </w:t>
      </w:r>
      <w:r>
        <w:rPr>
          <w:rFonts w:hint="eastAsia" w:ascii="宋体" w:hAnsi="宋体"/>
          <w:szCs w:val="21"/>
        </w:rPr>
        <w:t>损害了我公司权益，特提出质疑。</w:t>
      </w:r>
    </w:p>
    <w:p>
      <w:pPr>
        <w:widowControl/>
        <w:snapToGrid w:val="0"/>
        <w:spacing w:line="360" w:lineRule="auto"/>
        <w:ind w:firstLine="420" w:firstLineChars="200"/>
        <w:rPr>
          <w:rFonts w:ascii="宋体" w:hAnsi="宋体"/>
          <w:szCs w:val="21"/>
        </w:rPr>
      </w:pPr>
      <w:r>
        <w:rPr>
          <w:rFonts w:hint="eastAsia" w:ascii="宋体" w:hAnsi="宋体"/>
          <w:szCs w:val="21"/>
        </w:rPr>
        <w:t>一、我公司认为项目的</w:t>
      </w:r>
      <w:r>
        <w:rPr>
          <w:rFonts w:hint="eastAsia" w:ascii="宋体" w:hAnsi="宋体"/>
          <w:szCs w:val="21"/>
          <w:u w:val="single"/>
        </w:rPr>
        <w:t>（采购文件、采购过程、中标/成交结果）</w:t>
      </w:r>
      <w:r>
        <w:rPr>
          <w:rFonts w:hint="eastAsia" w:ascii="宋体" w:hAnsi="宋体"/>
          <w:szCs w:val="21"/>
        </w:rPr>
        <w:t>损害了我司权益，具体事项如下（每个质疑事项应有与之相对应的证据予以支持。质疑事项属于涉密的，应提供信息来源或有效证据）：</w:t>
      </w:r>
    </w:p>
    <w:p>
      <w:pPr>
        <w:widowControl/>
        <w:snapToGrid w:val="0"/>
        <w:spacing w:line="360" w:lineRule="auto"/>
        <w:ind w:firstLine="422" w:firstLineChars="200"/>
        <w:rPr>
          <w:rFonts w:ascii="宋体" w:hAnsi="宋体"/>
          <w:b/>
          <w:szCs w:val="21"/>
        </w:rPr>
      </w:pPr>
      <w:r>
        <w:rPr>
          <w:rFonts w:hint="eastAsia" w:ascii="宋体" w:hAnsi="宋体"/>
          <w:b/>
          <w:szCs w:val="21"/>
        </w:rPr>
        <w:t>质疑采购文件</w:t>
      </w:r>
    </w:p>
    <w:p>
      <w:pPr>
        <w:widowControl/>
        <w:snapToGrid w:val="0"/>
        <w:spacing w:line="360" w:lineRule="auto"/>
        <w:ind w:firstLine="420" w:firstLineChars="200"/>
        <w:rPr>
          <w:rFonts w:ascii="宋体" w:hAnsi="宋体"/>
          <w:szCs w:val="21"/>
        </w:rPr>
      </w:pPr>
      <w:r>
        <w:rPr>
          <w:rFonts w:hint="eastAsia" w:ascii="宋体" w:hAnsi="宋体"/>
          <w:szCs w:val="21"/>
        </w:rPr>
        <w:t>1．质疑内容采购文件</w:t>
      </w:r>
      <w:r>
        <w:rPr>
          <w:rFonts w:hint="eastAsia" w:ascii="宋体" w:hAnsi="宋体"/>
          <w:szCs w:val="21"/>
          <w:u w:val="single"/>
        </w:rPr>
        <w:t xml:space="preserve">    </w:t>
      </w:r>
      <w:r>
        <w:rPr>
          <w:rFonts w:hint="eastAsia" w:ascii="宋体" w:hAnsi="宋体"/>
          <w:szCs w:val="21"/>
        </w:rPr>
        <w:t xml:space="preserve">页，内容“ </w:t>
      </w:r>
      <w:r>
        <w:rPr>
          <w:rFonts w:hint="eastAsia" w:ascii="宋体" w:hAnsi="宋体"/>
          <w:szCs w:val="21"/>
          <w:u w:val="single"/>
        </w:rPr>
        <w:t xml:space="preserve">                            </w:t>
      </w:r>
      <w:r>
        <w:rPr>
          <w:rFonts w:hint="eastAsia" w:ascii="宋体" w:hAnsi="宋体"/>
          <w:szCs w:val="21"/>
        </w:rPr>
        <w:t xml:space="preserve"> ” 损害了我公司权益，</w:t>
      </w:r>
    </w:p>
    <w:p>
      <w:pPr>
        <w:widowControl/>
        <w:snapToGrid w:val="0"/>
        <w:spacing w:line="360" w:lineRule="auto"/>
        <w:ind w:firstLine="735" w:firstLineChars="350"/>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我方请求采购文件做如下修改：</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我方对采购文件其他内容无质疑。</w:t>
      </w:r>
    </w:p>
    <w:p>
      <w:pPr>
        <w:widowControl/>
        <w:snapToGrid w:val="0"/>
        <w:spacing w:line="360" w:lineRule="auto"/>
        <w:ind w:firstLine="422" w:firstLineChars="200"/>
        <w:rPr>
          <w:rFonts w:ascii="宋体" w:hAnsi="宋体"/>
          <w:b/>
          <w:szCs w:val="21"/>
        </w:rPr>
      </w:pPr>
      <w:r>
        <w:rPr>
          <w:rFonts w:hint="eastAsia" w:ascii="宋体" w:hAnsi="宋体"/>
          <w:b/>
          <w:szCs w:val="21"/>
        </w:rPr>
        <w:t>质疑采购过程</w:t>
      </w:r>
    </w:p>
    <w:p>
      <w:pPr>
        <w:widowControl/>
        <w:snapToGrid w:val="0"/>
        <w:spacing w:line="360" w:lineRule="auto"/>
        <w:ind w:firstLine="420" w:firstLineChars="200"/>
        <w:rPr>
          <w:rFonts w:ascii="宋体" w:hAnsi="宋体"/>
          <w:szCs w:val="21"/>
        </w:rPr>
      </w:pPr>
      <w:r>
        <w:rPr>
          <w:rFonts w:hint="eastAsia" w:ascii="宋体" w:hAnsi="宋体"/>
          <w:szCs w:val="21"/>
        </w:rPr>
        <w:t>1．于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日，在</w:t>
      </w:r>
      <w:r>
        <w:rPr>
          <w:rFonts w:hint="eastAsia" w:ascii="宋体" w:hAnsi="宋体"/>
          <w:szCs w:val="21"/>
          <w:u w:val="single"/>
        </w:rPr>
        <w:t xml:space="preserve">                          </w:t>
      </w:r>
      <w:r>
        <w:rPr>
          <w:rFonts w:hint="eastAsia" w:ascii="宋体" w:hAnsi="宋体"/>
          <w:szCs w:val="21"/>
        </w:rPr>
        <w:t>进行的（收取采购文件（样品）、开标、谈判）过程，发生损害了我公司权益的事项，</w:t>
      </w:r>
    </w:p>
    <w:p>
      <w:pPr>
        <w:widowControl/>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我方对其他采购过程无质疑。</w:t>
      </w:r>
    </w:p>
    <w:p>
      <w:pPr>
        <w:widowControl/>
        <w:snapToGrid w:val="0"/>
        <w:spacing w:line="360" w:lineRule="auto"/>
        <w:ind w:firstLine="422" w:firstLineChars="200"/>
        <w:rPr>
          <w:rFonts w:ascii="宋体" w:hAnsi="宋体"/>
          <w:b/>
          <w:szCs w:val="21"/>
        </w:rPr>
      </w:pPr>
      <w:r>
        <w:rPr>
          <w:rFonts w:hint="eastAsia" w:ascii="宋体" w:hAnsi="宋体"/>
          <w:b/>
          <w:szCs w:val="21"/>
        </w:rPr>
        <w:t>质疑采购结果</w:t>
      </w:r>
    </w:p>
    <w:p>
      <w:pPr>
        <w:widowControl/>
        <w:snapToGrid w:val="0"/>
        <w:spacing w:line="360" w:lineRule="auto"/>
        <w:ind w:firstLine="420" w:firstLineChars="200"/>
        <w:rPr>
          <w:rFonts w:ascii="宋体" w:hAnsi="宋体"/>
          <w:szCs w:val="21"/>
        </w:rPr>
      </w:pPr>
      <w:r>
        <w:rPr>
          <w:rFonts w:hint="eastAsia" w:ascii="宋体" w:hAnsi="宋体"/>
          <w:szCs w:val="21"/>
        </w:rPr>
        <w:t>1．于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日公布的中标（成交）结果，发生损害了我公司权益的事项，</w:t>
      </w:r>
    </w:p>
    <w:p>
      <w:pPr>
        <w:widowControl/>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我方对中标（成交）结果公告其他内容无质疑。</w:t>
      </w:r>
    </w:p>
    <w:p>
      <w:pPr>
        <w:widowControl/>
        <w:snapToGrid w:val="0"/>
        <w:spacing w:line="360" w:lineRule="auto"/>
        <w:ind w:firstLine="420" w:firstLineChars="200"/>
        <w:rPr>
          <w:rFonts w:ascii="宋体" w:hAnsi="宋体"/>
          <w:szCs w:val="21"/>
        </w:rPr>
      </w:pPr>
    </w:p>
    <w:p>
      <w:pPr>
        <w:widowControl/>
        <w:snapToGrid w:val="0"/>
        <w:spacing w:line="360" w:lineRule="auto"/>
        <w:ind w:firstLine="420" w:firstLineChars="200"/>
        <w:rPr>
          <w:rFonts w:ascii="宋体" w:hAnsi="宋体"/>
          <w:szCs w:val="21"/>
        </w:rPr>
      </w:pPr>
      <w:r>
        <w:rPr>
          <w:rFonts w:hint="eastAsia" w:ascii="宋体" w:hAnsi="宋体"/>
          <w:szCs w:val="21"/>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hAnsi="宋体"/>
          <w:szCs w:val="21"/>
        </w:rPr>
      </w:pPr>
      <w:r>
        <w:rPr>
          <w:rFonts w:hint="eastAsia" w:ascii="宋体" w:hAnsi="宋体"/>
          <w:szCs w:val="21"/>
        </w:rPr>
        <w:t>质疑供应商</w:t>
      </w:r>
      <w:r>
        <w:rPr>
          <w:rFonts w:hint="eastAsia" w:ascii="宋体" w:hAnsi="宋体"/>
          <w:szCs w:val="21"/>
          <w:u w:val="single"/>
        </w:rPr>
        <w:t xml:space="preserve">： （签章）  </w:t>
      </w:r>
      <w:r>
        <w:rPr>
          <w:rFonts w:hint="eastAsia" w:ascii="宋体" w:hAnsi="宋体"/>
          <w:szCs w:val="21"/>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主要负责人 ：</w:t>
      </w:r>
      <w:r>
        <w:rPr>
          <w:rFonts w:hint="eastAsia"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hAnsi="宋体"/>
          <w:szCs w:val="21"/>
        </w:rPr>
      </w:pPr>
      <w:r>
        <w:rPr>
          <w:rFonts w:hint="eastAsia" w:ascii="宋体" w:hAnsi="宋体"/>
          <w:szCs w:val="21"/>
        </w:rPr>
        <w:t>项目联系人：</w:t>
      </w:r>
      <w:r>
        <w:rPr>
          <w:rFonts w:hint="eastAsia" w:ascii="宋体" w:hAnsi="宋体"/>
          <w:szCs w:val="21"/>
          <w:u w:val="single"/>
        </w:rPr>
        <w:t xml:space="preserve">             </w:t>
      </w:r>
      <w:r>
        <w:rPr>
          <w:rFonts w:hint="eastAsia" w:ascii="宋体" w:hAnsi="宋体"/>
          <w:szCs w:val="21"/>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地址：</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hAnsi="宋体"/>
          <w:szCs w:val="21"/>
          <w:u w:val="single"/>
        </w:rPr>
      </w:pPr>
      <w:r>
        <w:rPr>
          <w:rFonts w:hint="eastAsia" w:ascii="宋体" w:hAnsi="宋体"/>
          <w:szCs w:val="21"/>
        </w:rPr>
        <w:t>职位：</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电话（手机/座机）：</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邮编：</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电子邮箱：</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传真：</w:t>
      </w:r>
      <w:r>
        <w:rPr>
          <w:rFonts w:hint="eastAsia" w:ascii="宋体" w:hAnsi="宋体"/>
          <w:szCs w:val="21"/>
          <w:u w:val="single"/>
        </w:rPr>
        <w:t xml:space="preserve">            </w:t>
      </w:r>
    </w:p>
    <w:p>
      <w:pPr>
        <w:widowControl/>
        <w:snapToGrid w:val="0"/>
        <w:spacing w:line="360" w:lineRule="auto"/>
        <w:ind w:firstLine="420" w:firstLineChars="200"/>
        <w:jc w:val="lef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snapToGrid w:val="0"/>
        <w:spacing w:line="360" w:lineRule="auto"/>
        <w:ind w:firstLine="420" w:firstLineChars="200"/>
        <w:rPr>
          <w:rFonts w:ascii="宋体" w:hAnsi="宋体"/>
          <w:szCs w:val="21"/>
        </w:rPr>
      </w:pPr>
      <w:r>
        <w:rPr>
          <w:rFonts w:hint="eastAsia" w:ascii="宋体" w:hAnsi="宋体"/>
          <w:szCs w:val="21"/>
        </w:rPr>
        <w:t>备注：</w:t>
      </w:r>
    </w:p>
    <w:p>
      <w:pPr>
        <w:widowControl/>
        <w:numPr>
          <w:ilvl w:val="0"/>
          <w:numId w:val="32"/>
        </w:numPr>
        <w:snapToGrid w:val="0"/>
        <w:spacing w:line="360" w:lineRule="auto"/>
        <w:rPr>
          <w:rFonts w:ascii="宋体" w:hAnsi="宋体"/>
          <w:szCs w:val="21"/>
        </w:rPr>
      </w:pPr>
      <w:r>
        <w:rPr>
          <w:rFonts w:hint="eastAsia" w:ascii="宋体" w:hAnsi="宋体"/>
          <w:szCs w:val="21"/>
        </w:rPr>
        <w:t>每个质疑事项应有与之相对应的证据予以支持。质疑事项属于涉密的，应提供信息来源或有效证据。</w:t>
      </w:r>
    </w:p>
    <w:p>
      <w:pPr>
        <w:widowControl/>
        <w:numPr>
          <w:ilvl w:val="0"/>
          <w:numId w:val="32"/>
        </w:numPr>
        <w:snapToGrid w:val="0"/>
        <w:spacing w:line="360" w:lineRule="auto"/>
        <w:rPr>
          <w:rFonts w:ascii="宋体" w:hAnsi="宋体"/>
          <w:szCs w:val="21"/>
        </w:rPr>
      </w:pPr>
      <w:r>
        <w:rPr>
          <w:rFonts w:hint="eastAsia" w:ascii="宋体" w:hAnsi="宋体"/>
          <w:szCs w:val="21"/>
        </w:rPr>
        <w:t>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numPr>
          <w:ilvl w:val="0"/>
          <w:numId w:val="32"/>
        </w:numPr>
        <w:snapToGrid w:val="0"/>
        <w:spacing w:line="360" w:lineRule="auto"/>
        <w:rPr>
          <w:rFonts w:ascii="宋体" w:hAnsi="宋体"/>
          <w:szCs w:val="21"/>
        </w:rPr>
      </w:pPr>
      <w:r>
        <w:rPr>
          <w:rFonts w:hint="eastAsia" w:ascii="宋体" w:hAnsi="宋体"/>
          <w:szCs w:val="21"/>
        </w:rPr>
        <w:t>质疑函应当署名。质疑人为自然人的，应当有本人签名；质疑人为法人或者其他组织的，应当由法定代表人或者主要负责人</w:t>
      </w:r>
      <w:r>
        <w:rPr>
          <w:rFonts w:hint="eastAsia" w:ascii="宋体" w:hAnsi="宋体" w:cs="宋体"/>
          <w:szCs w:val="21"/>
          <w:lang w:eastAsia="zh-TW"/>
        </w:rPr>
        <w:t>签署本人姓名（或印盖本人姓名章）</w:t>
      </w:r>
      <w:r>
        <w:rPr>
          <w:rFonts w:hint="eastAsia" w:ascii="宋体" w:hAnsi="宋体"/>
          <w:szCs w:val="21"/>
        </w:rPr>
        <w:t>并加盖公章。</w:t>
      </w:r>
    </w:p>
    <w:p>
      <w:pPr>
        <w:widowControl/>
        <w:numPr>
          <w:ilvl w:val="0"/>
          <w:numId w:val="32"/>
        </w:numPr>
        <w:snapToGrid w:val="0"/>
        <w:spacing w:line="360" w:lineRule="auto"/>
        <w:rPr>
          <w:rFonts w:ascii="宋体" w:hAnsi="宋体"/>
          <w:szCs w:val="21"/>
        </w:rPr>
      </w:pPr>
      <w:r>
        <w:rPr>
          <w:rFonts w:hint="eastAsia" w:ascii="宋体" w:hAnsi="宋体"/>
          <w:b/>
          <w:szCs w:val="21"/>
        </w:rPr>
        <w:t>不按上述要求拟写的质疑函，采购代理机构将有可能不予回复。</w:t>
      </w:r>
    </w:p>
    <w:p>
      <w:pPr>
        <w:spacing w:line="440" w:lineRule="exact"/>
        <w:rPr>
          <w:rFonts w:ascii="宋体" w:hAnsi="宋体"/>
          <w:sz w:val="24"/>
        </w:rPr>
      </w:pPr>
    </w:p>
    <w:p>
      <w:pPr>
        <w:rPr>
          <w:rFonts w:hint="eastAsia" w:ascii="宋体" w:hAnsi="宋体"/>
          <w:spacing w:val="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SimSun-Identity-H">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http://www.</w:t>
    </w:r>
    <w:r>
      <w:rPr>
        <w:rFonts w:hint="eastAsia"/>
        <w:lang w:val="en-US" w:eastAsia="zh-CN"/>
      </w:rPr>
      <w:t>baochengdaili.com</w:t>
    </w:r>
    <w:r>
      <w:rPr>
        <w:rFonts w:hint="eastAsia"/>
      </w:rPr>
      <w:t xml:space="preserve">/           </w:t>
    </w:r>
    <w:r>
      <w:rPr>
        <w:rFonts w:hint="eastAsia"/>
        <w:lang w:val="en-US" w:eastAsia="zh-CN"/>
      </w:rPr>
      <w:t xml:space="preserve">         </w:t>
    </w:r>
    <w:r>
      <w:rPr>
        <w:rFonts w:hint="eastAsia"/>
      </w:rPr>
      <w:t xml:space="preserve">  第</w:t>
    </w:r>
    <w:r>
      <w:fldChar w:fldCharType="begin"/>
    </w:r>
    <w:r>
      <w:rPr>
        <w:rStyle w:val="12"/>
      </w:rPr>
      <w:instrText xml:space="preserve"> PAGE </w:instrText>
    </w:r>
    <w:r>
      <w:fldChar w:fldCharType="separate"/>
    </w:r>
    <w:r>
      <w:rPr>
        <w:rStyle w:val="12"/>
      </w:rPr>
      <w:t>8</w:t>
    </w:r>
    <w:r>
      <w:fldChar w:fldCharType="end"/>
    </w:r>
    <w:r>
      <w:rPr>
        <w:rStyle w:val="12"/>
        <w:rFonts w:hint="eastAsia"/>
      </w:rPr>
      <w:t>页，共</w:t>
    </w:r>
    <w:r>
      <w:fldChar w:fldCharType="begin"/>
    </w:r>
    <w:r>
      <w:rPr>
        <w:rStyle w:val="12"/>
      </w:rPr>
      <w:instrText xml:space="preserve"> NUMPAGES </w:instrText>
    </w:r>
    <w:r>
      <w:fldChar w:fldCharType="separate"/>
    </w:r>
    <w:r>
      <w:rPr>
        <w:rStyle w:val="12"/>
      </w:rPr>
      <w:t>63</w:t>
    </w:r>
    <w:r>
      <w:fldChar w:fldCharType="end"/>
    </w:r>
    <w:r>
      <w:rPr>
        <w:rStyle w:val="12"/>
        <w:rFonts w:hint="eastAsia"/>
      </w:rPr>
      <w:t>页</w:t>
    </w:r>
    <w:r>
      <w:rPr>
        <w:rFonts w:hint="eastAsia"/>
      </w:rPr>
      <w:t xml:space="preserve">     </w:t>
    </w:r>
    <w:r>
      <w:rPr>
        <w:rFonts w:hint="eastAsia"/>
        <w:lang w:val="en-US" w:eastAsia="zh-CN"/>
      </w:rPr>
      <w:t xml:space="preserve">    </w:t>
    </w:r>
    <w:r>
      <w:rPr>
        <w:rFonts w:hint="eastAsia"/>
      </w:rPr>
      <w:t xml:space="preserve">       </w:t>
    </w:r>
    <w:r>
      <w:rPr>
        <w:rFonts w:hint="eastAsia"/>
        <w:lang w:eastAsia="zh-CN"/>
      </w:rPr>
      <w:t>广州宝诚招标代理咨询有限公司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lang w:eastAsia="zh-CN"/>
      </w:rPr>
      <w:t xml:space="preserve"> http://www.baochengdaili.com/</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第</w:t>
    </w:r>
    <w:r>
      <w:fldChar w:fldCharType="begin"/>
    </w:r>
    <w:r>
      <w:rPr>
        <w:rStyle w:val="12"/>
      </w:rPr>
      <w:instrText xml:space="preserve"> PAGE </w:instrText>
    </w:r>
    <w:r>
      <w:fldChar w:fldCharType="separate"/>
    </w:r>
    <w:r>
      <w:rPr>
        <w:rStyle w:val="12"/>
      </w:rPr>
      <w:t>2</w:t>
    </w:r>
    <w:r>
      <w:fldChar w:fldCharType="end"/>
    </w:r>
    <w:r>
      <w:rPr>
        <w:rStyle w:val="12"/>
        <w:rFonts w:hint="eastAsia"/>
      </w:rPr>
      <w:t>页，共</w:t>
    </w:r>
    <w:r>
      <w:fldChar w:fldCharType="begin"/>
    </w:r>
    <w:r>
      <w:rPr>
        <w:rStyle w:val="12"/>
      </w:rPr>
      <w:instrText xml:space="preserve"> NUMPAGES </w:instrText>
    </w:r>
    <w:r>
      <w:fldChar w:fldCharType="separate"/>
    </w:r>
    <w:r>
      <w:rPr>
        <w:rStyle w:val="12"/>
      </w:rPr>
      <w:t>63</w:t>
    </w:r>
    <w:r>
      <w:fldChar w:fldCharType="end"/>
    </w:r>
    <w:r>
      <w:rPr>
        <w:rStyle w:val="12"/>
        <w:rFonts w:hint="eastAsia"/>
      </w:rPr>
      <w:t>页</w:t>
    </w:r>
    <w:r>
      <w:rPr>
        <w:rFonts w:hint="eastAsia"/>
      </w:rPr>
      <w:t xml:space="preserve">     </w:t>
    </w:r>
    <w:r>
      <w:rPr>
        <w:rFonts w:hint="eastAsia"/>
        <w:lang w:val="en-US" w:eastAsia="zh-CN"/>
      </w:rPr>
      <w:t xml:space="preserve">    </w:t>
    </w:r>
    <w:r>
      <w:rPr>
        <w:rFonts w:hint="eastAsia"/>
      </w:rPr>
      <w:t xml:space="preserve">        </w:t>
    </w:r>
    <w:r>
      <w:rPr>
        <w:rFonts w:hint="eastAsia"/>
        <w:lang w:eastAsia="zh-CN"/>
      </w:rPr>
      <w:t>广州宝诚招标代理咨询有限公司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宋体" w:hAnsi="宋体"/>
        <w:b w:val="0"/>
        <w:bCs/>
        <w:sz w:val="18"/>
        <w:szCs w:val="18"/>
      </w:rPr>
    </w:pPr>
    <w:r>
      <w:rPr>
        <w:rFonts w:hint="eastAsia" w:ascii="宋体" w:hAnsi="宋体"/>
        <w:b w:val="0"/>
        <w:bCs/>
        <w:sz w:val="18"/>
        <w:szCs w:val="18"/>
        <w:lang w:eastAsia="zh-CN"/>
      </w:rPr>
      <w:t>项目名称：榄核镇家庭综合服务中心项目</w:t>
    </w:r>
    <w:r>
      <w:rPr>
        <w:rFonts w:hint="eastAsia" w:ascii="宋体" w:hAnsi="宋体"/>
        <w:b w:val="0"/>
        <w:bCs/>
        <w:sz w:val="18"/>
        <w:szCs w:val="18"/>
        <w:lang w:val="en-US" w:eastAsia="zh-CN"/>
      </w:rPr>
      <w:t xml:space="preserve">                                             项目编号：</w:t>
    </w:r>
    <w:r>
      <w:rPr>
        <w:rFonts w:hint="eastAsia" w:ascii="宋体" w:hAnsi="宋体"/>
        <w:b w:val="0"/>
        <w:bCs/>
        <w:sz w:val="18"/>
        <w:szCs w:val="18"/>
        <w:lang w:eastAsia="zh-CN"/>
      </w:rPr>
      <w:t>GZBC18FG03002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
    <w:nsid w:val="00000001"/>
    <w:multiLevelType w:val="multilevel"/>
    <w:tmpl w:val="0000000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2"/>
    <w:multiLevelType w:val="multilevel"/>
    <w:tmpl w:val="00000002"/>
    <w:lvl w:ilvl="0" w:tentative="0">
      <w:start w:val="1"/>
      <w:numFmt w:val="decimal"/>
      <w:lvlText w:val="%1"/>
      <w:lvlJc w:val="left"/>
      <w:pPr>
        <w:tabs>
          <w:tab w:val="left" w:pos="425"/>
        </w:tabs>
        <w:ind w:left="425" w:hanging="425"/>
      </w:pPr>
      <w:rPr>
        <w:rFonts w:hint="eastAsia" w:ascii="宋体" w:hAnsi="宋体" w:eastAsia="宋体"/>
        <w:b/>
      </w:rPr>
    </w:lvl>
    <w:lvl w:ilvl="1" w:tentative="0">
      <w:start w:val="1"/>
      <w:numFmt w:val="decimal"/>
      <w:lvlText w:val="%1.%2."/>
      <w:lvlJc w:val="left"/>
      <w:pPr>
        <w:tabs>
          <w:tab w:val="left" w:pos="567"/>
        </w:tabs>
        <w:ind w:left="567" w:hanging="567"/>
      </w:pPr>
      <w:rPr>
        <w:rFonts w:hint="eastAsia" w:ascii="宋体" w:hAnsi="宋体" w:eastAsia="宋体"/>
        <w:b w:val="0"/>
      </w:rPr>
    </w:lvl>
    <w:lvl w:ilvl="2" w:tentative="0">
      <w:start w:val="1"/>
      <w:numFmt w:val="decimal"/>
      <w:lvlText w:val="%1.%2.%3."/>
      <w:lvlJc w:val="left"/>
      <w:pPr>
        <w:tabs>
          <w:tab w:val="left" w:pos="567"/>
        </w:tabs>
        <w:ind w:left="567" w:hanging="567"/>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0000003"/>
    <w:multiLevelType w:val="multilevel"/>
    <w:tmpl w:val="00000003"/>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4"/>
    <w:multiLevelType w:val="multilevel"/>
    <w:tmpl w:val="00000004"/>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5">
    <w:nsid w:val="00000005"/>
    <w:multiLevelType w:val="multilevel"/>
    <w:tmpl w:val="00000005"/>
    <w:lvl w:ilvl="0" w:tentative="0">
      <w:start w:val="1"/>
      <w:numFmt w:val="japaneseCounting"/>
      <w:lvlText w:val="%1、"/>
      <w:lvlJc w:val="left"/>
      <w:pPr>
        <w:ind w:left="360" w:hanging="36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6"/>
    <w:multiLevelType w:val="multilevel"/>
    <w:tmpl w:val="00000006"/>
    <w:lvl w:ilvl="0" w:tentative="0">
      <w:start w:val="1"/>
      <w:numFmt w:val="decimal"/>
      <w:lvlText w:val="格式%1"/>
      <w:lvlJc w:val="left"/>
      <w:pPr>
        <w:tabs>
          <w:tab w:val="left" w:pos="567"/>
        </w:tabs>
        <w:ind w:left="567" w:hanging="425"/>
      </w:pPr>
      <w:rPr>
        <w:rFonts w:hint="eastAsia" w:ascii="宋体" w:hAnsi="宋体" w:eastAsia="宋体"/>
        <w:b/>
        <w:color w:val="auto"/>
        <w:sz w:val="28"/>
        <w:szCs w:val="28"/>
      </w:rPr>
    </w:lvl>
    <w:lvl w:ilvl="1" w:tentative="0">
      <w:start w:val="1"/>
      <w:numFmt w:val="decimal"/>
      <w:lvlText w:val="%1.%2"/>
      <w:lvlJc w:val="left"/>
      <w:pPr>
        <w:tabs>
          <w:tab w:val="left" w:pos="1134"/>
        </w:tabs>
        <w:ind w:left="1134" w:hanging="567"/>
      </w:pPr>
      <w:rPr>
        <w:rFonts w:hint="eastAsia"/>
      </w:rPr>
    </w:lvl>
    <w:lvl w:ilvl="2" w:tentative="0">
      <w:start w:val="1"/>
      <w:numFmt w:val="decimal"/>
      <w:lvlText w:val="%1.%2.%3"/>
      <w:lvlJc w:val="left"/>
      <w:pPr>
        <w:tabs>
          <w:tab w:val="left" w:pos="1560"/>
        </w:tabs>
        <w:ind w:left="1560" w:hanging="567"/>
      </w:pPr>
      <w:rPr>
        <w:rFonts w:hint="eastAsia"/>
      </w:rPr>
    </w:lvl>
    <w:lvl w:ilvl="3" w:tentative="0">
      <w:start w:val="1"/>
      <w:numFmt w:val="decimal"/>
      <w:lvlText w:val="%1.%2.%3.%4"/>
      <w:lvlJc w:val="left"/>
      <w:pPr>
        <w:tabs>
          <w:tab w:val="left" w:pos="2498"/>
        </w:tabs>
        <w:ind w:left="2126" w:hanging="708"/>
      </w:pPr>
      <w:rPr>
        <w:rFonts w:hint="eastAsia"/>
      </w:rPr>
    </w:lvl>
    <w:lvl w:ilvl="4" w:tentative="0">
      <w:start w:val="1"/>
      <w:numFmt w:val="decimal"/>
      <w:lvlText w:val="%1.%2.%3.%4.%5"/>
      <w:lvlJc w:val="left"/>
      <w:pPr>
        <w:tabs>
          <w:tab w:val="left" w:pos="2923"/>
        </w:tabs>
        <w:ind w:left="2693" w:hanging="850"/>
      </w:pPr>
      <w:rPr>
        <w:rFonts w:hint="eastAsia"/>
      </w:rPr>
    </w:lvl>
    <w:lvl w:ilvl="5" w:tentative="0">
      <w:start w:val="1"/>
      <w:numFmt w:val="decimal"/>
      <w:lvlText w:val="%1.%2.%3.%4.%5.%6"/>
      <w:lvlJc w:val="left"/>
      <w:pPr>
        <w:tabs>
          <w:tab w:val="left" w:pos="3708"/>
        </w:tabs>
        <w:ind w:left="3402" w:hanging="1134"/>
      </w:pPr>
      <w:rPr>
        <w:rFonts w:hint="eastAsia"/>
      </w:rPr>
    </w:lvl>
    <w:lvl w:ilvl="6" w:tentative="0">
      <w:start w:val="1"/>
      <w:numFmt w:val="decimal"/>
      <w:lvlText w:val="%1.%2.%3.%4.%5.%6.%7"/>
      <w:lvlJc w:val="left"/>
      <w:pPr>
        <w:tabs>
          <w:tab w:val="left" w:pos="4133"/>
        </w:tabs>
        <w:ind w:left="3969" w:hanging="1276"/>
      </w:pPr>
      <w:rPr>
        <w:rFonts w:hint="eastAsia"/>
      </w:rPr>
    </w:lvl>
    <w:lvl w:ilvl="7" w:tentative="0">
      <w:start w:val="1"/>
      <w:numFmt w:val="decimal"/>
      <w:lvlText w:val="%1.%2.%3.%4.%5.%6.%7.%8"/>
      <w:lvlJc w:val="left"/>
      <w:pPr>
        <w:tabs>
          <w:tab w:val="left" w:pos="4918"/>
        </w:tabs>
        <w:ind w:left="4536" w:hanging="1418"/>
      </w:pPr>
      <w:rPr>
        <w:rFonts w:hint="eastAsia"/>
      </w:rPr>
    </w:lvl>
    <w:lvl w:ilvl="8" w:tentative="0">
      <w:start w:val="1"/>
      <w:numFmt w:val="decimal"/>
      <w:lvlText w:val="%1.%2.%3.%4.%5.%6.%7.%8.%9"/>
      <w:lvlJc w:val="left"/>
      <w:pPr>
        <w:tabs>
          <w:tab w:val="left" w:pos="5344"/>
        </w:tabs>
        <w:ind w:left="5244" w:hanging="1700"/>
      </w:pPr>
      <w:rPr>
        <w:rFonts w:hint="eastAsia"/>
      </w:rPr>
    </w:lvl>
  </w:abstractNum>
  <w:abstractNum w:abstractNumId="7">
    <w:nsid w:val="00000007"/>
    <w:multiLevelType w:val="multilevel"/>
    <w:tmpl w:val="00000007"/>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8"/>
    <w:multiLevelType w:val="multilevel"/>
    <w:tmpl w:val="00000008"/>
    <w:lvl w:ilvl="0" w:tentative="0">
      <w:start w:val="1"/>
      <w:numFmt w:val="chineseCountingThousand"/>
      <w:lvlText w:val="%1、"/>
      <w:lvlJc w:val="left"/>
      <w:pPr>
        <w:tabs>
          <w:tab w:val="left" w:pos="425"/>
        </w:tabs>
        <w:ind w:left="425" w:hanging="425"/>
      </w:pPr>
      <w:rPr>
        <w:rFonts w:hint="eastAsia"/>
        <w:b w:val="0"/>
        <w:color w:val="auto"/>
      </w:rPr>
    </w:lvl>
    <w:lvl w:ilvl="1" w:tentative="0">
      <w:start w:val="1"/>
      <w:numFmt w:val="decimal"/>
      <w:lvlText w:val="%1.%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宋体" w:hAnsi="宋体" w:eastAsia="宋体"/>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0000000A"/>
    <w:multiLevelType w:val="multilevel"/>
    <w:tmpl w:val="0000000A"/>
    <w:lvl w:ilvl="0" w:tentative="0">
      <w:start w:val="1"/>
      <w:numFmt w:val="decimal"/>
      <w:lvlText w:val="%1）"/>
      <w:lvlJc w:val="left"/>
      <w:pPr>
        <w:ind w:left="1350" w:hanging="825"/>
      </w:pPr>
      <w:rPr>
        <w:rFonts w:hint="default" w:ascii="宋体" w:hAnsi="宋体"/>
        <w:color w:val="auto"/>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0">
    <w:nsid w:val="0000000B"/>
    <w:multiLevelType w:val="multilevel"/>
    <w:tmpl w:val="0000000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0C"/>
    <w:multiLevelType w:val="multilevel"/>
    <w:tmpl w:val="0000000C"/>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16"/>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0000000E"/>
    <w:multiLevelType w:val="multilevel"/>
    <w:tmpl w:val="0000000E"/>
    <w:lvl w:ilvl="0" w:tentative="0">
      <w:start w:val="1"/>
      <w:numFmt w:val="decimal"/>
      <w:lvlText w:val="%1)"/>
      <w:lvlJc w:val="left"/>
      <w:pPr>
        <w:ind w:left="1129" w:hanging="420"/>
      </w:pPr>
    </w:lvl>
    <w:lvl w:ilvl="1" w:tentative="0">
      <w:start w:val="1"/>
      <w:numFmt w:val="lowerLetter"/>
      <w:lvlText w:val="%2)"/>
      <w:lvlJc w:val="left"/>
      <w:pPr>
        <w:ind w:left="1549" w:hanging="420"/>
      </w:pPr>
    </w:lvl>
    <w:lvl w:ilvl="2" w:tentative="0">
      <w:start w:val="2"/>
      <w:numFmt w:val="decimal"/>
      <w:lvlText w:val="%3）"/>
      <w:lvlJc w:val="left"/>
      <w:pPr>
        <w:ind w:left="1909" w:hanging="360"/>
      </w:pPr>
      <w:rPr>
        <w:rFonts w:hint="default"/>
      </w:r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3">
    <w:nsid w:val="0000000F"/>
    <w:multiLevelType w:val="multilevel"/>
    <w:tmpl w:val="0000000F"/>
    <w:lvl w:ilvl="0" w:tentative="0">
      <w:start w:val="1"/>
      <w:numFmt w:val="decimal"/>
      <w:lvlText w:val="%1."/>
      <w:lvlJc w:val="left"/>
      <w:pPr>
        <w:ind w:left="420" w:hanging="420"/>
      </w:pPr>
      <w:rPr>
        <w:rFonts w:ascii="宋体" w:hAnsi="宋体" w:eastAsia="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10"/>
    <w:multiLevelType w:val="multilevel"/>
    <w:tmpl w:val="0000001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11"/>
    <w:multiLevelType w:val="multilevel"/>
    <w:tmpl w:val="00000011"/>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12"/>
    <w:multiLevelType w:val="multilevel"/>
    <w:tmpl w:val="00000012"/>
    <w:lvl w:ilvl="0" w:tentative="0">
      <w:start w:val="1"/>
      <w:numFmt w:val="decimal"/>
      <w:lvlText w:val="%1．"/>
      <w:lvlJc w:val="left"/>
      <w:pPr>
        <w:ind w:left="360" w:hanging="360"/>
      </w:pPr>
      <w:rPr>
        <w:rFonts w:hint="default"/>
        <w:b w:val="0"/>
        <w:i w:val="0"/>
        <w:color w:val="auto"/>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14"/>
    <w:multiLevelType w:val="multilevel"/>
    <w:tmpl w:val="0000001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8">
    <w:nsid w:val="00000015"/>
    <w:multiLevelType w:val="multilevel"/>
    <w:tmpl w:val="0000001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16"/>
    <w:multiLevelType w:val="multilevel"/>
    <w:tmpl w:val="00000016"/>
    <w:lvl w:ilvl="0" w:tentative="0">
      <w:start w:val="2"/>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japaneseCounting"/>
      <w:lvlText w:val="%3、"/>
      <w:lvlJc w:val="left"/>
      <w:pPr>
        <w:ind w:left="2100" w:hanging="420"/>
      </w:pPr>
      <w:rPr>
        <w:rFonts w:hint="default"/>
      </w:r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0">
    <w:nsid w:val="00000017"/>
    <w:multiLevelType w:val="multilevel"/>
    <w:tmpl w:val="00000017"/>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00000018"/>
    <w:multiLevelType w:val="multilevel"/>
    <w:tmpl w:val="0000001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0000001A"/>
    <w:multiLevelType w:val="multilevel"/>
    <w:tmpl w:val="0000001A"/>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0000001B"/>
    <w:multiLevelType w:val="multilevel"/>
    <w:tmpl w:val="0000001B"/>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0000001D"/>
    <w:multiLevelType w:val="multilevel"/>
    <w:tmpl w:val="0000001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0000001E"/>
    <w:multiLevelType w:val="multilevel"/>
    <w:tmpl w:val="0000001E"/>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0000001F"/>
    <w:multiLevelType w:val="multilevel"/>
    <w:tmpl w:val="0000001F"/>
    <w:lvl w:ilvl="0" w:tentative="0">
      <w:start w:val="1"/>
      <w:numFmt w:val="decimal"/>
      <w:lvlText w:val="%1．"/>
      <w:lvlJc w:val="left"/>
      <w:pPr>
        <w:tabs>
          <w:tab w:val="left" w:pos="360"/>
        </w:tabs>
        <w:ind w:left="360" w:hanging="360"/>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00000020"/>
    <w:multiLevelType w:val="multilevel"/>
    <w:tmpl w:val="00000020"/>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00000021"/>
    <w:multiLevelType w:val="multilevel"/>
    <w:tmpl w:val="00000021"/>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9">
    <w:nsid w:val="00000022"/>
    <w:multiLevelType w:val="multilevel"/>
    <w:tmpl w:val="00000022"/>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30">
    <w:nsid w:val="00000023"/>
    <w:multiLevelType w:val="multilevel"/>
    <w:tmpl w:val="00000023"/>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00000024"/>
    <w:multiLevelType w:val="multilevel"/>
    <w:tmpl w:val="0000002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0"/>
  </w:num>
  <w:num w:numId="6">
    <w:abstractNumId w:val="13"/>
  </w:num>
  <w:num w:numId="7">
    <w:abstractNumId w:val="9"/>
  </w:num>
  <w:num w:numId="8">
    <w:abstractNumId w:val="20"/>
  </w:num>
  <w:num w:numId="9">
    <w:abstractNumId w:val="12"/>
  </w:num>
  <w:num w:numId="10">
    <w:abstractNumId w:val="7"/>
  </w:num>
  <w:num w:numId="11">
    <w:abstractNumId w:val="21"/>
  </w:num>
  <w:num w:numId="12">
    <w:abstractNumId w:val="27"/>
  </w:num>
  <w:num w:numId="13">
    <w:abstractNumId w:val="26"/>
  </w:num>
  <w:num w:numId="14">
    <w:abstractNumId w:val="18"/>
  </w:num>
  <w:num w:numId="15">
    <w:abstractNumId w:val="2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num>
  <w:num w:numId="19">
    <w:abstractNumId w:val="29"/>
  </w:num>
  <w:num w:numId="20">
    <w:abstractNumId w:val="28"/>
  </w:num>
  <w:num w:numId="21">
    <w:abstractNumId w:val="6"/>
  </w:num>
  <w:num w:numId="22">
    <w:abstractNumId w:val="25"/>
  </w:num>
  <w:num w:numId="23">
    <w:abstractNumId w:val="15"/>
  </w:num>
  <w:num w:numId="24">
    <w:abstractNumId w:val="19"/>
  </w:num>
  <w:num w:numId="25">
    <w:abstractNumId w:val="23"/>
  </w:num>
  <w:num w:numId="26">
    <w:abstractNumId w:val="22"/>
  </w:num>
  <w:num w:numId="27">
    <w:abstractNumId w:val="30"/>
  </w:num>
  <w:num w:numId="28">
    <w:abstractNumId w:val="3"/>
  </w:num>
  <w:num w:numId="29">
    <w:abstractNumId w:val="31"/>
  </w:num>
  <w:num w:numId="30">
    <w:abstractNumId w:val="1"/>
  </w:num>
  <w:num w:numId="31">
    <w:abstractNumId w:val="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866FC"/>
    <w:rsid w:val="00294C11"/>
    <w:rsid w:val="002B5754"/>
    <w:rsid w:val="004B6B24"/>
    <w:rsid w:val="00724A22"/>
    <w:rsid w:val="011E7F1A"/>
    <w:rsid w:val="01234E74"/>
    <w:rsid w:val="012715A7"/>
    <w:rsid w:val="01273F63"/>
    <w:rsid w:val="016078D8"/>
    <w:rsid w:val="020A1440"/>
    <w:rsid w:val="026D0ACD"/>
    <w:rsid w:val="02A939ED"/>
    <w:rsid w:val="02BB7B6C"/>
    <w:rsid w:val="03577BFE"/>
    <w:rsid w:val="03715E18"/>
    <w:rsid w:val="037D3DAD"/>
    <w:rsid w:val="038B31F3"/>
    <w:rsid w:val="03B879AE"/>
    <w:rsid w:val="03DD43CD"/>
    <w:rsid w:val="03F80E04"/>
    <w:rsid w:val="040A5C35"/>
    <w:rsid w:val="043A39FA"/>
    <w:rsid w:val="045C4BF1"/>
    <w:rsid w:val="046549DC"/>
    <w:rsid w:val="047F63D5"/>
    <w:rsid w:val="049958E7"/>
    <w:rsid w:val="04B70AC4"/>
    <w:rsid w:val="04CC46F2"/>
    <w:rsid w:val="04DA22D9"/>
    <w:rsid w:val="05157968"/>
    <w:rsid w:val="052D302A"/>
    <w:rsid w:val="05390929"/>
    <w:rsid w:val="05560F9B"/>
    <w:rsid w:val="05592444"/>
    <w:rsid w:val="05D13BE3"/>
    <w:rsid w:val="05DC5E07"/>
    <w:rsid w:val="06331422"/>
    <w:rsid w:val="0642738B"/>
    <w:rsid w:val="066E248B"/>
    <w:rsid w:val="06925041"/>
    <w:rsid w:val="06BD7731"/>
    <w:rsid w:val="07426018"/>
    <w:rsid w:val="077A6E91"/>
    <w:rsid w:val="07C4331D"/>
    <w:rsid w:val="07D67678"/>
    <w:rsid w:val="07DA7EAA"/>
    <w:rsid w:val="07F30626"/>
    <w:rsid w:val="07FA6D1E"/>
    <w:rsid w:val="08343872"/>
    <w:rsid w:val="083905E1"/>
    <w:rsid w:val="087C5EBC"/>
    <w:rsid w:val="08F133D2"/>
    <w:rsid w:val="09022022"/>
    <w:rsid w:val="09066B1F"/>
    <w:rsid w:val="091F741A"/>
    <w:rsid w:val="09252B9A"/>
    <w:rsid w:val="09646CC7"/>
    <w:rsid w:val="099150F3"/>
    <w:rsid w:val="09CB0577"/>
    <w:rsid w:val="09ED6918"/>
    <w:rsid w:val="09FF3D9C"/>
    <w:rsid w:val="0A2E27D0"/>
    <w:rsid w:val="0AA3553B"/>
    <w:rsid w:val="0AAF62C1"/>
    <w:rsid w:val="0AC50402"/>
    <w:rsid w:val="0AD60695"/>
    <w:rsid w:val="0AE14435"/>
    <w:rsid w:val="0AF36F21"/>
    <w:rsid w:val="0BBC7DB0"/>
    <w:rsid w:val="0C1B3F2F"/>
    <w:rsid w:val="0C364F38"/>
    <w:rsid w:val="0C392637"/>
    <w:rsid w:val="0C4C2567"/>
    <w:rsid w:val="0C513287"/>
    <w:rsid w:val="0C790476"/>
    <w:rsid w:val="0CAC7EA0"/>
    <w:rsid w:val="0CAE14D4"/>
    <w:rsid w:val="0CB55524"/>
    <w:rsid w:val="0D0C1CE7"/>
    <w:rsid w:val="0D222C06"/>
    <w:rsid w:val="0D33361F"/>
    <w:rsid w:val="0D593DC3"/>
    <w:rsid w:val="0D645A7D"/>
    <w:rsid w:val="0DB858C1"/>
    <w:rsid w:val="0E00611B"/>
    <w:rsid w:val="0E2A368E"/>
    <w:rsid w:val="0E402C18"/>
    <w:rsid w:val="0E6834AC"/>
    <w:rsid w:val="0EC035D8"/>
    <w:rsid w:val="0ED31E51"/>
    <w:rsid w:val="0EE26A71"/>
    <w:rsid w:val="0EEB7D4E"/>
    <w:rsid w:val="0F1851B8"/>
    <w:rsid w:val="0FB70009"/>
    <w:rsid w:val="0FC11373"/>
    <w:rsid w:val="0FDD3F50"/>
    <w:rsid w:val="100A7E14"/>
    <w:rsid w:val="101A7441"/>
    <w:rsid w:val="10535F9A"/>
    <w:rsid w:val="107A3066"/>
    <w:rsid w:val="107E26E4"/>
    <w:rsid w:val="10986800"/>
    <w:rsid w:val="10CD1168"/>
    <w:rsid w:val="10D958BF"/>
    <w:rsid w:val="112934B3"/>
    <w:rsid w:val="11563EE8"/>
    <w:rsid w:val="11590158"/>
    <w:rsid w:val="116132A9"/>
    <w:rsid w:val="119B4000"/>
    <w:rsid w:val="11A63214"/>
    <w:rsid w:val="11D26C16"/>
    <w:rsid w:val="11ED6D95"/>
    <w:rsid w:val="120F0E05"/>
    <w:rsid w:val="12196E40"/>
    <w:rsid w:val="123019D4"/>
    <w:rsid w:val="1233218B"/>
    <w:rsid w:val="12342E72"/>
    <w:rsid w:val="12617447"/>
    <w:rsid w:val="129E0DCC"/>
    <w:rsid w:val="129F3DB6"/>
    <w:rsid w:val="12A15097"/>
    <w:rsid w:val="12B52707"/>
    <w:rsid w:val="12B84195"/>
    <w:rsid w:val="12C35BA0"/>
    <w:rsid w:val="12D5098A"/>
    <w:rsid w:val="12FA46E6"/>
    <w:rsid w:val="131D1B54"/>
    <w:rsid w:val="131E55A7"/>
    <w:rsid w:val="1345718C"/>
    <w:rsid w:val="134E1189"/>
    <w:rsid w:val="13630375"/>
    <w:rsid w:val="137151E9"/>
    <w:rsid w:val="13A83710"/>
    <w:rsid w:val="13EB4FF6"/>
    <w:rsid w:val="1446534E"/>
    <w:rsid w:val="144B7B77"/>
    <w:rsid w:val="14521224"/>
    <w:rsid w:val="14605186"/>
    <w:rsid w:val="14BB0A02"/>
    <w:rsid w:val="14D267BD"/>
    <w:rsid w:val="14DD4673"/>
    <w:rsid w:val="15166D01"/>
    <w:rsid w:val="15535C3C"/>
    <w:rsid w:val="156E298B"/>
    <w:rsid w:val="15F94457"/>
    <w:rsid w:val="15FC4EC2"/>
    <w:rsid w:val="1660309B"/>
    <w:rsid w:val="167E62B9"/>
    <w:rsid w:val="169A77C2"/>
    <w:rsid w:val="16D11515"/>
    <w:rsid w:val="174365C0"/>
    <w:rsid w:val="1761428B"/>
    <w:rsid w:val="17A022CC"/>
    <w:rsid w:val="17A07860"/>
    <w:rsid w:val="17DA54D8"/>
    <w:rsid w:val="18015F87"/>
    <w:rsid w:val="18041E94"/>
    <w:rsid w:val="181D5172"/>
    <w:rsid w:val="184762C7"/>
    <w:rsid w:val="18825B46"/>
    <w:rsid w:val="18A6334C"/>
    <w:rsid w:val="18EF3CBD"/>
    <w:rsid w:val="1926011F"/>
    <w:rsid w:val="19810E0E"/>
    <w:rsid w:val="199815ED"/>
    <w:rsid w:val="19A008DE"/>
    <w:rsid w:val="19B95006"/>
    <w:rsid w:val="19CF0C2E"/>
    <w:rsid w:val="19D479B4"/>
    <w:rsid w:val="19D93C61"/>
    <w:rsid w:val="1A336D6F"/>
    <w:rsid w:val="1A337DD0"/>
    <w:rsid w:val="1A4675EB"/>
    <w:rsid w:val="1A5F01D1"/>
    <w:rsid w:val="1A775E6E"/>
    <w:rsid w:val="1A784E9C"/>
    <w:rsid w:val="1A7E6C18"/>
    <w:rsid w:val="1ABF06AC"/>
    <w:rsid w:val="1ACB4AC9"/>
    <w:rsid w:val="1AF044EA"/>
    <w:rsid w:val="1B1A519E"/>
    <w:rsid w:val="1B1F4956"/>
    <w:rsid w:val="1B21644F"/>
    <w:rsid w:val="1C0F3D72"/>
    <w:rsid w:val="1C2252AB"/>
    <w:rsid w:val="1C260D58"/>
    <w:rsid w:val="1C473C47"/>
    <w:rsid w:val="1C486558"/>
    <w:rsid w:val="1C681B54"/>
    <w:rsid w:val="1CD867F6"/>
    <w:rsid w:val="1CE6147C"/>
    <w:rsid w:val="1CED3380"/>
    <w:rsid w:val="1D010DCC"/>
    <w:rsid w:val="1D063B02"/>
    <w:rsid w:val="1D23020B"/>
    <w:rsid w:val="1D8D1906"/>
    <w:rsid w:val="1DA552D2"/>
    <w:rsid w:val="1DC92E8F"/>
    <w:rsid w:val="1DD360F5"/>
    <w:rsid w:val="1E336377"/>
    <w:rsid w:val="1E9E191C"/>
    <w:rsid w:val="1EC81304"/>
    <w:rsid w:val="1EDC4609"/>
    <w:rsid w:val="1F044A9E"/>
    <w:rsid w:val="1F2A77A3"/>
    <w:rsid w:val="1F314482"/>
    <w:rsid w:val="1F5310BA"/>
    <w:rsid w:val="1F7F35A4"/>
    <w:rsid w:val="1F8D4BCD"/>
    <w:rsid w:val="1F996195"/>
    <w:rsid w:val="1FB47E89"/>
    <w:rsid w:val="1FB561AF"/>
    <w:rsid w:val="20105580"/>
    <w:rsid w:val="204373ED"/>
    <w:rsid w:val="204E1528"/>
    <w:rsid w:val="204F128C"/>
    <w:rsid w:val="208E3C6D"/>
    <w:rsid w:val="20B07BDF"/>
    <w:rsid w:val="20C00716"/>
    <w:rsid w:val="20DE6E03"/>
    <w:rsid w:val="21176532"/>
    <w:rsid w:val="21243FB4"/>
    <w:rsid w:val="212A7652"/>
    <w:rsid w:val="21303C18"/>
    <w:rsid w:val="21343D3D"/>
    <w:rsid w:val="215A3CCA"/>
    <w:rsid w:val="215F28EE"/>
    <w:rsid w:val="21D90C1F"/>
    <w:rsid w:val="21DE1570"/>
    <w:rsid w:val="21FD1B0B"/>
    <w:rsid w:val="221A523E"/>
    <w:rsid w:val="2231036F"/>
    <w:rsid w:val="22B30518"/>
    <w:rsid w:val="22BD482B"/>
    <w:rsid w:val="22D20C33"/>
    <w:rsid w:val="23070BB5"/>
    <w:rsid w:val="230C7D7A"/>
    <w:rsid w:val="2323261E"/>
    <w:rsid w:val="23594C56"/>
    <w:rsid w:val="236F1152"/>
    <w:rsid w:val="23711128"/>
    <w:rsid w:val="237B7772"/>
    <w:rsid w:val="23A46F6A"/>
    <w:rsid w:val="23B1773E"/>
    <w:rsid w:val="24035B85"/>
    <w:rsid w:val="24360BD4"/>
    <w:rsid w:val="246E2805"/>
    <w:rsid w:val="247C2A95"/>
    <w:rsid w:val="24B919B0"/>
    <w:rsid w:val="24C54885"/>
    <w:rsid w:val="24CA7521"/>
    <w:rsid w:val="24DD6CC4"/>
    <w:rsid w:val="24DF3568"/>
    <w:rsid w:val="251F18B8"/>
    <w:rsid w:val="256D1BE7"/>
    <w:rsid w:val="25912EA8"/>
    <w:rsid w:val="25B54549"/>
    <w:rsid w:val="25B54C8C"/>
    <w:rsid w:val="25FA0336"/>
    <w:rsid w:val="25FD4994"/>
    <w:rsid w:val="26676225"/>
    <w:rsid w:val="267A3163"/>
    <w:rsid w:val="269A0C72"/>
    <w:rsid w:val="26AC3624"/>
    <w:rsid w:val="26C709E1"/>
    <w:rsid w:val="26E75B97"/>
    <w:rsid w:val="26F42A3E"/>
    <w:rsid w:val="26FB3BC8"/>
    <w:rsid w:val="27177BBC"/>
    <w:rsid w:val="273370D5"/>
    <w:rsid w:val="2752351E"/>
    <w:rsid w:val="27DD3CE7"/>
    <w:rsid w:val="27FB6611"/>
    <w:rsid w:val="281A7F57"/>
    <w:rsid w:val="282D363E"/>
    <w:rsid w:val="284E103B"/>
    <w:rsid w:val="285232B7"/>
    <w:rsid w:val="28783E67"/>
    <w:rsid w:val="287D0D5C"/>
    <w:rsid w:val="28976748"/>
    <w:rsid w:val="28992B23"/>
    <w:rsid w:val="28EC7170"/>
    <w:rsid w:val="29320F2D"/>
    <w:rsid w:val="29336575"/>
    <w:rsid w:val="2954513C"/>
    <w:rsid w:val="297C312D"/>
    <w:rsid w:val="29C65BFD"/>
    <w:rsid w:val="2A096BCF"/>
    <w:rsid w:val="2A2273AC"/>
    <w:rsid w:val="2A2470BE"/>
    <w:rsid w:val="2A613967"/>
    <w:rsid w:val="2AB00C9B"/>
    <w:rsid w:val="2ACD368F"/>
    <w:rsid w:val="2ACE426F"/>
    <w:rsid w:val="2B1647E9"/>
    <w:rsid w:val="2B6D2274"/>
    <w:rsid w:val="2C1A7FE2"/>
    <w:rsid w:val="2C48134D"/>
    <w:rsid w:val="2C7045AF"/>
    <w:rsid w:val="2C83563A"/>
    <w:rsid w:val="2CE02BB7"/>
    <w:rsid w:val="2D704782"/>
    <w:rsid w:val="2D7F2911"/>
    <w:rsid w:val="2DA864C9"/>
    <w:rsid w:val="2DD26D72"/>
    <w:rsid w:val="2E0C27D4"/>
    <w:rsid w:val="2E2D1A6B"/>
    <w:rsid w:val="2E575F05"/>
    <w:rsid w:val="2E664872"/>
    <w:rsid w:val="2E9B631A"/>
    <w:rsid w:val="2EBE7E61"/>
    <w:rsid w:val="2F243EA8"/>
    <w:rsid w:val="2F48374A"/>
    <w:rsid w:val="2F793559"/>
    <w:rsid w:val="2F906D2B"/>
    <w:rsid w:val="2F9A06DE"/>
    <w:rsid w:val="2FA60E6C"/>
    <w:rsid w:val="301C7AA0"/>
    <w:rsid w:val="302B42EE"/>
    <w:rsid w:val="30596A07"/>
    <w:rsid w:val="308214D7"/>
    <w:rsid w:val="308F05A0"/>
    <w:rsid w:val="30A94BDE"/>
    <w:rsid w:val="30C77CEB"/>
    <w:rsid w:val="30EB2BBA"/>
    <w:rsid w:val="31161E9A"/>
    <w:rsid w:val="3148600B"/>
    <w:rsid w:val="317E6899"/>
    <w:rsid w:val="31AC3336"/>
    <w:rsid w:val="31C61477"/>
    <w:rsid w:val="31C62584"/>
    <w:rsid w:val="324A111B"/>
    <w:rsid w:val="324A136C"/>
    <w:rsid w:val="32620A89"/>
    <w:rsid w:val="327F55B8"/>
    <w:rsid w:val="329A12C0"/>
    <w:rsid w:val="32D83E4C"/>
    <w:rsid w:val="32E24C4B"/>
    <w:rsid w:val="33304100"/>
    <w:rsid w:val="33330C5D"/>
    <w:rsid w:val="33526080"/>
    <w:rsid w:val="339B5904"/>
    <w:rsid w:val="34332315"/>
    <w:rsid w:val="34A10D79"/>
    <w:rsid w:val="34B446AC"/>
    <w:rsid w:val="34BD1672"/>
    <w:rsid w:val="34E17F79"/>
    <w:rsid w:val="34F35FB5"/>
    <w:rsid w:val="350447C0"/>
    <w:rsid w:val="35E27F11"/>
    <w:rsid w:val="362038CA"/>
    <w:rsid w:val="36271F25"/>
    <w:rsid w:val="36B361A6"/>
    <w:rsid w:val="36E57C5C"/>
    <w:rsid w:val="3743633F"/>
    <w:rsid w:val="37484C27"/>
    <w:rsid w:val="37A31BC5"/>
    <w:rsid w:val="37A97E7A"/>
    <w:rsid w:val="37BE3692"/>
    <w:rsid w:val="37C836AD"/>
    <w:rsid w:val="37CD34EB"/>
    <w:rsid w:val="38227116"/>
    <w:rsid w:val="38315DF9"/>
    <w:rsid w:val="38383193"/>
    <w:rsid w:val="38465767"/>
    <w:rsid w:val="38D46812"/>
    <w:rsid w:val="38DC5137"/>
    <w:rsid w:val="391627BD"/>
    <w:rsid w:val="39593D55"/>
    <w:rsid w:val="397B4F1E"/>
    <w:rsid w:val="39C25EE0"/>
    <w:rsid w:val="3A746875"/>
    <w:rsid w:val="3A8301DC"/>
    <w:rsid w:val="3AA86CA7"/>
    <w:rsid w:val="3AE33C96"/>
    <w:rsid w:val="3B0954C8"/>
    <w:rsid w:val="3B293AD6"/>
    <w:rsid w:val="3B767BF7"/>
    <w:rsid w:val="3BA70D12"/>
    <w:rsid w:val="3BB46AC5"/>
    <w:rsid w:val="3BE83A60"/>
    <w:rsid w:val="3C69611E"/>
    <w:rsid w:val="3C7A14E7"/>
    <w:rsid w:val="3C9B5F99"/>
    <w:rsid w:val="3CC45E69"/>
    <w:rsid w:val="3CCC2608"/>
    <w:rsid w:val="3CDE2564"/>
    <w:rsid w:val="3CFE55B5"/>
    <w:rsid w:val="3D555290"/>
    <w:rsid w:val="3D730609"/>
    <w:rsid w:val="3E10676A"/>
    <w:rsid w:val="3E1D3923"/>
    <w:rsid w:val="3E1D6BC8"/>
    <w:rsid w:val="3E2153B1"/>
    <w:rsid w:val="3E484729"/>
    <w:rsid w:val="3E521AF5"/>
    <w:rsid w:val="3E6E0EA8"/>
    <w:rsid w:val="3E7F74FB"/>
    <w:rsid w:val="3EFB08B7"/>
    <w:rsid w:val="3F012665"/>
    <w:rsid w:val="3F1928C5"/>
    <w:rsid w:val="3F2B2367"/>
    <w:rsid w:val="3F734AD7"/>
    <w:rsid w:val="3F84279C"/>
    <w:rsid w:val="3FC27543"/>
    <w:rsid w:val="3FC64349"/>
    <w:rsid w:val="3FCE7821"/>
    <w:rsid w:val="3FFD3AAD"/>
    <w:rsid w:val="4009476A"/>
    <w:rsid w:val="403058AD"/>
    <w:rsid w:val="40517F53"/>
    <w:rsid w:val="40864EDD"/>
    <w:rsid w:val="40B50D40"/>
    <w:rsid w:val="40F41043"/>
    <w:rsid w:val="40F603B7"/>
    <w:rsid w:val="41171FEB"/>
    <w:rsid w:val="41184A4F"/>
    <w:rsid w:val="41262A2D"/>
    <w:rsid w:val="414A1D96"/>
    <w:rsid w:val="416404A7"/>
    <w:rsid w:val="41921AA1"/>
    <w:rsid w:val="419559C4"/>
    <w:rsid w:val="41C50E83"/>
    <w:rsid w:val="41C67C81"/>
    <w:rsid w:val="42076E08"/>
    <w:rsid w:val="42775392"/>
    <w:rsid w:val="428865AB"/>
    <w:rsid w:val="42FC1C66"/>
    <w:rsid w:val="43464EB1"/>
    <w:rsid w:val="43B627EA"/>
    <w:rsid w:val="43E26F84"/>
    <w:rsid w:val="43F0094F"/>
    <w:rsid w:val="44135DD9"/>
    <w:rsid w:val="445B00DE"/>
    <w:rsid w:val="447079BF"/>
    <w:rsid w:val="44C06BEF"/>
    <w:rsid w:val="44CD13A3"/>
    <w:rsid w:val="44DE4230"/>
    <w:rsid w:val="4558784B"/>
    <w:rsid w:val="456B331C"/>
    <w:rsid w:val="456B35C2"/>
    <w:rsid w:val="45A602F5"/>
    <w:rsid w:val="45BA5A13"/>
    <w:rsid w:val="45DD4B51"/>
    <w:rsid w:val="45E2428F"/>
    <w:rsid w:val="45F84FA8"/>
    <w:rsid w:val="46034CBE"/>
    <w:rsid w:val="469606E9"/>
    <w:rsid w:val="46A156C2"/>
    <w:rsid w:val="46FC6DF5"/>
    <w:rsid w:val="46FD5A9B"/>
    <w:rsid w:val="47336327"/>
    <w:rsid w:val="475369FE"/>
    <w:rsid w:val="477C4B3E"/>
    <w:rsid w:val="477F072A"/>
    <w:rsid w:val="478D0FB4"/>
    <w:rsid w:val="478D186C"/>
    <w:rsid w:val="47990F7F"/>
    <w:rsid w:val="47C05A5B"/>
    <w:rsid w:val="47CB7F15"/>
    <w:rsid w:val="47DF5031"/>
    <w:rsid w:val="47FF3921"/>
    <w:rsid w:val="4818354C"/>
    <w:rsid w:val="48215774"/>
    <w:rsid w:val="48291098"/>
    <w:rsid w:val="482B4784"/>
    <w:rsid w:val="482E0576"/>
    <w:rsid w:val="482F0C27"/>
    <w:rsid w:val="48342F37"/>
    <w:rsid w:val="483D5670"/>
    <w:rsid w:val="4847391A"/>
    <w:rsid w:val="48595E51"/>
    <w:rsid w:val="48665E58"/>
    <w:rsid w:val="48F71B0C"/>
    <w:rsid w:val="49062500"/>
    <w:rsid w:val="49AA1A9E"/>
    <w:rsid w:val="4A0967F9"/>
    <w:rsid w:val="4A0E568C"/>
    <w:rsid w:val="4A3D5520"/>
    <w:rsid w:val="4A5609E3"/>
    <w:rsid w:val="4A8A5670"/>
    <w:rsid w:val="4A916F47"/>
    <w:rsid w:val="4AA435D8"/>
    <w:rsid w:val="4AF30926"/>
    <w:rsid w:val="4B1413F3"/>
    <w:rsid w:val="4B2251F6"/>
    <w:rsid w:val="4B3A459F"/>
    <w:rsid w:val="4B9542BA"/>
    <w:rsid w:val="4BC2571A"/>
    <w:rsid w:val="4BCC151F"/>
    <w:rsid w:val="4BD21308"/>
    <w:rsid w:val="4BF71068"/>
    <w:rsid w:val="4C2B177D"/>
    <w:rsid w:val="4C465382"/>
    <w:rsid w:val="4C8E7901"/>
    <w:rsid w:val="4CAC0C8C"/>
    <w:rsid w:val="4CB64D06"/>
    <w:rsid w:val="4CD94D88"/>
    <w:rsid w:val="4D0A7C65"/>
    <w:rsid w:val="4D1B351A"/>
    <w:rsid w:val="4D584CB1"/>
    <w:rsid w:val="4D7970E3"/>
    <w:rsid w:val="4D9427D3"/>
    <w:rsid w:val="4DB83FFC"/>
    <w:rsid w:val="4E375F5E"/>
    <w:rsid w:val="4E5B4412"/>
    <w:rsid w:val="4E6C04A2"/>
    <w:rsid w:val="4F031169"/>
    <w:rsid w:val="4F0564F6"/>
    <w:rsid w:val="4F392D99"/>
    <w:rsid w:val="4F483CAC"/>
    <w:rsid w:val="4F632B24"/>
    <w:rsid w:val="4F7940AF"/>
    <w:rsid w:val="4F7C2C5B"/>
    <w:rsid w:val="4F94048D"/>
    <w:rsid w:val="4FCF05E7"/>
    <w:rsid w:val="500D0769"/>
    <w:rsid w:val="502B7D18"/>
    <w:rsid w:val="50505EE5"/>
    <w:rsid w:val="50637CC9"/>
    <w:rsid w:val="509C0A14"/>
    <w:rsid w:val="50A11F35"/>
    <w:rsid w:val="50A2467D"/>
    <w:rsid w:val="50A276A4"/>
    <w:rsid w:val="50BA3D58"/>
    <w:rsid w:val="50D40532"/>
    <w:rsid w:val="50DD0E33"/>
    <w:rsid w:val="50F32FC1"/>
    <w:rsid w:val="51240239"/>
    <w:rsid w:val="51373933"/>
    <w:rsid w:val="515300CC"/>
    <w:rsid w:val="51695E88"/>
    <w:rsid w:val="51736CA5"/>
    <w:rsid w:val="517A766E"/>
    <w:rsid w:val="51B333D0"/>
    <w:rsid w:val="51F237A7"/>
    <w:rsid w:val="51F52E52"/>
    <w:rsid w:val="51FC0C56"/>
    <w:rsid w:val="5227496E"/>
    <w:rsid w:val="5257729A"/>
    <w:rsid w:val="52B757EA"/>
    <w:rsid w:val="532C49C1"/>
    <w:rsid w:val="53346EF8"/>
    <w:rsid w:val="53676911"/>
    <w:rsid w:val="53B91A2C"/>
    <w:rsid w:val="53F6655C"/>
    <w:rsid w:val="54304389"/>
    <w:rsid w:val="54425CA6"/>
    <w:rsid w:val="544A5316"/>
    <w:rsid w:val="546D3281"/>
    <w:rsid w:val="548372AE"/>
    <w:rsid w:val="54D26FAD"/>
    <w:rsid w:val="54D970D5"/>
    <w:rsid w:val="54DA0C7D"/>
    <w:rsid w:val="54DD0C7B"/>
    <w:rsid w:val="55067708"/>
    <w:rsid w:val="551557AB"/>
    <w:rsid w:val="55343075"/>
    <w:rsid w:val="557F0EC9"/>
    <w:rsid w:val="558824AD"/>
    <w:rsid w:val="55A241CB"/>
    <w:rsid w:val="55AD2C4D"/>
    <w:rsid w:val="562320EF"/>
    <w:rsid w:val="56275295"/>
    <w:rsid w:val="563C5F92"/>
    <w:rsid w:val="56501D20"/>
    <w:rsid w:val="56552B49"/>
    <w:rsid w:val="567A6A77"/>
    <w:rsid w:val="569631C4"/>
    <w:rsid w:val="56BB4611"/>
    <w:rsid w:val="575D3CF9"/>
    <w:rsid w:val="57840496"/>
    <w:rsid w:val="57A32531"/>
    <w:rsid w:val="57BB1A52"/>
    <w:rsid w:val="57C10B01"/>
    <w:rsid w:val="580009B0"/>
    <w:rsid w:val="580463CD"/>
    <w:rsid w:val="581371A5"/>
    <w:rsid w:val="581D3EC3"/>
    <w:rsid w:val="582B0898"/>
    <w:rsid w:val="58613116"/>
    <w:rsid w:val="58CC1ADE"/>
    <w:rsid w:val="58D245CC"/>
    <w:rsid w:val="58DD7B95"/>
    <w:rsid w:val="58EC2F7E"/>
    <w:rsid w:val="590D5217"/>
    <w:rsid w:val="5921612D"/>
    <w:rsid w:val="59554A3E"/>
    <w:rsid w:val="59775861"/>
    <w:rsid w:val="59C163AF"/>
    <w:rsid w:val="59E5213E"/>
    <w:rsid w:val="59FE04DA"/>
    <w:rsid w:val="5A2E53C7"/>
    <w:rsid w:val="5AAA3173"/>
    <w:rsid w:val="5AB2182A"/>
    <w:rsid w:val="5ADF3F35"/>
    <w:rsid w:val="5B5D1DAC"/>
    <w:rsid w:val="5B7532EC"/>
    <w:rsid w:val="5BBE56B3"/>
    <w:rsid w:val="5BD84BAE"/>
    <w:rsid w:val="5BED012F"/>
    <w:rsid w:val="5C3166BC"/>
    <w:rsid w:val="5CC1644F"/>
    <w:rsid w:val="5CFC0E8C"/>
    <w:rsid w:val="5D466D49"/>
    <w:rsid w:val="5D4E66C4"/>
    <w:rsid w:val="5D5E743B"/>
    <w:rsid w:val="5D816CD5"/>
    <w:rsid w:val="5D9A1F4F"/>
    <w:rsid w:val="5DD270DA"/>
    <w:rsid w:val="5DE76DC1"/>
    <w:rsid w:val="5E017451"/>
    <w:rsid w:val="5E0661A1"/>
    <w:rsid w:val="5E0E09E9"/>
    <w:rsid w:val="5E131E51"/>
    <w:rsid w:val="5E21116B"/>
    <w:rsid w:val="5E322702"/>
    <w:rsid w:val="5E4F7E4D"/>
    <w:rsid w:val="5E6C2783"/>
    <w:rsid w:val="5E6F48C6"/>
    <w:rsid w:val="5E7250F4"/>
    <w:rsid w:val="5E754FD8"/>
    <w:rsid w:val="5E9E0FC5"/>
    <w:rsid w:val="5EBF1398"/>
    <w:rsid w:val="5ECD3660"/>
    <w:rsid w:val="5EF25A3D"/>
    <w:rsid w:val="5F0313B2"/>
    <w:rsid w:val="5F58422D"/>
    <w:rsid w:val="5FB32B5A"/>
    <w:rsid w:val="5FCE605A"/>
    <w:rsid w:val="60D2775A"/>
    <w:rsid w:val="60D92527"/>
    <w:rsid w:val="60F03DA9"/>
    <w:rsid w:val="618E286C"/>
    <w:rsid w:val="61BD36A7"/>
    <w:rsid w:val="61C51FC4"/>
    <w:rsid w:val="61CD6649"/>
    <w:rsid w:val="61F03F23"/>
    <w:rsid w:val="62064E0F"/>
    <w:rsid w:val="62307276"/>
    <w:rsid w:val="624544E3"/>
    <w:rsid w:val="62484593"/>
    <w:rsid w:val="6251652B"/>
    <w:rsid w:val="62BF1722"/>
    <w:rsid w:val="62CC16D8"/>
    <w:rsid w:val="635851B7"/>
    <w:rsid w:val="63670A4B"/>
    <w:rsid w:val="63762DE8"/>
    <w:rsid w:val="6382045C"/>
    <w:rsid w:val="63A33ABB"/>
    <w:rsid w:val="64091213"/>
    <w:rsid w:val="642123D9"/>
    <w:rsid w:val="64292AE9"/>
    <w:rsid w:val="64330D4F"/>
    <w:rsid w:val="645276EA"/>
    <w:rsid w:val="64615BC7"/>
    <w:rsid w:val="648D29B9"/>
    <w:rsid w:val="6494221F"/>
    <w:rsid w:val="64AE2FB9"/>
    <w:rsid w:val="64C654BB"/>
    <w:rsid w:val="64D739CB"/>
    <w:rsid w:val="64DF2BF9"/>
    <w:rsid w:val="64E03D17"/>
    <w:rsid w:val="64F77657"/>
    <w:rsid w:val="650C2F29"/>
    <w:rsid w:val="65507744"/>
    <w:rsid w:val="65C90F1C"/>
    <w:rsid w:val="660045DF"/>
    <w:rsid w:val="662946C4"/>
    <w:rsid w:val="66464754"/>
    <w:rsid w:val="66660B58"/>
    <w:rsid w:val="66685C65"/>
    <w:rsid w:val="668F42E6"/>
    <w:rsid w:val="66C66297"/>
    <w:rsid w:val="66DF75F6"/>
    <w:rsid w:val="66F17D51"/>
    <w:rsid w:val="67232E0E"/>
    <w:rsid w:val="67343F39"/>
    <w:rsid w:val="6742225A"/>
    <w:rsid w:val="67641E98"/>
    <w:rsid w:val="67744C6D"/>
    <w:rsid w:val="678A5A54"/>
    <w:rsid w:val="67CE07A2"/>
    <w:rsid w:val="68185AEC"/>
    <w:rsid w:val="681D36ED"/>
    <w:rsid w:val="689C1342"/>
    <w:rsid w:val="68A32DED"/>
    <w:rsid w:val="68C2178D"/>
    <w:rsid w:val="68DD0C2F"/>
    <w:rsid w:val="68EC67F8"/>
    <w:rsid w:val="68EF0D6A"/>
    <w:rsid w:val="693E4C05"/>
    <w:rsid w:val="693E502B"/>
    <w:rsid w:val="694F1231"/>
    <w:rsid w:val="697A4945"/>
    <w:rsid w:val="697C0832"/>
    <w:rsid w:val="69A3791B"/>
    <w:rsid w:val="69BA3C68"/>
    <w:rsid w:val="69E635D0"/>
    <w:rsid w:val="69F22616"/>
    <w:rsid w:val="6A5869FE"/>
    <w:rsid w:val="6A714847"/>
    <w:rsid w:val="6A833EC0"/>
    <w:rsid w:val="6A8B7776"/>
    <w:rsid w:val="6A9E21B0"/>
    <w:rsid w:val="6ADD1650"/>
    <w:rsid w:val="6ADF1BB6"/>
    <w:rsid w:val="6B0F53F0"/>
    <w:rsid w:val="6B554CA6"/>
    <w:rsid w:val="6B87648F"/>
    <w:rsid w:val="6BC27F3F"/>
    <w:rsid w:val="6BE33275"/>
    <w:rsid w:val="6BEE053B"/>
    <w:rsid w:val="6C221E41"/>
    <w:rsid w:val="6C3B293A"/>
    <w:rsid w:val="6C4A1D53"/>
    <w:rsid w:val="6C7429FE"/>
    <w:rsid w:val="6C9C4345"/>
    <w:rsid w:val="6C9E4934"/>
    <w:rsid w:val="6CC37F2F"/>
    <w:rsid w:val="6CE044C7"/>
    <w:rsid w:val="6CE5778C"/>
    <w:rsid w:val="6D1374E1"/>
    <w:rsid w:val="6D1B3022"/>
    <w:rsid w:val="6E156A4A"/>
    <w:rsid w:val="6E2D6283"/>
    <w:rsid w:val="6E5E5FDF"/>
    <w:rsid w:val="6E73353D"/>
    <w:rsid w:val="6EBE7CBC"/>
    <w:rsid w:val="6F1D1833"/>
    <w:rsid w:val="6F361764"/>
    <w:rsid w:val="6F481B82"/>
    <w:rsid w:val="6F512F41"/>
    <w:rsid w:val="6F7A34E1"/>
    <w:rsid w:val="6F8E2352"/>
    <w:rsid w:val="6FAE30D4"/>
    <w:rsid w:val="6FF949A3"/>
    <w:rsid w:val="700973C8"/>
    <w:rsid w:val="702A74D0"/>
    <w:rsid w:val="70331A73"/>
    <w:rsid w:val="70561847"/>
    <w:rsid w:val="70C0769F"/>
    <w:rsid w:val="70C14D6F"/>
    <w:rsid w:val="712206DF"/>
    <w:rsid w:val="71256DC6"/>
    <w:rsid w:val="712B1EC4"/>
    <w:rsid w:val="714A29B4"/>
    <w:rsid w:val="71656186"/>
    <w:rsid w:val="717138F7"/>
    <w:rsid w:val="718E30C8"/>
    <w:rsid w:val="71A36B54"/>
    <w:rsid w:val="71D44AF4"/>
    <w:rsid w:val="72146C60"/>
    <w:rsid w:val="721A6EEB"/>
    <w:rsid w:val="722B3EB0"/>
    <w:rsid w:val="723A7310"/>
    <w:rsid w:val="72844C00"/>
    <w:rsid w:val="72847742"/>
    <w:rsid w:val="72D366FF"/>
    <w:rsid w:val="73051DEA"/>
    <w:rsid w:val="735739D8"/>
    <w:rsid w:val="736C3979"/>
    <w:rsid w:val="737A3027"/>
    <w:rsid w:val="73971065"/>
    <w:rsid w:val="742E0702"/>
    <w:rsid w:val="74A93CB9"/>
    <w:rsid w:val="74AC57F1"/>
    <w:rsid w:val="74D23B46"/>
    <w:rsid w:val="75140B21"/>
    <w:rsid w:val="756169C3"/>
    <w:rsid w:val="759A2154"/>
    <w:rsid w:val="75A559A0"/>
    <w:rsid w:val="75B25800"/>
    <w:rsid w:val="75BC48A2"/>
    <w:rsid w:val="75DC460B"/>
    <w:rsid w:val="75DF522C"/>
    <w:rsid w:val="76001B1A"/>
    <w:rsid w:val="76740655"/>
    <w:rsid w:val="76793E57"/>
    <w:rsid w:val="767E1603"/>
    <w:rsid w:val="769D2ABC"/>
    <w:rsid w:val="76D5292B"/>
    <w:rsid w:val="76E57F98"/>
    <w:rsid w:val="76E90903"/>
    <w:rsid w:val="76FD19DF"/>
    <w:rsid w:val="77225E60"/>
    <w:rsid w:val="772703C2"/>
    <w:rsid w:val="772E3E10"/>
    <w:rsid w:val="775E3DCA"/>
    <w:rsid w:val="778F42EF"/>
    <w:rsid w:val="77934F89"/>
    <w:rsid w:val="77C10B6F"/>
    <w:rsid w:val="77F52495"/>
    <w:rsid w:val="780A4317"/>
    <w:rsid w:val="78105273"/>
    <w:rsid w:val="7815545C"/>
    <w:rsid w:val="784056C2"/>
    <w:rsid w:val="7879111F"/>
    <w:rsid w:val="78AD5D7A"/>
    <w:rsid w:val="78D37ED1"/>
    <w:rsid w:val="78DB47D4"/>
    <w:rsid w:val="78F31933"/>
    <w:rsid w:val="7907096C"/>
    <w:rsid w:val="791D4371"/>
    <w:rsid w:val="79294016"/>
    <w:rsid w:val="79823BFA"/>
    <w:rsid w:val="79BC7AB3"/>
    <w:rsid w:val="7A132E54"/>
    <w:rsid w:val="7A5538D6"/>
    <w:rsid w:val="7AAB0948"/>
    <w:rsid w:val="7AD74AFB"/>
    <w:rsid w:val="7B170309"/>
    <w:rsid w:val="7B183483"/>
    <w:rsid w:val="7B282465"/>
    <w:rsid w:val="7B321250"/>
    <w:rsid w:val="7B4731E1"/>
    <w:rsid w:val="7B5A1FD8"/>
    <w:rsid w:val="7BA76EB8"/>
    <w:rsid w:val="7BC556A1"/>
    <w:rsid w:val="7BE23BCC"/>
    <w:rsid w:val="7BEF797F"/>
    <w:rsid w:val="7C0B7405"/>
    <w:rsid w:val="7C0D4D73"/>
    <w:rsid w:val="7C3B0F8D"/>
    <w:rsid w:val="7C480340"/>
    <w:rsid w:val="7C547F60"/>
    <w:rsid w:val="7C7B32FA"/>
    <w:rsid w:val="7CC376B9"/>
    <w:rsid w:val="7D147523"/>
    <w:rsid w:val="7D20116C"/>
    <w:rsid w:val="7D2626CD"/>
    <w:rsid w:val="7D2A1536"/>
    <w:rsid w:val="7D543551"/>
    <w:rsid w:val="7D7B6204"/>
    <w:rsid w:val="7D7E401F"/>
    <w:rsid w:val="7D92224C"/>
    <w:rsid w:val="7D937DA6"/>
    <w:rsid w:val="7D983102"/>
    <w:rsid w:val="7DAE1021"/>
    <w:rsid w:val="7DB254B4"/>
    <w:rsid w:val="7DD35781"/>
    <w:rsid w:val="7DD40D41"/>
    <w:rsid w:val="7E137350"/>
    <w:rsid w:val="7E216431"/>
    <w:rsid w:val="7E4B31F6"/>
    <w:rsid w:val="7E781C1F"/>
    <w:rsid w:val="7EBF4557"/>
    <w:rsid w:val="7ED763FB"/>
    <w:rsid w:val="7F023C27"/>
    <w:rsid w:val="7F6E7631"/>
    <w:rsid w:val="7FE12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autoSpaceDE/>
      <w:autoSpaceDN/>
      <w:adjustRightInd/>
      <w:spacing w:before="260" w:after="260" w:line="416" w:lineRule="auto"/>
      <w:jc w:val="both"/>
      <w:outlineLvl w:val="1"/>
    </w:pPr>
    <w:rPr>
      <w:rFonts w:ascii="Arial" w:hAnsi="Arial" w:eastAsia="黑体"/>
      <w:b/>
      <w:bCs/>
      <w:kern w:val="2"/>
      <w:sz w:val="32"/>
      <w:szCs w:val="32"/>
    </w:rPr>
  </w:style>
  <w:style w:type="character" w:default="1" w:styleId="10">
    <w:name w:val="Default Paragraph Font"/>
    <w:qFormat/>
    <w:uiPriority w:val="0"/>
  </w:style>
  <w:style w:type="table" w:default="1" w:styleId="14">
    <w:name w:val="Normal Table"/>
    <w:qFormat/>
    <w:uiPriority w:val="0"/>
    <w:tblPr>
      <w:tblLayout w:type="fixed"/>
      <w:tblCellMar>
        <w:top w:w="0" w:type="dxa"/>
        <w:left w:w="108" w:type="dxa"/>
        <w:bottom w:w="0" w:type="dxa"/>
        <w:right w:w="108" w:type="dxa"/>
      </w:tblCellMar>
    </w:tblPr>
  </w:style>
  <w:style w:type="paragraph" w:styleId="3">
    <w:name w:val="annotation text"/>
    <w:basedOn w:val="1"/>
    <w:qFormat/>
    <w:uiPriority w:val="0"/>
  </w:style>
  <w:style w:type="paragraph" w:styleId="4">
    <w:name w:val="Body Text"/>
    <w:basedOn w:val="1"/>
    <w:qFormat/>
    <w:uiPriority w:val="0"/>
    <w:pPr>
      <w:spacing w:after="120"/>
    </w:pPr>
    <w:rPr>
      <w:kern w:val="0"/>
      <w:sz w:val="20"/>
    </w:rPr>
  </w:style>
  <w:style w:type="paragraph" w:styleId="5">
    <w:name w:val="Plain Text"/>
    <w:basedOn w:val="1"/>
    <w:qFormat/>
    <w:uiPriority w:val="0"/>
    <w:rPr>
      <w:rFonts w:ascii="宋体" w:hAnsi="Courier New"/>
      <w:kern w:val="0"/>
      <w:sz w:val="20"/>
      <w:szCs w:val="21"/>
    </w:rPr>
  </w:style>
  <w:style w:type="paragraph" w:styleId="6">
    <w:name w:val="footer"/>
    <w:basedOn w:val="1"/>
    <w:qFormat/>
    <w:uiPriority w:val="0"/>
    <w:pPr>
      <w:tabs>
        <w:tab w:val="center" w:pos="4153"/>
        <w:tab w:val="right" w:pos="8306"/>
      </w:tabs>
      <w:snapToGrid w:val="0"/>
      <w:jc w:val="left"/>
    </w:pPr>
    <w:rPr>
      <w:kern w:val="0"/>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8">
    <w:name w:val="toc 1"/>
    <w:basedOn w:val="1"/>
    <w:next w:val="1"/>
    <w:qFormat/>
    <w:uiPriority w:val="0"/>
    <w:pPr>
      <w:tabs>
        <w:tab w:val="right" w:leader="dot" w:pos="9060"/>
      </w:tabs>
      <w:spacing w:line="360" w:lineRule="auto"/>
      <w:jc w:val="center"/>
    </w:pPr>
    <w:rPr>
      <w:rFonts w:ascii="宋体" w:hAnsi="宋体"/>
      <w:b/>
      <w:sz w:val="28"/>
      <w:szCs w:val="28"/>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character" w:styleId="11">
    <w:name w:val="Strong"/>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paragraph" w:customStyle="1" w:styleId="15">
    <w:name w:val="List Paragraph_c3bd647f-bc69-4fde-9b98-e65895d38bc7"/>
    <w:basedOn w:val="1"/>
    <w:qFormat/>
    <w:uiPriority w:val="34"/>
    <w:pPr>
      <w:ind w:firstLine="420" w:firstLineChars="200"/>
    </w:pPr>
  </w:style>
  <w:style w:type="paragraph" w:customStyle="1" w:styleId="16">
    <w:name w:val="样式4"/>
    <w:basedOn w:val="1"/>
    <w:qFormat/>
    <w:uiPriority w:val="0"/>
    <w:pPr>
      <w:numPr>
        <w:ilvl w:val="3"/>
        <w:numId w:val="1"/>
      </w:numPr>
    </w:pPr>
  </w:style>
  <w:style w:type="paragraph" w:customStyle="1" w:styleId="1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8">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9">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0">
    <w:name w:val="正文文本 New"/>
    <w:basedOn w:val="21"/>
    <w:uiPriority w:val="0"/>
    <w:pPr>
      <w:spacing w:before="98" w:beforeLines="0"/>
      <w:ind w:left="138"/>
    </w:pPr>
    <w:rPr>
      <w:rFonts w:ascii="宋体" w:hAnsi="宋体" w:eastAsia="宋体"/>
      <w:sz w:val="21"/>
      <w:szCs w:val="21"/>
    </w:rPr>
  </w:style>
  <w:style w:type="paragraph" w:customStyle="1" w:styleId="21">
    <w:name w:val="正文 New"/>
    <w:qFormat/>
    <w:uiPriority w:val="0"/>
    <w:pPr>
      <w:widowControl w:val="0"/>
    </w:pPr>
    <w:rPr>
      <w:rFonts w:ascii="Calibri" w:hAnsi="Calibri" w:eastAsia="宋体" w:cs="宋体"/>
      <w:sz w:val="22"/>
      <w:szCs w:val="22"/>
      <w:lang w:val="en-US" w:eastAsia="en-US" w:bidi="ar-SA"/>
    </w:rPr>
  </w:style>
  <w:style w:type="paragraph" w:customStyle="1" w:styleId="22">
    <w:name w:val="Table Paragraph"/>
    <w:basedOn w:val="21"/>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36485</Words>
  <Characters>38108</Characters>
  <Paragraphs>1782</Paragraphs>
  <TotalTime>0</TotalTime>
  <ScaleCrop>false</ScaleCrop>
  <LinksUpToDate>false</LinksUpToDate>
  <CharactersWithSpaces>41169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小高</cp:lastModifiedBy>
  <dcterms:modified xsi:type="dcterms:W3CDTF">2018-04-28T01:41:02Z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